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EF" w:rsidRDefault="006D15EF" w:rsidP="006D15EF">
      <w:pPr>
        <w:pStyle w:val="a6"/>
        <w:rPr>
          <w:sz w:val="48"/>
          <w:szCs w:val="48"/>
        </w:rPr>
      </w:pPr>
      <w:r>
        <w:rPr>
          <w:sz w:val="48"/>
          <w:szCs w:val="48"/>
        </w:rPr>
        <w:t>Пояснювальна записка</w:t>
      </w:r>
    </w:p>
    <w:p w:rsidR="006D15EF" w:rsidRDefault="006D15EF" w:rsidP="006D15EF">
      <w:pPr>
        <w:pStyle w:val="a6"/>
        <w:rPr>
          <w:b w:val="0"/>
          <w:bCs w:val="0"/>
          <w:sz w:val="48"/>
          <w:szCs w:val="48"/>
        </w:rPr>
      </w:pPr>
    </w:p>
    <w:p w:rsidR="006D15EF" w:rsidRDefault="006D15EF" w:rsidP="006D15EF">
      <w:pPr>
        <w:pStyle w:val="a6"/>
        <w:ind w:left="284" w:right="219"/>
      </w:pPr>
      <w:r>
        <w:t xml:space="preserve">Тип навчального закладу, кількість класів та учнів, </w:t>
      </w:r>
    </w:p>
    <w:p w:rsidR="006D15EF" w:rsidRDefault="006D15EF" w:rsidP="006D15EF">
      <w:pPr>
        <w:pStyle w:val="a6"/>
        <w:ind w:left="284" w:right="219"/>
      </w:pPr>
      <w:r>
        <w:t>які навчаються</w:t>
      </w:r>
    </w:p>
    <w:p w:rsidR="00036C34" w:rsidRDefault="00036C34" w:rsidP="006D15EF">
      <w:pPr>
        <w:pStyle w:val="a6"/>
        <w:ind w:left="284" w:right="219"/>
        <w:rPr>
          <w:b w:val="0"/>
          <w:bCs w:val="0"/>
        </w:rPr>
      </w:pPr>
    </w:p>
    <w:p w:rsidR="006D15EF" w:rsidRDefault="006D15EF" w:rsidP="00036C34">
      <w:pPr>
        <w:pStyle w:val="a4"/>
        <w:kinsoku w:val="0"/>
        <w:overflowPunct w:val="0"/>
        <w:ind w:left="0" w:firstLine="631"/>
        <w:jc w:val="both"/>
        <w:rPr>
          <w:spacing w:val="-1"/>
          <w:lang w:val="uk-UA"/>
        </w:rPr>
      </w:pPr>
      <w:r>
        <w:rPr>
          <w:spacing w:val="-1"/>
          <w:lang w:val="uk-UA"/>
        </w:rPr>
        <w:t>Спеціалізована</w:t>
      </w:r>
      <w:r>
        <w:rPr>
          <w:spacing w:val="11"/>
          <w:lang w:val="uk-UA"/>
        </w:rPr>
        <w:t xml:space="preserve"> </w:t>
      </w:r>
      <w:r>
        <w:rPr>
          <w:spacing w:val="-1"/>
          <w:lang w:val="uk-UA"/>
        </w:rPr>
        <w:t>школа</w:t>
      </w:r>
      <w:r>
        <w:rPr>
          <w:spacing w:val="11"/>
          <w:lang w:val="uk-UA"/>
        </w:rPr>
        <w:t xml:space="preserve"> </w:t>
      </w:r>
      <w:r>
        <w:rPr>
          <w:lang w:val="uk-UA"/>
        </w:rPr>
        <w:t>№</w:t>
      </w:r>
      <w:r>
        <w:rPr>
          <w:spacing w:val="12"/>
          <w:lang w:val="uk-UA"/>
        </w:rPr>
        <w:t xml:space="preserve"> </w:t>
      </w:r>
      <w:r>
        <w:rPr>
          <w:lang w:val="uk-UA"/>
        </w:rPr>
        <w:t>64</w:t>
      </w:r>
      <w:r>
        <w:rPr>
          <w:spacing w:val="11"/>
          <w:lang w:val="uk-UA"/>
        </w:rPr>
        <w:t xml:space="preserve"> </w:t>
      </w:r>
      <w:r>
        <w:rPr>
          <w:spacing w:val="-2"/>
          <w:lang w:val="uk-UA"/>
        </w:rPr>
        <w:t>м. Києва</w:t>
      </w:r>
      <w:r>
        <w:rPr>
          <w:spacing w:val="13"/>
          <w:lang w:val="uk-UA"/>
        </w:rPr>
        <w:t xml:space="preserve"> </w:t>
      </w:r>
      <w:r>
        <w:rPr>
          <w:lang w:val="uk-UA"/>
        </w:rPr>
        <w:t>–</w:t>
      </w:r>
      <w:r>
        <w:rPr>
          <w:spacing w:val="12"/>
          <w:lang w:val="uk-UA"/>
        </w:rPr>
        <w:t xml:space="preserve"> </w:t>
      </w:r>
      <w:r>
        <w:rPr>
          <w:lang w:val="uk-UA"/>
        </w:rPr>
        <w:t>заклад</w:t>
      </w:r>
      <w:r>
        <w:rPr>
          <w:spacing w:val="9"/>
          <w:lang w:val="uk-UA"/>
        </w:rPr>
        <w:t xml:space="preserve"> </w:t>
      </w:r>
      <w:r>
        <w:rPr>
          <w:spacing w:val="-1"/>
          <w:lang w:val="uk-UA"/>
        </w:rPr>
        <w:t>загальної</w:t>
      </w:r>
      <w:r>
        <w:rPr>
          <w:spacing w:val="29"/>
          <w:lang w:val="uk-UA"/>
        </w:rPr>
        <w:t xml:space="preserve"> </w:t>
      </w:r>
      <w:r>
        <w:rPr>
          <w:spacing w:val="-1"/>
          <w:lang w:val="uk-UA"/>
        </w:rPr>
        <w:t>середньої</w:t>
      </w:r>
      <w:r>
        <w:rPr>
          <w:spacing w:val="27"/>
          <w:lang w:val="uk-UA"/>
        </w:rPr>
        <w:t xml:space="preserve"> </w:t>
      </w:r>
      <w:r>
        <w:rPr>
          <w:spacing w:val="-1"/>
          <w:lang w:val="uk-UA"/>
        </w:rPr>
        <w:t>освіти</w:t>
      </w:r>
      <w:r>
        <w:rPr>
          <w:spacing w:val="26"/>
          <w:lang w:val="uk-UA"/>
        </w:rPr>
        <w:t xml:space="preserve"> </w:t>
      </w:r>
      <w:r>
        <w:rPr>
          <w:lang w:val="uk-UA"/>
        </w:rPr>
        <w:t>з</w:t>
      </w:r>
      <w:r>
        <w:rPr>
          <w:spacing w:val="30"/>
          <w:lang w:val="uk-UA"/>
        </w:rPr>
        <w:t xml:space="preserve"> </w:t>
      </w:r>
      <w:r>
        <w:rPr>
          <w:spacing w:val="-1"/>
          <w:lang w:val="uk-UA"/>
        </w:rPr>
        <w:t>українською</w:t>
      </w:r>
      <w:r>
        <w:rPr>
          <w:spacing w:val="28"/>
          <w:lang w:val="uk-UA"/>
        </w:rPr>
        <w:t xml:space="preserve"> </w:t>
      </w:r>
      <w:r>
        <w:rPr>
          <w:spacing w:val="-1"/>
          <w:lang w:val="uk-UA"/>
        </w:rPr>
        <w:t>мовою</w:t>
      </w:r>
      <w:r>
        <w:rPr>
          <w:spacing w:val="28"/>
          <w:lang w:val="uk-UA"/>
        </w:rPr>
        <w:t xml:space="preserve"> </w:t>
      </w:r>
      <w:r>
        <w:rPr>
          <w:spacing w:val="-1"/>
          <w:lang w:val="uk-UA"/>
        </w:rPr>
        <w:t>навчання,</w:t>
      </w:r>
      <w:r>
        <w:rPr>
          <w:spacing w:val="27"/>
          <w:lang w:val="uk-UA"/>
        </w:rPr>
        <w:t xml:space="preserve"> </w:t>
      </w:r>
      <w:r>
        <w:rPr>
          <w:lang w:val="uk-UA"/>
        </w:rPr>
        <w:t>який</w:t>
      </w:r>
      <w:r>
        <w:rPr>
          <w:spacing w:val="24"/>
          <w:lang w:val="uk-UA"/>
        </w:rPr>
        <w:t xml:space="preserve"> </w:t>
      </w:r>
      <w:r>
        <w:rPr>
          <w:lang w:val="uk-UA"/>
        </w:rPr>
        <w:t>надає</w:t>
      </w:r>
      <w:r>
        <w:rPr>
          <w:spacing w:val="25"/>
          <w:lang w:val="uk-UA"/>
        </w:rPr>
        <w:t xml:space="preserve"> </w:t>
      </w:r>
      <w:r>
        <w:rPr>
          <w:spacing w:val="-1"/>
          <w:lang w:val="uk-UA"/>
        </w:rPr>
        <w:t>освітні</w:t>
      </w:r>
      <w:r>
        <w:rPr>
          <w:spacing w:val="23"/>
          <w:lang w:val="uk-UA"/>
        </w:rPr>
        <w:t xml:space="preserve"> </w:t>
      </w:r>
      <w:r>
        <w:rPr>
          <w:lang w:val="uk-UA"/>
        </w:rPr>
        <w:t>послуги</w:t>
      </w:r>
      <w:r>
        <w:rPr>
          <w:spacing w:val="45"/>
          <w:lang w:val="uk-UA"/>
        </w:rPr>
        <w:t xml:space="preserve"> </w:t>
      </w:r>
      <w:r>
        <w:rPr>
          <w:spacing w:val="-1"/>
          <w:lang w:val="uk-UA"/>
        </w:rPr>
        <w:t>по</w:t>
      </w:r>
      <w:r>
        <w:rPr>
          <w:spacing w:val="1"/>
          <w:lang w:val="uk-UA"/>
        </w:rPr>
        <w:t xml:space="preserve"> </w:t>
      </w:r>
      <w:r>
        <w:rPr>
          <w:spacing w:val="-1"/>
          <w:lang w:val="uk-UA"/>
        </w:rPr>
        <w:t>отриманню</w:t>
      </w:r>
      <w:r>
        <w:rPr>
          <w:lang w:val="uk-UA"/>
        </w:rPr>
        <w:t xml:space="preserve"> </w:t>
      </w:r>
      <w:r>
        <w:rPr>
          <w:spacing w:val="-1"/>
          <w:lang w:val="uk-UA"/>
        </w:rPr>
        <w:t xml:space="preserve">повної загальної </w:t>
      </w:r>
      <w:r>
        <w:rPr>
          <w:lang w:val="uk-UA"/>
        </w:rPr>
        <w:t>середньої</w:t>
      </w:r>
      <w:r>
        <w:rPr>
          <w:spacing w:val="-1"/>
          <w:lang w:val="uk-UA"/>
        </w:rPr>
        <w:t xml:space="preserve"> освіти.</w:t>
      </w:r>
    </w:p>
    <w:p w:rsidR="006D15EF" w:rsidRDefault="006D15EF" w:rsidP="00036C34">
      <w:pPr>
        <w:pStyle w:val="a4"/>
        <w:kinsoku w:val="0"/>
        <w:overflowPunct w:val="0"/>
        <w:ind w:left="0" w:firstLine="635"/>
        <w:jc w:val="both"/>
        <w:rPr>
          <w:spacing w:val="-1"/>
          <w:lang w:val="uk-UA"/>
        </w:rPr>
      </w:pPr>
      <w:r>
        <w:rPr>
          <w:spacing w:val="-2"/>
          <w:lang w:val="uk-UA"/>
        </w:rPr>
        <w:t>Метою</w:t>
      </w:r>
      <w:r>
        <w:rPr>
          <w:spacing w:val="20"/>
          <w:lang w:val="uk-UA"/>
        </w:rPr>
        <w:t xml:space="preserve"> </w:t>
      </w:r>
      <w:r>
        <w:rPr>
          <w:spacing w:val="-1"/>
          <w:lang w:val="uk-UA"/>
        </w:rPr>
        <w:t>повної</w:t>
      </w:r>
      <w:r>
        <w:rPr>
          <w:spacing w:val="23"/>
          <w:lang w:val="uk-UA"/>
        </w:rPr>
        <w:t xml:space="preserve"> </w:t>
      </w:r>
      <w:r>
        <w:rPr>
          <w:spacing w:val="-1"/>
          <w:lang w:val="uk-UA"/>
        </w:rPr>
        <w:t>загальної</w:t>
      </w:r>
      <w:r>
        <w:rPr>
          <w:spacing w:val="23"/>
          <w:lang w:val="uk-UA"/>
        </w:rPr>
        <w:t xml:space="preserve"> </w:t>
      </w:r>
      <w:r>
        <w:rPr>
          <w:spacing w:val="-1"/>
          <w:lang w:val="uk-UA"/>
        </w:rPr>
        <w:t>середньої</w:t>
      </w:r>
      <w:r>
        <w:rPr>
          <w:spacing w:val="23"/>
          <w:lang w:val="uk-UA"/>
        </w:rPr>
        <w:t xml:space="preserve"> </w:t>
      </w:r>
      <w:r>
        <w:rPr>
          <w:spacing w:val="-1"/>
          <w:lang w:val="uk-UA"/>
        </w:rPr>
        <w:t>освіти</w:t>
      </w:r>
      <w:r>
        <w:rPr>
          <w:spacing w:val="20"/>
          <w:lang w:val="uk-UA"/>
        </w:rPr>
        <w:t xml:space="preserve"> </w:t>
      </w:r>
      <w:r>
        <w:rPr>
          <w:lang w:val="uk-UA"/>
        </w:rPr>
        <w:t>є</w:t>
      </w:r>
      <w:r>
        <w:rPr>
          <w:spacing w:val="21"/>
          <w:lang w:val="uk-UA"/>
        </w:rPr>
        <w:t xml:space="preserve"> </w:t>
      </w:r>
      <w:r>
        <w:rPr>
          <w:spacing w:val="-1"/>
          <w:lang w:val="uk-UA"/>
        </w:rPr>
        <w:t>всебічний</w:t>
      </w:r>
      <w:r>
        <w:rPr>
          <w:spacing w:val="23"/>
          <w:lang w:val="uk-UA"/>
        </w:rPr>
        <w:t xml:space="preserve"> </w:t>
      </w:r>
      <w:r>
        <w:rPr>
          <w:spacing w:val="-1"/>
          <w:lang w:val="uk-UA"/>
        </w:rPr>
        <w:t>розвиток,</w:t>
      </w:r>
      <w:r>
        <w:rPr>
          <w:spacing w:val="65"/>
          <w:lang w:val="uk-UA"/>
        </w:rPr>
        <w:t xml:space="preserve"> </w:t>
      </w:r>
      <w:r>
        <w:rPr>
          <w:spacing w:val="-1"/>
          <w:lang w:val="uk-UA"/>
        </w:rPr>
        <w:t>виховання</w:t>
      </w:r>
      <w:r>
        <w:rPr>
          <w:spacing w:val="52"/>
          <w:lang w:val="uk-UA"/>
        </w:rPr>
        <w:t xml:space="preserve"> </w:t>
      </w:r>
      <w:r>
        <w:rPr>
          <w:lang w:val="uk-UA"/>
        </w:rPr>
        <w:t>і</w:t>
      </w:r>
      <w:r>
        <w:rPr>
          <w:spacing w:val="55"/>
          <w:lang w:val="uk-UA"/>
        </w:rPr>
        <w:t xml:space="preserve"> </w:t>
      </w:r>
      <w:r>
        <w:rPr>
          <w:spacing w:val="-1"/>
          <w:lang w:val="uk-UA"/>
        </w:rPr>
        <w:t>соціалізація</w:t>
      </w:r>
      <w:r>
        <w:rPr>
          <w:spacing w:val="56"/>
          <w:lang w:val="uk-UA"/>
        </w:rPr>
        <w:t xml:space="preserve"> </w:t>
      </w:r>
      <w:r>
        <w:rPr>
          <w:spacing w:val="-1"/>
          <w:lang w:val="uk-UA"/>
        </w:rPr>
        <w:t>особистості,</w:t>
      </w:r>
      <w:r>
        <w:rPr>
          <w:spacing w:val="55"/>
          <w:lang w:val="uk-UA"/>
        </w:rPr>
        <w:t xml:space="preserve"> </w:t>
      </w:r>
      <w:r>
        <w:rPr>
          <w:spacing w:val="-1"/>
          <w:lang w:val="uk-UA"/>
        </w:rPr>
        <w:t>яка</w:t>
      </w:r>
      <w:r>
        <w:rPr>
          <w:spacing w:val="53"/>
          <w:lang w:val="uk-UA"/>
        </w:rPr>
        <w:t xml:space="preserve"> </w:t>
      </w:r>
      <w:r>
        <w:rPr>
          <w:lang w:val="uk-UA"/>
        </w:rPr>
        <w:t>здатна</w:t>
      </w:r>
      <w:r>
        <w:rPr>
          <w:spacing w:val="53"/>
          <w:lang w:val="uk-UA"/>
        </w:rPr>
        <w:t xml:space="preserve"> </w:t>
      </w:r>
      <w:r>
        <w:rPr>
          <w:lang w:val="uk-UA"/>
        </w:rPr>
        <w:t>до</w:t>
      </w:r>
      <w:r>
        <w:rPr>
          <w:spacing w:val="53"/>
          <w:lang w:val="uk-UA"/>
        </w:rPr>
        <w:t xml:space="preserve"> </w:t>
      </w:r>
      <w:r>
        <w:rPr>
          <w:spacing w:val="-1"/>
          <w:lang w:val="uk-UA"/>
        </w:rPr>
        <w:t>життя</w:t>
      </w:r>
      <w:r>
        <w:rPr>
          <w:spacing w:val="52"/>
          <w:lang w:val="uk-UA"/>
        </w:rPr>
        <w:t xml:space="preserve"> </w:t>
      </w:r>
      <w:r>
        <w:rPr>
          <w:lang w:val="uk-UA"/>
        </w:rPr>
        <w:t>в</w:t>
      </w:r>
      <w:r>
        <w:rPr>
          <w:spacing w:val="53"/>
          <w:lang w:val="uk-UA"/>
        </w:rPr>
        <w:t xml:space="preserve"> </w:t>
      </w:r>
      <w:r>
        <w:rPr>
          <w:spacing w:val="-1"/>
          <w:lang w:val="uk-UA"/>
        </w:rPr>
        <w:t>суспільстві</w:t>
      </w:r>
      <w:r>
        <w:rPr>
          <w:spacing w:val="51"/>
          <w:lang w:val="uk-UA"/>
        </w:rPr>
        <w:t xml:space="preserve"> </w:t>
      </w:r>
      <w:r>
        <w:rPr>
          <w:lang w:val="uk-UA"/>
        </w:rPr>
        <w:t>та</w:t>
      </w:r>
      <w:r>
        <w:rPr>
          <w:spacing w:val="75"/>
          <w:lang w:val="uk-UA"/>
        </w:rPr>
        <w:t xml:space="preserve"> </w:t>
      </w:r>
      <w:r>
        <w:rPr>
          <w:spacing w:val="-1"/>
          <w:lang w:val="uk-UA"/>
        </w:rPr>
        <w:t>цивілізованої</w:t>
      </w:r>
      <w:r>
        <w:rPr>
          <w:spacing w:val="43"/>
          <w:lang w:val="uk-UA"/>
        </w:rPr>
        <w:t xml:space="preserve"> </w:t>
      </w:r>
      <w:r>
        <w:rPr>
          <w:spacing w:val="-1"/>
          <w:lang w:val="uk-UA"/>
        </w:rPr>
        <w:t>взаємодії</w:t>
      </w:r>
      <w:r>
        <w:rPr>
          <w:spacing w:val="39"/>
          <w:lang w:val="uk-UA"/>
        </w:rPr>
        <w:t xml:space="preserve"> </w:t>
      </w:r>
      <w:r>
        <w:rPr>
          <w:lang w:val="uk-UA"/>
        </w:rPr>
        <w:t>з</w:t>
      </w:r>
      <w:r>
        <w:rPr>
          <w:spacing w:val="42"/>
          <w:lang w:val="uk-UA"/>
        </w:rPr>
        <w:t xml:space="preserve"> </w:t>
      </w:r>
      <w:r>
        <w:rPr>
          <w:spacing w:val="-1"/>
          <w:lang w:val="uk-UA"/>
        </w:rPr>
        <w:t>природою,</w:t>
      </w:r>
      <w:r>
        <w:rPr>
          <w:spacing w:val="43"/>
          <w:lang w:val="uk-UA"/>
        </w:rPr>
        <w:t xml:space="preserve"> </w:t>
      </w:r>
      <w:r>
        <w:rPr>
          <w:spacing w:val="-1"/>
          <w:lang w:val="uk-UA"/>
        </w:rPr>
        <w:t>має</w:t>
      </w:r>
      <w:r>
        <w:rPr>
          <w:spacing w:val="45"/>
          <w:lang w:val="uk-UA"/>
        </w:rPr>
        <w:t xml:space="preserve"> </w:t>
      </w:r>
      <w:r>
        <w:rPr>
          <w:spacing w:val="-1"/>
          <w:lang w:val="uk-UA"/>
        </w:rPr>
        <w:t>прагнення</w:t>
      </w:r>
      <w:r>
        <w:rPr>
          <w:spacing w:val="40"/>
          <w:lang w:val="uk-UA"/>
        </w:rPr>
        <w:t xml:space="preserve"> </w:t>
      </w:r>
      <w:r>
        <w:rPr>
          <w:spacing w:val="2"/>
          <w:lang w:val="uk-UA"/>
        </w:rPr>
        <w:t>до</w:t>
      </w:r>
      <w:r>
        <w:rPr>
          <w:spacing w:val="37"/>
          <w:lang w:val="uk-UA"/>
        </w:rPr>
        <w:t xml:space="preserve"> </w:t>
      </w:r>
      <w:r>
        <w:rPr>
          <w:spacing w:val="-1"/>
          <w:lang w:val="uk-UA"/>
        </w:rPr>
        <w:t>самовдосконалення</w:t>
      </w:r>
      <w:r>
        <w:rPr>
          <w:spacing w:val="40"/>
          <w:lang w:val="uk-UA"/>
        </w:rPr>
        <w:t xml:space="preserve"> </w:t>
      </w:r>
      <w:r>
        <w:rPr>
          <w:lang w:val="uk-UA"/>
        </w:rPr>
        <w:t>і</w:t>
      </w:r>
      <w:r>
        <w:rPr>
          <w:spacing w:val="59"/>
          <w:lang w:val="uk-UA"/>
        </w:rPr>
        <w:t xml:space="preserve"> </w:t>
      </w:r>
      <w:r>
        <w:rPr>
          <w:spacing w:val="-1"/>
          <w:lang w:val="uk-UA"/>
        </w:rPr>
        <w:t>навчання</w:t>
      </w:r>
      <w:r>
        <w:rPr>
          <w:spacing w:val="5"/>
          <w:lang w:val="uk-UA"/>
        </w:rPr>
        <w:t xml:space="preserve"> </w:t>
      </w:r>
      <w:r>
        <w:rPr>
          <w:spacing w:val="-1"/>
          <w:lang w:val="uk-UA"/>
        </w:rPr>
        <w:t>впродовж</w:t>
      </w:r>
      <w:r>
        <w:rPr>
          <w:spacing w:val="8"/>
          <w:lang w:val="uk-UA"/>
        </w:rPr>
        <w:t xml:space="preserve"> </w:t>
      </w:r>
      <w:r>
        <w:rPr>
          <w:spacing w:val="-1"/>
          <w:lang w:val="uk-UA"/>
        </w:rPr>
        <w:t>життя,</w:t>
      </w:r>
      <w:r>
        <w:rPr>
          <w:spacing w:val="6"/>
          <w:lang w:val="uk-UA"/>
        </w:rPr>
        <w:t xml:space="preserve"> </w:t>
      </w:r>
      <w:r>
        <w:rPr>
          <w:spacing w:val="-2"/>
          <w:lang w:val="uk-UA"/>
        </w:rPr>
        <w:t>готова</w:t>
      </w:r>
      <w:r>
        <w:rPr>
          <w:spacing w:val="5"/>
          <w:lang w:val="uk-UA"/>
        </w:rPr>
        <w:t xml:space="preserve"> </w:t>
      </w:r>
      <w:r>
        <w:rPr>
          <w:spacing w:val="2"/>
          <w:lang w:val="uk-UA"/>
        </w:rPr>
        <w:t>до</w:t>
      </w:r>
      <w:r>
        <w:rPr>
          <w:spacing w:val="1"/>
          <w:lang w:val="uk-UA"/>
        </w:rPr>
        <w:t xml:space="preserve"> </w:t>
      </w:r>
      <w:r>
        <w:rPr>
          <w:lang w:val="uk-UA"/>
        </w:rPr>
        <w:t>свідомого</w:t>
      </w:r>
      <w:r>
        <w:rPr>
          <w:spacing w:val="1"/>
          <w:lang w:val="uk-UA"/>
        </w:rPr>
        <w:t xml:space="preserve"> </w:t>
      </w:r>
      <w:r>
        <w:rPr>
          <w:lang w:val="uk-UA"/>
        </w:rPr>
        <w:t>життєвого</w:t>
      </w:r>
      <w:r>
        <w:rPr>
          <w:spacing w:val="1"/>
          <w:lang w:val="uk-UA"/>
        </w:rPr>
        <w:t xml:space="preserve"> </w:t>
      </w:r>
      <w:r>
        <w:rPr>
          <w:spacing w:val="-1"/>
          <w:lang w:val="uk-UA"/>
        </w:rPr>
        <w:t>вибору</w:t>
      </w:r>
      <w:r>
        <w:rPr>
          <w:spacing w:val="1"/>
          <w:lang w:val="uk-UA"/>
        </w:rPr>
        <w:t xml:space="preserve"> </w:t>
      </w:r>
      <w:r>
        <w:rPr>
          <w:lang w:val="uk-UA"/>
        </w:rPr>
        <w:t>та</w:t>
      </w:r>
      <w:r>
        <w:rPr>
          <w:spacing w:val="55"/>
          <w:lang w:val="uk-UA"/>
        </w:rPr>
        <w:t xml:space="preserve"> </w:t>
      </w:r>
      <w:r>
        <w:rPr>
          <w:spacing w:val="-1"/>
          <w:lang w:val="uk-UA"/>
        </w:rPr>
        <w:t>самореалізації,</w:t>
      </w:r>
      <w:r>
        <w:rPr>
          <w:spacing w:val="43"/>
          <w:lang w:val="uk-UA"/>
        </w:rPr>
        <w:t xml:space="preserve"> </w:t>
      </w:r>
      <w:r>
        <w:rPr>
          <w:spacing w:val="-1"/>
          <w:lang w:val="uk-UA"/>
        </w:rPr>
        <w:t>відповідальності,</w:t>
      </w:r>
      <w:r>
        <w:rPr>
          <w:spacing w:val="43"/>
          <w:lang w:val="uk-UA"/>
        </w:rPr>
        <w:t xml:space="preserve"> </w:t>
      </w:r>
      <w:r>
        <w:rPr>
          <w:spacing w:val="-1"/>
          <w:lang w:val="uk-UA"/>
        </w:rPr>
        <w:t>трудової</w:t>
      </w:r>
      <w:r>
        <w:rPr>
          <w:spacing w:val="43"/>
          <w:lang w:val="uk-UA"/>
        </w:rPr>
        <w:t xml:space="preserve"> </w:t>
      </w:r>
      <w:r>
        <w:rPr>
          <w:spacing w:val="-1"/>
          <w:lang w:val="uk-UA"/>
        </w:rPr>
        <w:t>діяльності</w:t>
      </w:r>
      <w:r>
        <w:rPr>
          <w:spacing w:val="43"/>
          <w:lang w:val="uk-UA"/>
        </w:rPr>
        <w:t xml:space="preserve"> </w:t>
      </w:r>
      <w:r>
        <w:rPr>
          <w:lang w:val="uk-UA"/>
        </w:rPr>
        <w:t>та</w:t>
      </w:r>
      <w:r>
        <w:rPr>
          <w:spacing w:val="41"/>
          <w:lang w:val="uk-UA"/>
        </w:rPr>
        <w:t xml:space="preserve"> </w:t>
      </w:r>
      <w:r>
        <w:rPr>
          <w:spacing w:val="-1"/>
          <w:lang w:val="uk-UA"/>
        </w:rPr>
        <w:t>громадянської</w:t>
      </w:r>
      <w:r>
        <w:rPr>
          <w:spacing w:val="75"/>
          <w:lang w:val="uk-UA"/>
        </w:rPr>
        <w:t xml:space="preserve"> </w:t>
      </w:r>
      <w:r>
        <w:rPr>
          <w:spacing w:val="-1"/>
          <w:lang w:val="uk-UA"/>
        </w:rPr>
        <w:t>активності.</w:t>
      </w:r>
    </w:p>
    <w:p w:rsidR="006D15EF" w:rsidRDefault="006D15EF" w:rsidP="00036C34">
      <w:pPr>
        <w:pStyle w:val="a4"/>
        <w:kinsoku w:val="0"/>
        <w:overflowPunct w:val="0"/>
        <w:ind w:left="0" w:firstLine="563"/>
        <w:jc w:val="both"/>
        <w:rPr>
          <w:spacing w:val="-1"/>
          <w:lang w:val="uk-UA"/>
        </w:rPr>
      </w:pPr>
      <w:r>
        <w:rPr>
          <w:spacing w:val="-1"/>
          <w:lang w:val="uk-UA"/>
        </w:rPr>
        <w:t>Після</w:t>
      </w:r>
      <w:r>
        <w:rPr>
          <w:spacing w:val="30"/>
          <w:lang w:val="uk-UA"/>
        </w:rPr>
        <w:t xml:space="preserve"> </w:t>
      </w:r>
      <w:r>
        <w:rPr>
          <w:spacing w:val="-1"/>
          <w:lang w:val="uk-UA"/>
        </w:rPr>
        <w:t>здобуття</w:t>
      </w:r>
      <w:r>
        <w:rPr>
          <w:spacing w:val="30"/>
          <w:lang w:val="uk-UA"/>
        </w:rPr>
        <w:t xml:space="preserve"> </w:t>
      </w:r>
      <w:r>
        <w:rPr>
          <w:spacing w:val="-1"/>
          <w:lang w:val="uk-UA"/>
        </w:rPr>
        <w:t>початкової</w:t>
      </w:r>
      <w:r>
        <w:rPr>
          <w:spacing w:val="33"/>
          <w:lang w:val="uk-UA"/>
        </w:rPr>
        <w:t xml:space="preserve"> </w:t>
      </w:r>
      <w:r>
        <w:rPr>
          <w:spacing w:val="-1"/>
          <w:lang w:val="uk-UA"/>
        </w:rPr>
        <w:t>освіти</w:t>
      </w:r>
      <w:r>
        <w:rPr>
          <w:spacing w:val="29"/>
          <w:lang w:val="uk-UA"/>
        </w:rPr>
        <w:t xml:space="preserve"> </w:t>
      </w:r>
      <w:r>
        <w:rPr>
          <w:lang w:val="uk-UA"/>
        </w:rPr>
        <w:t>здобувачі</w:t>
      </w:r>
      <w:r>
        <w:rPr>
          <w:spacing w:val="33"/>
          <w:lang w:val="uk-UA"/>
        </w:rPr>
        <w:t xml:space="preserve"> </w:t>
      </w:r>
      <w:r>
        <w:rPr>
          <w:spacing w:val="-1"/>
          <w:lang w:val="uk-UA"/>
        </w:rPr>
        <w:t>освіти</w:t>
      </w:r>
      <w:r>
        <w:rPr>
          <w:spacing w:val="34"/>
          <w:lang w:val="uk-UA"/>
        </w:rPr>
        <w:t xml:space="preserve"> </w:t>
      </w:r>
      <w:r>
        <w:rPr>
          <w:lang w:val="uk-UA"/>
        </w:rPr>
        <w:t>у</w:t>
      </w:r>
      <w:r>
        <w:rPr>
          <w:spacing w:val="27"/>
          <w:lang w:val="uk-UA"/>
        </w:rPr>
        <w:t xml:space="preserve"> </w:t>
      </w:r>
      <w:r>
        <w:rPr>
          <w:lang w:val="uk-UA"/>
        </w:rPr>
        <w:t>закладі</w:t>
      </w:r>
      <w:r>
        <w:rPr>
          <w:spacing w:val="29"/>
          <w:lang w:val="uk-UA"/>
        </w:rPr>
        <w:t xml:space="preserve"> </w:t>
      </w:r>
      <w:r>
        <w:rPr>
          <w:spacing w:val="-1"/>
          <w:lang w:val="uk-UA"/>
        </w:rPr>
        <w:t>освіти</w:t>
      </w:r>
      <w:r>
        <w:rPr>
          <w:spacing w:val="63"/>
          <w:lang w:val="uk-UA"/>
        </w:rPr>
        <w:t xml:space="preserve"> </w:t>
      </w:r>
      <w:r>
        <w:rPr>
          <w:spacing w:val="-1"/>
          <w:lang w:val="uk-UA"/>
        </w:rPr>
        <w:t>отримують</w:t>
      </w:r>
      <w:r>
        <w:rPr>
          <w:spacing w:val="1"/>
          <w:lang w:val="uk-UA"/>
        </w:rPr>
        <w:t xml:space="preserve"> </w:t>
      </w:r>
      <w:r>
        <w:rPr>
          <w:lang w:val="uk-UA"/>
        </w:rPr>
        <w:t>базову</w:t>
      </w:r>
      <w:r>
        <w:rPr>
          <w:spacing w:val="-3"/>
          <w:lang w:val="uk-UA"/>
        </w:rPr>
        <w:t xml:space="preserve"> </w:t>
      </w:r>
      <w:r>
        <w:rPr>
          <w:spacing w:val="-1"/>
          <w:lang w:val="uk-UA"/>
        </w:rPr>
        <w:t>середню</w:t>
      </w:r>
      <w:r>
        <w:rPr>
          <w:spacing w:val="4"/>
          <w:lang w:val="uk-UA"/>
        </w:rPr>
        <w:t xml:space="preserve"> </w:t>
      </w:r>
      <w:r>
        <w:rPr>
          <w:spacing w:val="-1"/>
          <w:lang w:val="uk-UA"/>
        </w:rPr>
        <w:t>освіту</w:t>
      </w:r>
      <w:r>
        <w:rPr>
          <w:spacing w:val="1"/>
          <w:lang w:val="uk-UA"/>
        </w:rPr>
        <w:t xml:space="preserve"> </w:t>
      </w:r>
      <w:r>
        <w:rPr>
          <w:spacing w:val="-1"/>
          <w:lang w:val="uk-UA"/>
        </w:rPr>
        <w:t>(5</w:t>
      </w:r>
      <w:r>
        <w:rPr>
          <w:spacing w:val="7"/>
          <w:lang w:val="uk-UA"/>
        </w:rPr>
        <w:t xml:space="preserve"> </w:t>
      </w:r>
      <w:r>
        <w:rPr>
          <w:lang w:val="uk-UA"/>
        </w:rPr>
        <w:t>–</w:t>
      </w:r>
      <w:r>
        <w:rPr>
          <w:spacing w:val="2"/>
          <w:lang w:val="uk-UA"/>
        </w:rPr>
        <w:t xml:space="preserve"> </w:t>
      </w:r>
      <w:r>
        <w:rPr>
          <w:lang w:val="uk-UA"/>
        </w:rPr>
        <w:t>9</w:t>
      </w:r>
      <w:r>
        <w:rPr>
          <w:spacing w:val="1"/>
          <w:lang w:val="uk-UA"/>
        </w:rPr>
        <w:t xml:space="preserve"> </w:t>
      </w:r>
      <w:r>
        <w:rPr>
          <w:lang w:val="uk-UA"/>
        </w:rPr>
        <w:t>класи),</w:t>
      </w:r>
      <w:r>
        <w:rPr>
          <w:spacing w:val="3"/>
          <w:lang w:val="uk-UA"/>
        </w:rPr>
        <w:t xml:space="preserve"> </w:t>
      </w:r>
      <w:r>
        <w:rPr>
          <w:spacing w:val="-1"/>
          <w:lang w:val="uk-UA"/>
        </w:rPr>
        <w:t>яка</w:t>
      </w:r>
      <w:r>
        <w:rPr>
          <w:spacing w:val="1"/>
          <w:lang w:val="uk-UA"/>
        </w:rPr>
        <w:t xml:space="preserve"> </w:t>
      </w:r>
      <w:r>
        <w:rPr>
          <w:spacing w:val="-1"/>
          <w:lang w:val="uk-UA"/>
        </w:rPr>
        <w:t>відповідає</w:t>
      </w:r>
      <w:r>
        <w:rPr>
          <w:spacing w:val="1"/>
          <w:lang w:val="uk-UA"/>
        </w:rPr>
        <w:t xml:space="preserve"> </w:t>
      </w:r>
      <w:r>
        <w:rPr>
          <w:lang w:val="uk-UA"/>
        </w:rPr>
        <w:t>другому</w:t>
      </w:r>
      <w:r>
        <w:rPr>
          <w:spacing w:val="1"/>
          <w:lang w:val="uk-UA"/>
        </w:rPr>
        <w:t xml:space="preserve"> </w:t>
      </w:r>
      <w:r>
        <w:rPr>
          <w:spacing w:val="-1"/>
          <w:lang w:val="uk-UA"/>
        </w:rPr>
        <w:t>рівню</w:t>
      </w:r>
      <w:r>
        <w:rPr>
          <w:spacing w:val="63"/>
          <w:lang w:val="uk-UA"/>
        </w:rPr>
        <w:t xml:space="preserve"> </w:t>
      </w:r>
      <w:r>
        <w:rPr>
          <w:spacing w:val="-1"/>
          <w:lang w:val="uk-UA"/>
        </w:rPr>
        <w:t>Національної</w:t>
      </w:r>
      <w:r>
        <w:rPr>
          <w:spacing w:val="25"/>
          <w:lang w:val="uk-UA"/>
        </w:rPr>
        <w:t xml:space="preserve"> </w:t>
      </w:r>
      <w:r>
        <w:rPr>
          <w:spacing w:val="-1"/>
          <w:lang w:val="uk-UA"/>
        </w:rPr>
        <w:t>рамки</w:t>
      </w:r>
      <w:r>
        <w:rPr>
          <w:spacing w:val="25"/>
          <w:lang w:val="uk-UA"/>
        </w:rPr>
        <w:t xml:space="preserve"> </w:t>
      </w:r>
      <w:r>
        <w:rPr>
          <w:spacing w:val="-1"/>
          <w:lang w:val="uk-UA"/>
        </w:rPr>
        <w:t>кваліфікацій</w:t>
      </w:r>
      <w:r>
        <w:rPr>
          <w:spacing w:val="26"/>
          <w:lang w:val="uk-UA"/>
        </w:rPr>
        <w:t xml:space="preserve"> </w:t>
      </w:r>
      <w:r>
        <w:rPr>
          <w:lang w:val="uk-UA"/>
        </w:rPr>
        <w:t>та</w:t>
      </w:r>
      <w:r>
        <w:rPr>
          <w:spacing w:val="27"/>
          <w:lang w:val="uk-UA"/>
        </w:rPr>
        <w:t xml:space="preserve"> </w:t>
      </w:r>
      <w:r>
        <w:rPr>
          <w:spacing w:val="-1"/>
          <w:lang w:val="uk-UA"/>
        </w:rPr>
        <w:t>профільна</w:t>
      </w:r>
      <w:r>
        <w:rPr>
          <w:spacing w:val="27"/>
          <w:lang w:val="uk-UA"/>
        </w:rPr>
        <w:t xml:space="preserve"> </w:t>
      </w:r>
      <w:r>
        <w:rPr>
          <w:spacing w:val="-1"/>
          <w:lang w:val="uk-UA"/>
        </w:rPr>
        <w:t>середню</w:t>
      </w:r>
      <w:r>
        <w:rPr>
          <w:spacing w:val="32"/>
          <w:lang w:val="uk-UA"/>
        </w:rPr>
        <w:t xml:space="preserve"> </w:t>
      </w:r>
      <w:r>
        <w:rPr>
          <w:lang w:val="uk-UA"/>
        </w:rPr>
        <w:t>освіту</w:t>
      </w:r>
      <w:r>
        <w:rPr>
          <w:spacing w:val="27"/>
          <w:lang w:val="uk-UA"/>
        </w:rPr>
        <w:t xml:space="preserve"> </w:t>
      </w:r>
      <w:r>
        <w:rPr>
          <w:spacing w:val="-1"/>
          <w:lang w:val="uk-UA"/>
        </w:rPr>
        <w:t>(10</w:t>
      </w:r>
      <w:r>
        <w:rPr>
          <w:spacing w:val="28"/>
          <w:lang w:val="uk-UA"/>
        </w:rPr>
        <w:t xml:space="preserve"> </w:t>
      </w:r>
      <w:r>
        <w:rPr>
          <w:lang w:val="uk-UA"/>
        </w:rPr>
        <w:t>–</w:t>
      </w:r>
      <w:r>
        <w:rPr>
          <w:spacing w:val="27"/>
          <w:lang w:val="uk-UA"/>
        </w:rPr>
        <w:t xml:space="preserve"> </w:t>
      </w:r>
      <w:r>
        <w:rPr>
          <w:spacing w:val="-4"/>
          <w:lang w:val="uk-UA"/>
        </w:rPr>
        <w:t>11</w:t>
      </w:r>
      <w:r>
        <w:rPr>
          <w:spacing w:val="55"/>
          <w:lang w:val="uk-UA"/>
        </w:rPr>
        <w:t xml:space="preserve"> </w:t>
      </w:r>
      <w:r>
        <w:rPr>
          <w:spacing w:val="-1"/>
          <w:lang w:val="uk-UA"/>
        </w:rPr>
        <w:t>класи),</w:t>
      </w:r>
      <w:r>
        <w:rPr>
          <w:spacing w:val="3"/>
          <w:lang w:val="uk-UA"/>
        </w:rPr>
        <w:t xml:space="preserve"> </w:t>
      </w:r>
      <w:r>
        <w:rPr>
          <w:spacing w:val="-1"/>
          <w:lang w:val="uk-UA"/>
        </w:rPr>
        <w:t>яка</w:t>
      </w:r>
      <w:r>
        <w:rPr>
          <w:spacing w:val="1"/>
          <w:lang w:val="uk-UA"/>
        </w:rPr>
        <w:t xml:space="preserve"> </w:t>
      </w:r>
      <w:r>
        <w:rPr>
          <w:spacing w:val="-1"/>
          <w:lang w:val="uk-UA"/>
        </w:rPr>
        <w:t>відповідає</w:t>
      </w:r>
      <w:r>
        <w:rPr>
          <w:spacing w:val="1"/>
          <w:lang w:val="uk-UA"/>
        </w:rPr>
        <w:t xml:space="preserve"> </w:t>
      </w:r>
      <w:r>
        <w:rPr>
          <w:spacing w:val="-1"/>
          <w:lang w:val="uk-UA"/>
        </w:rPr>
        <w:t>третьому</w:t>
      </w:r>
      <w:r>
        <w:rPr>
          <w:spacing w:val="-3"/>
          <w:lang w:val="uk-UA"/>
        </w:rPr>
        <w:t xml:space="preserve"> </w:t>
      </w:r>
      <w:r>
        <w:rPr>
          <w:spacing w:val="-1"/>
          <w:lang w:val="uk-UA"/>
        </w:rPr>
        <w:t>рівню</w:t>
      </w:r>
      <w:r>
        <w:rPr>
          <w:spacing w:val="4"/>
          <w:lang w:val="uk-UA"/>
        </w:rPr>
        <w:t xml:space="preserve"> </w:t>
      </w:r>
      <w:r w:rsidRPr="0068512B">
        <w:rPr>
          <w:spacing w:val="-1"/>
          <w:lang w:val="uk-UA"/>
        </w:rPr>
        <w:t>Національної рамки кваліфікацій.</w:t>
      </w:r>
    </w:p>
    <w:p w:rsidR="0068512B" w:rsidRDefault="0068512B" w:rsidP="00036C34">
      <w:pPr>
        <w:pStyle w:val="a4"/>
        <w:kinsoku w:val="0"/>
        <w:overflowPunct w:val="0"/>
        <w:ind w:left="0" w:firstLine="563"/>
        <w:jc w:val="both"/>
        <w:rPr>
          <w:rFonts w:ascii="MS Mincho" w:eastAsia="MS Mincho" w:hAnsi="MS Mincho" w:cs="MS Mincho"/>
          <w:lang w:val="uk-UA"/>
        </w:rPr>
      </w:pPr>
      <w:r w:rsidRPr="0068512B">
        <w:rPr>
          <w:lang w:val="uk-UA"/>
        </w:rPr>
        <w:t>Освітню пр</w:t>
      </w:r>
      <w:r w:rsidR="00036C34">
        <w:rPr>
          <w:lang w:val="uk-UA"/>
        </w:rPr>
        <w:t>ограму с</w:t>
      </w:r>
      <w:r>
        <w:rPr>
          <w:lang w:val="uk-UA"/>
        </w:rPr>
        <w:t xml:space="preserve">пеціалізованої школи № 64 </w:t>
      </w:r>
      <w:r w:rsidRPr="0068512B">
        <w:rPr>
          <w:lang w:val="uk-UA"/>
        </w:rPr>
        <w:t xml:space="preserve">м.Києва розроблено відповідно до: </w:t>
      </w:r>
    </w:p>
    <w:p w:rsidR="0068512B" w:rsidRPr="0068512B" w:rsidRDefault="00036C34" w:rsidP="00036C34">
      <w:pPr>
        <w:pStyle w:val="a4"/>
        <w:numPr>
          <w:ilvl w:val="0"/>
          <w:numId w:val="8"/>
        </w:numPr>
        <w:kinsoku w:val="0"/>
        <w:overflowPunct w:val="0"/>
        <w:ind w:left="709" w:firstLine="0"/>
        <w:jc w:val="both"/>
        <w:rPr>
          <w:spacing w:val="-1"/>
          <w:lang w:val="uk-UA"/>
        </w:rPr>
      </w:pPr>
      <w:r>
        <w:rPr>
          <w:lang w:val="uk-UA"/>
        </w:rPr>
        <w:t xml:space="preserve"> </w:t>
      </w:r>
      <w:r w:rsidR="0068512B" w:rsidRPr="0068512B">
        <w:rPr>
          <w:lang w:val="uk-UA"/>
        </w:rPr>
        <w:t xml:space="preserve">Конституції України (ст.53); </w:t>
      </w:r>
    </w:p>
    <w:p w:rsidR="0068512B" w:rsidRPr="0068512B" w:rsidRDefault="0068512B" w:rsidP="00036C34">
      <w:pPr>
        <w:pStyle w:val="a4"/>
        <w:numPr>
          <w:ilvl w:val="0"/>
          <w:numId w:val="8"/>
        </w:numPr>
        <w:kinsoku w:val="0"/>
        <w:overflowPunct w:val="0"/>
        <w:ind w:left="709" w:firstLine="0"/>
        <w:jc w:val="both"/>
        <w:rPr>
          <w:spacing w:val="-1"/>
          <w:lang w:val="uk-UA"/>
        </w:rPr>
      </w:pPr>
      <w:r w:rsidRPr="0068512B">
        <w:rPr>
          <w:lang w:val="uk-UA"/>
        </w:rPr>
        <w:t xml:space="preserve"> Закону України «Про освіту», «Про повну загальну середню освіту»; </w:t>
      </w:r>
    </w:p>
    <w:p w:rsidR="0068512B" w:rsidRPr="0068512B" w:rsidRDefault="0068512B" w:rsidP="00036C34">
      <w:pPr>
        <w:pStyle w:val="a4"/>
        <w:numPr>
          <w:ilvl w:val="0"/>
          <w:numId w:val="8"/>
        </w:numPr>
        <w:kinsoku w:val="0"/>
        <w:overflowPunct w:val="0"/>
        <w:ind w:left="709" w:firstLine="0"/>
        <w:jc w:val="both"/>
        <w:rPr>
          <w:spacing w:val="-1"/>
          <w:lang w:val="uk-UA"/>
        </w:rPr>
      </w:pPr>
      <w:r w:rsidRPr="0068512B">
        <w:rPr>
          <w:lang w:val="uk-UA"/>
        </w:rPr>
        <w:t xml:space="preserve"> розпорядження Кабінету Міністрів України від 14 грудня 2016 р.№ 988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68512B" w:rsidRPr="0068512B" w:rsidRDefault="0068512B" w:rsidP="00036C34">
      <w:pPr>
        <w:pStyle w:val="a4"/>
        <w:numPr>
          <w:ilvl w:val="0"/>
          <w:numId w:val="8"/>
        </w:numPr>
        <w:kinsoku w:val="0"/>
        <w:overflowPunct w:val="0"/>
        <w:ind w:left="709" w:firstLine="0"/>
        <w:jc w:val="both"/>
        <w:rPr>
          <w:spacing w:val="-1"/>
          <w:lang w:val="uk-UA"/>
        </w:rPr>
      </w:pPr>
      <w:r w:rsidRPr="0068512B">
        <w:rPr>
          <w:lang w:val="uk-UA"/>
        </w:rPr>
        <w:t xml:space="preserve">розпорядження Кабінету Міністрів України від 13.12.2017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68512B" w:rsidRPr="0068512B" w:rsidRDefault="0068512B" w:rsidP="00036C34">
      <w:pPr>
        <w:pStyle w:val="a4"/>
        <w:numPr>
          <w:ilvl w:val="0"/>
          <w:numId w:val="8"/>
        </w:numPr>
        <w:kinsoku w:val="0"/>
        <w:overflowPunct w:val="0"/>
        <w:ind w:left="709" w:firstLine="0"/>
        <w:jc w:val="both"/>
        <w:rPr>
          <w:spacing w:val="-1"/>
          <w:lang w:val="uk-UA"/>
        </w:rPr>
      </w:pPr>
      <w:r w:rsidRPr="0068512B">
        <w:rPr>
          <w:lang w:val="uk-UA"/>
        </w:rPr>
        <w:t xml:space="preserve">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згідно з Постановами КМУ № 538 від 07.08.2013 , № 143 від 26.02.2020); </w:t>
      </w:r>
    </w:p>
    <w:p w:rsidR="0068512B" w:rsidRPr="0068512B" w:rsidRDefault="0068512B" w:rsidP="00036C34">
      <w:pPr>
        <w:pStyle w:val="a4"/>
        <w:numPr>
          <w:ilvl w:val="0"/>
          <w:numId w:val="8"/>
        </w:numPr>
        <w:kinsoku w:val="0"/>
        <w:overflowPunct w:val="0"/>
        <w:ind w:left="709" w:firstLine="0"/>
        <w:jc w:val="both"/>
        <w:rPr>
          <w:spacing w:val="-1"/>
          <w:lang w:val="uk-UA"/>
        </w:rPr>
      </w:pPr>
      <w:r w:rsidRPr="0068512B">
        <w:rPr>
          <w:lang w:val="uk-UA"/>
        </w:rPr>
        <w:t>наказу МОН України від 11.09.2009 № 854 «Про затвердження нової редакції Концепції профільно</w:t>
      </w:r>
      <w:r>
        <w:rPr>
          <w:lang w:val="uk-UA"/>
        </w:rPr>
        <w:t xml:space="preserve">го навчання у старшій школі»; </w:t>
      </w:r>
    </w:p>
    <w:p w:rsidR="0068512B" w:rsidRPr="0068512B" w:rsidRDefault="0068512B" w:rsidP="00036C34">
      <w:pPr>
        <w:pStyle w:val="a4"/>
        <w:numPr>
          <w:ilvl w:val="0"/>
          <w:numId w:val="8"/>
        </w:numPr>
        <w:kinsoku w:val="0"/>
        <w:overflowPunct w:val="0"/>
        <w:ind w:left="709" w:firstLine="0"/>
        <w:jc w:val="both"/>
        <w:rPr>
          <w:spacing w:val="-1"/>
          <w:lang w:val="uk-UA"/>
        </w:rPr>
      </w:pPr>
      <w:r w:rsidRPr="0068512B">
        <w:rPr>
          <w:lang w:val="uk-UA"/>
        </w:rPr>
        <w:t xml:space="preserve">наказу МОН України від 20.04.2018 № 405 «Про затвердження типової освітньої програми закладів загальної середньої освіти ІІ ступеня»; </w:t>
      </w:r>
    </w:p>
    <w:p w:rsidR="0068512B" w:rsidRPr="0068512B" w:rsidRDefault="0068512B" w:rsidP="00036C34">
      <w:pPr>
        <w:pStyle w:val="a4"/>
        <w:numPr>
          <w:ilvl w:val="0"/>
          <w:numId w:val="8"/>
        </w:numPr>
        <w:kinsoku w:val="0"/>
        <w:overflowPunct w:val="0"/>
        <w:ind w:left="709" w:firstLine="0"/>
        <w:jc w:val="both"/>
        <w:rPr>
          <w:spacing w:val="-1"/>
          <w:lang w:val="uk-UA"/>
        </w:rPr>
      </w:pPr>
      <w:r w:rsidRPr="0068512B">
        <w:rPr>
          <w:lang w:val="uk-UA"/>
        </w:rPr>
        <w:t xml:space="preserve">наказу МОН України від 20.04.2018 № 408 «Про затвердження типової освітньої програми закладів загальної середньої освіти ІІІ ступеня»; </w:t>
      </w:r>
    </w:p>
    <w:p w:rsidR="0068512B" w:rsidRPr="0068512B" w:rsidRDefault="0068512B" w:rsidP="00036C34">
      <w:pPr>
        <w:pStyle w:val="a4"/>
        <w:numPr>
          <w:ilvl w:val="0"/>
          <w:numId w:val="8"/>
        </w:numPr>
        <w:kinsoku w:val="0"/>
        <w:overflowPunct w:val="0"/>
        <w:ind w:left="709" w:firstLine="0"/>
        <w:jc w:val="both"/>
        <w:rPr>
          <w:spacing w:val="-1"/>
          <w:lang w:val="uk-UA"/>
        </w:rPr>
      </w:pPr>
      <w:r w:rsidRPr="0068512B">
        <w:rPr>
          <w:lang w:val="uk-UA"/>
        </w:rPr>
        <w:t xml:space="preserve">наказу МОН України від 03.02.2021р. № 140 «Про внесення змін до наказу Міністерства освіти і науки України від 02 листопада 2016 року № 1319 та визнання такими, що втратили чинність, деяких наказів Міністерства освіти і науки України» </w:t>
      </w:r>
    </w:p>
    <w:p w:rsidR="0068512B" w:rsidRPr="0068512B" w:rsidRDefault="0068512B" w:rsidP="00036C34">
      <w:pPr>
        <w:pStyle w:val="a4"/>
        <w:numPr>
          <w:ilvl w:val="0"/>
          <w:numId w:val="8"/>
        </w:numPr>
        <w:kinsoku w:val="0"/>
        <w:overflowPunct w:val="0"/>
        <w:ind w:left="709" w:firstLine="0"/>
        <w:jc w:val="both"/>
        <w:rPr>
          <w:spacing w:val="-1"/>
          <w:lang w:val="uk-UA"/>
        </w:rPr>
      </w:pPr>
      <w:r w:rsidRPr="0068512B">
        <w:rPr>
          <w:lang w:val="uk-UA"/>
        </w:rPr>
        <w:t xml:space="preserve">наказу МОН України від 13.04.2011 № 329 «Про затвердження критеріїв оцінювання навчальних досягнень учнів (вихованців) у системі </w:t>
      </w:r>
      <w:r w:rsidRPr="0068512B">
        <w:rPr>
          <w:lang w:val="uk-UA"/>
        </w:rPr>
        <w:lastRenderedPageBreak/>
        <w:t xml:space="preserve">загальної середньої освіти»; </w:t>
      </w:r>
    </w:p>
    <w:p w:rsidR="0068512B" w:rsidRPr="0068512B" w:rsidRDefault="0068512B" w:rsidP="00036C34">
      <w:pPr>
        <w:pStyle w:val="a4"/>
        <w:numPr>
          <w:ilvl w:val="0"/>
          <w:numId w:val="8"/>
        </w:numPr>
        <w:kinsoku w:val="0"/>
        <w:overflowPunct w:val="0"/>
        <w:ind w:left="709" w:firstLine="0"/>
        <w:jc w:val="both"/>
        <w:rPr>
          <w:spacing w:val="-1"/>
          <w:lang w:val="uk-UA"/>
        </w:rPr>
      </w:pPr>
      <w:r w:rsidRPr="0068512B">
        <w:rPr>
          <w:lang w:val="uk-UA"/>
        </w:rPr>
        <w:t xml:space="preserve">листа МОН України від 01.02.2018 №1/9-74 «Щодо застосування державної мови в освітній галузі»; </w:t>
      </w:r>
    </w:p>
    <w:p w:rsidR="0068512B" w:rsidRPr="003D6985" w:rsidRDefault="0068512B" w:rsidP="003D6985">
      <w:pPr>
        <w:pStyle w:val="a4"/>
        <w:numPr>
          <w:ilvl w:val="0"/>
          <w:numId w:val="8"/>
        </w:numPr>
        <w:kinsoku w:val="0"/>
        <w:overflowPunct w:val="0"/>
        <w:ind w:left="709" w:firstLine="0"/>
        <w:jc w:val="both"/>
        <w:rPr>
          <w:spacing w:val="-1"/>
          <w:lang w:val="uk-UA"/>
        </w:rPr>
      </w:pPr>
      <w:r w:rsidRPr="0068512B">
        <w:rPr>
          <w:lang w:val="uk-UA"/>
        </w:rPr>
        <w:t>Санітарного регламенту для закладів загальної середньої освіти, затвердженого наказом Міністерства охорони здоров'я України від 25.09.2020 №2205.</w:t>
      </w:r>
    </w:p>
    <w:p w:rsidR="006D15EF" w:rsidRDefault="006D15EF" w:rsidP="00036C34">
      <w:pPr>
        <w:pStyle w:val="a6"/>
        <w:ind w:firstLine="436"/>
        <w:jc w:val="both"/>
        <w:rPr>
          <w:b w:val="0"/>
          <w:bCs w:val="0"/>
          <w:sz w:val="28"/>
          <w:szCs w:val="28"/>
          <w:u w:val="none"/>
        </w:rPr>
      </w:pPr>
      <w:r>
        <w:rPr>
          <w:b w:val="0"/>
          <w:bCs w:val="0"/>
          <w:sz w:val="28"/>
          <w:szCs w:val="28"/>
          <w:u w:val="none"/>
        </w:rPr>
        <w:t>У школі учні навчаються з 1 по 11 клас.</w:t>
      </w:r>
    </w:p>
    <w:p w:rsidR="006D15EF" w:rsidRDefault="00840D58" w:rsidP="00036C34">
      <w:pPr>
        <w:pStyle w:val="a6"/>
        <w:numPr>
          <w:ilvl w:val="0"/>
          <w:numId w:val="7"/>
        </w:numPr>
        <w:ind w:left="709" w:firstLine="0"/>
        <w:jc w:val="both"/>
        <w:rPr>
          <w:b w:val="0"/>
          <w:bCs w:val="0"/>
          <w:sz w:val="28"/>
          <w:szCs w:val="28"/>
          <w:u w:val="none"/>
        </w:rPr>
      </w:pPr>
      <w:r>
        <w:rPr>
          <w:b w:val="0"/>
          <w:bCs w:val="0"/>
          <w:sz w:val="28"/>
          <w:szCs w:val="28"/>
          <w:u w:val="none"/>
        </w:rPr>
        <w:t>1-4 класів – 14</w:t>
      </w:r>
      <w:r w:rsidR="006D15EF">
        <w:rPr>
          <w:b w:val="0"/>
          <w:bCs w:val="0"/>
          <w:sz w:val="28"/>
          <w:szCs w:val="28"/>
          <w:u w:val="none"/>
        </w:rPr>
        <w:t xml:space="preserve"> класів;</w:t>
      </w:r>
    </w:p>
    <w:p w:rsidR="006D15EF" w:rsidRDefault="006D15EF" w:rsidP="00036C34">
      <w:pPr>
        <w:pStyle w:val="a6"/>
        <w:numPr>
          <w:ilvl w:val="0"/>
          <w:numId w:val="7"/>
        </w:numPr>
        <w:ind w:left="709" w:firstLine="0"/>
        <w:jc w:val="both"/>
        <w:rPr>
          <w:b w:val="0"/>
          <w:bCs w:val="0"/>
          <w:sz w:val="28"/>
          <w:szCs w:val="28"/>
          <w:u w:val="none"/>
        </w:rPr>
      </w:pPr>
      <w:r>
        <w:rPr>
          <w:b w:val="0"/>
          <w:bCs w:val="0"/>
          <w:sz w:val="28"/>
          <w:szCs w:val="28"/>
          <w:u w:val="none"/>
        </w:rPr>
        <w:t>5-9 класів – 15 класів;</w:t>
      </w:r>
    </w:p>
    <w:p w:rsidR="006D15EF" w:rsidRDefault="006D15EF" w:rsidP="00036C34">
      <w:pPr>
        <w:pStyle w:val="a6"/>
        <w:numPr>
          <w:ilvl w:val="0"/>
          <w:numId w:val="7"/>
        </w:numPr>
        <w:ind w:left="709" w:firstLine="0"/>
        <w:jc w:val="both"/>
        <w:rPr>
          <w:b w:val="0"/>
          <w:bCs w:val="0"/>
          <w:sz w:val="28"/>
          <w:szCs w:val="28"/>
          <w:u w:val="none"/>
        </w:rPr>
      </w:pPr>
      <w:r>
        <w:rPr>
          <w:b w:val="0"/>
          <w:bCs w:val="0"/>
          <w:sz w:val="28"/>
          <w:szCs w:val="28"/>
          <w:u w:val="none"/>
        </w:rPr>
        <w:t xml:space="preserve">10-11 класів – </w:t>
      </w:r>
      <w:r w:rsidR="0068512B" w:rsidRPr="0068512B">
        <w:rPr>
          <w:b w:val="0"/>
          <w:bCs w:val="0"/>
          <w:sz w:val="28"/>
          <w:szCs w:val="28"/>
          <w:u w:val="none"/>
        </w:rPr>
        <w:t>3</w:t>
      </w:r>
      <w:r>
        <w:rPr>
          <w:b w:val="0"/>
          <w:bCs w:val="0"/>
          <w:sz w:val="28"/>
          <w:szCs w:val="28"/>
          <w:u w:val="none"/>
        </w:rPr>
        <w:t xml:space="preserve"> класи.</w:t>
      </w:r>
    </w:p>
    <w:p w:rsidR="001E366B" w:rsidRPr="005C2FCF" w:rsidRDefault="0068512B" w:rsidP="005C2FCF">
      <w:pPr>
        <w:spacing w:line="245" w:lineRule="auto"/>
        <w:ind w:firstLine="720"/>
        <w:jc w:val="both"/>
        <w:rPr>
          <w:sz w:val="28"/>
          <w:szCs w:val="28"/>
        </w:rPr>
      </w:pPr>
      <w:r w:rsidRPr="005C2FCF">
        <w:rPr>
          <w:sz w:val="28"/>
          <w:szCs w:val="28"/>
        </w:rPr>
        <w:t xml:space="preserve">Заклад забезпечує умови для навчання </w:t>
      </w:r>
      <w:r w:rsidR="001E366B" w:rsidRPr="005C2FCF">
        <w:rPr>
          <w:sz w:val="28"/>
          <w:szCs w:val="28"/>
          <w:lang w:val="uk-UA"/>
        </w:rPr>
        <w:t>здобувачів освіти</w:t>
      </w:r>
      <w:r w:rsidRPr="005C2FCF">
        <w:rPr>
          <w:sz w:val="28"/>
          <w:szCs w:val="28"/>
        </w:rPr>
        <w:t xml:space="preserve"> з особливими освітніми потребами, які можуть самостійно пересуватись. </w:t>
      </w:r>
      <w:r w:rsidR="005C2FCF" w:rsidRPr="005C2FCF">
        <w:rPr>
          <w:sz w:val="28"/>
          <w:szCs w:val="28"/>
          <w:lang w:val="uk-UA"/>
        </w:rPr>
        <w:t>Оцінювання навчальних досягнень відбувається за критеріями</w:t>
      </w:r>
      <w:r w:rsidR="005C2FCF">
        <w:rPr>
          <w:sz w:val="28"/>
          <w:szCs w:val="28"/>
        </w:rPr>
        <w:t xml:space="preserve"> </w:t>
      </w:r>
      <w:r w:rsidR="005C2FCF" w:rsidRPr="005C2FCF">
        <w:rPr>
          <w:sz w:val="28"/>
          <w:szCs w:val="28"/>
        </w:rPr>
        <w:t>оцінювання навчальних досягнень учнів 5-10 класів з порушеннями інтелектуального розвитку розроблено</w:t>
      </w:r>
      <w:r w:rsidR="005C2FCF">
        <w:rPr>
          <w:sz w:val="28"/>
          <w:szCs w:val="28"/>
          <w:lang w:val="uk-UA"/>
        </w:rPr>
        <w:t>го</w:t>
      </w:r>
      <w:r w:rsidR="005C2FCF" w:rsidRPr="005C2FCF">
        <w:rPr>
          <w:sz w:val="28"/>
          <w:szCs w:val="28"/>
        </w:rPr>
        <w:t xml:space="preserve"> відповідно до Програми спільної діяльності Міністерства освіти і науки України, Інституту модернізації змісту освіти, Інституту спеціальної педагогіки і психології імені Миколи Ярмаченка НАПН України, спрямованої на виконання завдань Концепції «Нова українська школа» та реформування змісту освіти дітей з особливими освітніми потребами. </w:t>
      </w:r>
    </w:p>
    <w:p w:rsidR="001E366B" w:rsidRDefault="001E366B" w:rsidP="00036C34">
      <w:pPr>
        <w:pStyle w:val="a4"/>
        <w:kinsoku w:val="0"/>
        <w:overflowPunct w:val="0"/>
        <w:ind w:left="0"/>
        <w:jc w:val="both"/>
        <w:rPr>
          <w:lang w:val="uk-UA"/>
        </w:rPr>
      </w:pPr>
      <w:r>
        <w:rPr>
          <w:lang w:val="uk-UA"/>
        </w:rPr>
        <w:tab/>
      </w:r>
      <w:r w:rsidR="0068512B" w:rsidRPr="001E366B">
        <w:rPr>
          <w:lang w:val="uk-UA"/>
        </w:rPr>
        <w:t xml:space="preserve">Спеціалізована школа № </w:t>
      </w:r>
      <w:r>
        <w:rPr>
          <w:lang w:val="uk-UA"/>
        </w:rPr>
        <w:t>64</w:t>
      </w:r>
      <w:r w:rsidR="0068512B" w:rsidRPr="001E366B">
        <w:rPr>
          <w:lang w:val="uk-UA"/>
        </w:rPr>
        <w:t xml:space="preserve"> ставить за мету створення умов для отримання </w:t>
      </w:r>
      <w:r>
        <w:rPr>
          <w:lang w:val="uk-UA"/>
        </w:rPr>
        <w:t>здобувачами освіти</w:t>
      </w:r>
      <w:r w:rsidR="0068512B" w:rsidRPr="001E366B">
        <w:rPr>
          <w:lang w:val="uk-UA"/>
        </w:rPr>
        <w:t xml:space="preserve"> якісної освіти і реалізації їхніх індивідуальних творчих здібностей, інтересів і нахилів, розвитку умінь, навичок, які дозволяють </w:t>
      </w:r>
      <w:r>
        <w:rPr>
          <w:lang w:val="uk-UA"/>
        </w:rPr>
        <w:t>їм</w:t>
      </w:r>
      <w:r w:rsidR="0068512B" w:rsidRPr="001E366B">
        <w:rPr>
          <w:lang w:val="uk-UA"/>
        </w:rPr>
        <w:t xml:space="preserve"> глибоко оволодіти предметами і в цілому загальнолюдською культурою. </w:t>
      </w:r>
    </w:p>
    <w:p w:rsidR="001E366B" w:rsidRDefault="001E366B" w:rsidP="00036C34">
      <w:pPr>
        <w:pStyle w:val="a4"/>
        <w:kinsoku w:val="0"/>
        <w:overflowPunct w:val="0"/>
        <w:ind w:left="0"/>
        <w:jc w:val="both"/>
        <w:rPr>
          <w:rFonts w:ascii="MS Mincho" w:eastAsia="MS Mincho" w:hAnsi="MS Mincho" w:cs="MS Mincho"/>
          <w:lang w:val="uk-UA"/>
        </w:rPr>
      </w:pPr>
      <w:r>
        <w:rPr>
          <w:lang w:val="uk-UA"/>
        </w:rPr>
        <w:tab/>
      </w:r>
      <w:r w:rsidR="0068512B" w:rsidRPr="001E366B">
        <w:rPr>
          <w:lang w:val="uk-UA"/>
        </w:rPr>
        <w:t xml:space="preserve">Мета діяльності закладу освіти полягає у створенні умов для розвитку особистості і творчої самореалізації кожного </w:t>
      </w:r>
      <w:r>
        <w:rPr>
          <w:lang w:val="uk-UA"/>
        </w:rPr>
        <w:t>здобувача освіти</w:t>
      </w:r>
      <w:r w:rsidR="0068512B" w:rsidRPr="001E366B">
        <w:rPr>
          <w:lang w:val="uk-UA"/>
        </w:rPr>
        <w:t xml:space="preserve">, його морального, інтелектуального, фізичного, художньо-естетичного зростання, формування ключових компетентностей. </w:t>
      </w:r>
      <w:r w:rsidR="0068512B">
        <w:t xml:space="preserve">Виховання компетентної, відповідальної за своє життя людини і є головним завданням школи. Нове покоління людей повинно бути здатним ефективно працювати і навчатися протягом життя, оберігати і примножувати цінності національної культури та громадянського суспільства. Основними завданнями школи є: </w:t>
      </w:r>
    </w:p>
    <w:p w:rsidR="001E366B" w:rsidRPr="001E366B" w:rsidRDefault="0068512B" w:rsidP="00036C34">
      <w:pPr>
        <w:pStyle w:val="a4"/>
        <w:numPr>
          <w:ilvl w:val="0"/>
          <w:numId w:val="7"/>
        </w:numPr>
        <w:tabs>
          <w:tab w:val="clear" w:pos="1080"/>
          <w:tab w:val="num" w:pos="709"/>
        </w:tabs>
        <w:kinsoku w:val="0"/>
        <w:overflowPunct w:val="0"/>
        <w:ind w:left="709" w:firstLine="0"/>
        <w:jc w:val="both"/>
        <w:rPr>
          <w:sz w:val="32"/>
          <w:szCs w:val="32"/>
          <w:lang w:val="uk-UA"/>
        </w:rPr>
      </w:pPr>
      <w:r w:rsidRPr="001E366B">
        <w:rPr>
          <w:lang w:val="uk-UA"/>
        </w:rPr>
        <w:t xml:space="preserve">безперервний процес підвищення ефективності освітнього процесу з одночасним урахуванням потреб суспільства, потреб особистості </w:t>
      </w:r>
      <w:r w:rsidR="001E366B">
        <w:rPr>
          <w:lang w:val="uk-UA"/>
        </w:rPr>
        <w:t>здобувача освіти</w:t>
      </w:r>
      <w:r w:rsidRPr="001E366B">
        <w:rPr>
          <w:lang w:val="uk-UA"/>
        </w:rPr>
        <w:t xml:space="preserve">.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процессу; </w:t>
      </w:r>
    </w:p>
    <w:p w:rsidR="001E366B" w:rsidRPr="001E366B" w:rsidRDefault="0068512B" w:rsidP="00036C34">
      <w:pPr>
        <w:pStyle w:val="a4"/>
        <w:numPr>
          <w:ilvl w:val="0"/>
          <w:numId w:val="7"/>
        </w:numPr>
        <w:tabs>
          <w:tab w:val="clear" w:pos="1080"/>
          <w:tab w:val="num" w:pos="709"/>
        </w:tabs>
        <w:kinsoku w:val="0"/>
        <w:overflowPunct w:val="0"/>
        <w:ind w:left="709" w:firstLine="0"/>
        <w:jc w:val="both"/>
        <w:rPr>
          <w:sz w:val="32"/>
          <w:szCs w:val="32"/>
          <w:lang w:val="uk-UA"/>
        </w:rPr>
      </w:pPr>
      <w:r w:rsidRPr="001E366B">
        <w:rPr>
          <w:lang w:val="uk-UA"/>
        </w:rPr>
        <w:t>підвищення якості освітньої діяльності та</w:t>
      </w:r>
      <w:r w:rsidR="00036C34">
        <w:rPr>
          <w:lang w:val="uk-UA"/>
        </w:rPr>
        <w:t xml:space="preserve"> забезпечення її відповідності </w:t>
      </w:r>
      <w:r w:rsidRPr="001E366B">
        <w:rPr>
          <w:lang w:val="uk-UA"/>
        </w:rPr>
        <w:t xml:space="preserve"> національним, європейським і міжнародним стандартам і вимогам; </w:t>
      </w:r>
    </w:p>
    <w:p w:rsidR="001E366B" w:rsidRPr="001E366B" w:rsidRDefault="0068512B" w:rsidP="00036C34">
      <w:pPr>
        <w:pStyle w:val="a4"/>
        <w:numPr>
          <w:ilvl w:val="0"/>
          <w:numId w:val="7"/>
        </w:numPr>
        <w:tabs>
          <w:tab w:val="clear" w:pos="1080"/>
          <w:tab w:val="num" w:pos="709"/>
        </w:tabs>
        <w:kinsoku w:val="0"/>
        <w:overflowPunct w:val="0"/>
        <w:ind w:left="709" w:firstLine="0"/>
        <w:jc w:val="both"/>
        <w:rPr>
          <w:sz w:val="32"/>
          <w:szCs w:val="32"/>
          <w:lang w:val="uk-UA"/>
        </w:rPr>
      </w:pPr>
      <w:r w:rsidRPr="001E366B">
        <w:rPr>
          <w:lang w:val="uk-UA"/>
        </w:rPr>
        <w:t xml:space="preserve"> всебічний розвиток індивідуальності дитини на основі виявлення її задатків і здібностей, формування ціннісних орієнтирів, задоволення інтересів і потреб; </w:t>
      </w:r>
    </w:p>
    <w:p w:rsidR="001E366B" w:rsidRPr="001E366B" w:rsidRDefault="0068512B" w:rsidP="00036C34">
      <w:pPr>
        <w:pStyle w:val="a4"/>
        <w:numPr>
          <w:ilvl w:val="0"/>
          <w:numId w:val="7"/>
        </w:numPr>
        <w:tabs>
          <w:tab w:val="clear" w:pos="1080"/>
          <w:tab w:val="num" w:pos="709"/>
        </w:tabs>
        <w:kinsoku w:val="0"/>
        <w:overflowPunct w:val="0"/>
        <w:ind w:left="709" w:firstLine="0"/>
        <w:jc w:val="both"/>
        <w:rPr>
          <w:sz w:val="32"/>
          <w:szCs w:val="32"/>
          <w:lang w:val="uk-UA"/>
        </w:rPr>
      </w:pPr>
      <w:r w:rsidRPr="001E366B">
        <w:rPr>
          <w:lang w:val="uk-UA"/>
        </w:rPr>
        <w:t xml:space="preserve">збереження і зміцнення морального, фізичного і психічного здоров'я </w:t>
      </w:r>
      <w:r w:rsidR="00036C34">
        <w:rPr>
          <w:lang w:val="uk-UA"/>
        </w:rPr>
        <w:t>здобувачів освіти</w:t>
      </w:r>
      <w:r w:rsidRPr="001E366B">
        <w:rPr>
          <w:lang w:val="uk-UA"/>
        </w:rPr>
        <w:t xml:space="preserve">; виховання школяра як громадянина України,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 </w:t>
      </w:r>
    </w:p>
    <w:p w:rsidR="001E366B" w:rsidRPr="001E366B" w:rsidRDefault="0068512B" w:rsidP="00036C34">
      <w:pPr>
        <w:pStyle w:val="a4"/>
        <w:numPr>
          <w:ilvl w:val="0"/>
          <w:numId w:val="7"/>
        </w:numPr>
        <w:tabs>
          <w:tab w:val="clear" w:pos="1080"/>
          <w:tab w:val="num" w:pos="709"/>
        </w:tabs>
        <w:kinsoku w:val="0"/>
        <w:overflowPunct w:val="0"/>
        <w:ind w:left="709" w:firstLine="0"/>
        <w:jc w:val="both"/>
        <w:rPr>
          <w:sz w:val="32"/>
          <w:szCs w:val="32"/>
          <w:lang w:val="uk-UA"/>
        </w:rPr>
      </w:pPr>
      <w:r w:rsidRPr="001E366B">
        <w:rPr>
          <w:lang w:val="uk-UA"/>
        </w:rPr>
        <w:lastRenderedPageBreak/>
        <w:t xml:space="preserve">формування у школярів бажання і уміння вчитися, виховання потреби і здатності до навчання упродовж всього життя, вироблення умінь практичного і творчого застосування здобутих знань; </w:t>
      </w:r>
    </w:p>
    <w:p w:rsidR="001E366B" w:rsidRPr="001E366B" w:rsidRDefault="0068512B" w:rsidP="00036C34">
      <w:pPr>
        <w:pStyle w:val="a4"/>
        <w:numPr>
          <w:ilvl w:val="0"/>
          <w:numId w:val="7"/>
        </w:numPr>
        <w:tabs>
          <w:tab w:val="clear" w:pos="1080"/>
          <w:tab w:val="num" w:pos="709"/>
        </w:tabs>
        <w:kinsoku w:val="0"/>
        <w:overflowPunct w:val="0"/>
        <w:ind w:left="709" w:firstLine="0"/>
        <w:jc w:val="both"/>
        <w:rPr>
          <w:sz w:val="32"/>
          <w:szCs w:val="32"/>
          <w:lang w:val="uk-UA"/>
        </w:rPr>
      </w:pPr>
      <w:r w:rsidRPr="001E366B">
        <w:rPr>
          <w:lang w:val="uk-UA"/>
        </w:rPr>
        <w:t xml:space="preserve">становлення </w:t>
      </w:r>
      <w:r w:rsidR="001E366B">
        <w:rPr>
          <w:lang w:val="uk-UA"/>
        </w:rPr>
        <w:t>у здобувачів освіти</w:t>
      </w:r>
      <w:r w:rsidRPr="001E366B">
        <w:rPr>
          <w:lang w:val="uk-UA"/>
        </w:rPr>
        <w:t xml:space="preserve"> цілісного наукового світогляду,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 </w:t>
      </w:r>
    </w:p>
    <w:p w:rsidR="001E366B" w:rsidRPr="001E366B" w:rsidRDefault="0068512B" w:rsidP="00036C34">
      <w:pPr>
        <w:pStyle w:val="a4"/>
        <w:numPr>
          <w:ilvl w:val="0"/>
          <w:numId w:val="7"/>
        </w:numPr>
        <w:tabs>
          <w:tab w:val="clear" w:pos="1080"/>
          <w:tab w:val="num" w:pos="709"/>
        </w:tabs>
        <w:kinsoku w:val="0"/>
        <w:overflowPunct w:val="0"/>
        <w:ind w:left="709" w:firstLine="0"/>
        <w:jc w:val="both"/>
        <w:rPr>
          <w:sz w:val="32"/>
          <w:szCs w:val="32"/>
          <w:lang w:val="uk-UA"/>
        </w:rPr>
      </w:pPr>
      <w:r w:rsidRPr="001E366B">
        <w:rPr>
          <w:lang w:val="uk-UA"/>
        </w:rPr>
        <w:t xml:space="preserve">виховання в </w:t>
      </w:r>
      <w:r w:rsidR="001E366B">
        <w:rPr>
          <w:lang w:val="uk-UA"/>
        </w:rPr>
        <w:t>здобувачах освіти</w:t>
      </w:r>
      <w:r w:rsidRPr="001E366B">
        <w:rPr>
          <w:lang w:val="uk-UA"/>
        </w:rPr>
        <w:t xml:space="preserve"> любові до праці, забезпечення умов для життєвого і професійного самовизначення, формування готовності до свідомого вибору і оволодіння майбутньою професією; </w:t>
      </w:r>
    </w:p>
    <w:p w:rsidR="001E366B" w:rsidRPr="001E366B" w:rsidRDefault="0068512B" w:rsidP="00036C34">
      <w:pPr>
        <w:pStyle w:val="a4"/>
        <w:numPr>
          <w:ilvl w:val="0"/>
          <w:numId w:val="7"/>
        </w:numPr>
        <w:tabs>
          <w:tab w:val="clear" w:pos="1080"/>
          <w:tab w:val="num" w:pos="709"/>
        </w:tabs>
        <w:kinsoku w:val="0"/>
        <w:overflowPunct w:val="0"/>
        <w:ind w:left="709" w:firstLine="0"/>
        <w:jc w:val="both"/>
        <w:rPr>
          <w:sz w:val="32"/>
          <w:szCs w:val="32"/>
          <w:lang w:val="uk-UA"/>
        </w:rPr>
      </w:pPr>
      <w:r w:rsidRPr="001E366B">
        <w:rPr>
          <w:lang w:val="uk-UA"/>
        </w:rPr>
        <w:t xml:space="preserve">виховання школяра як людини моральної, відповідальної, з розвиненим естетичним і етичним ставленням до навколишнього світу і самої себе; </w:t>
      </w:r>
    </w:p>
    <w:p w:rsidR="001E366B" w:rsidRPr="001E366B" w:rsidRDefault="0068512B" w:rsidP="00036C34">
      <w:pPr>
        <w:pStyle w:val="a4"/>
        <w:numPr>
          <w:ilvl w:val="0"/>
          <w:numId w:val="7"/>
        </w:numPr>
        <w:tabs>
          <w:tab w:val="clear" w:pos="1080"/>
          <w:tab w:val="num" w:pos="709"/>
        </w:tabs>
        <w:kinsoku w:val="0"/>
        <w:overflowPunct w:val="0"/>
        <w:ind w:left="709" w:firstLine="0"/>
        <w:jc w:val="both"/>
        <w:rPr>
          <w:sz w:val="32"/>
          <w:szCs w:val="32"/>
          <w:lang w:val="uk-UA"/>
        </w:rPr>
      </w:pPr>
      <w:r w:rsidRPr="001E366B">
        <w:rPr>
          <w:lang w:val="uk-UA"/>
        </w:rPr>
        <w:t xml:space="preserve">запровадження в школі інноваційних підходів, форм, методів і засобів навчання; </w:t>
      </w:r>
    </w:p>
    <w:p w:rsidR="001E366B" w:rsidRPr="001E366B" w:rsidRDefault="0068512B" w:rsidP="00036C34">
      <w:pPr>
        <w:pStyle w:val="a4"/>
        <w:numPr>
          <w:ilvl w:val="0"/>
          <w:numId w:val="7"/>
        </w:numPr>
        <w:tabs>
          <w:tab w:val="clear" w:pos="1080"/>
          <w:tab w:val="num" w:pos="709"/>
        </w:tabs>
        <w:kinsoku w:val="0"/>
        <w:overflowPunct w:val="0"/>
        <w:ind w:left="709" w:firstLine="0"/>
        <w:jc w:val="both"/>
        <w:rPr>
          <w:sz w:val="32"/>
          <w:szCs w:val="32"/>
          <w:lang w:val="uk-UA"/>
        </w:rPr>
      </w:pPr>
      <w:r w:rsidRPr="001E366B">
        <w:rPr>
          <w:lang w:val="uk-UA"/>
        </w:rPr>
        <w:t xml:space="preserve">забезпечення ефективної взаємодії та співпраці всіх учасників освітнього процесу. </w:t>
      </w:r>
    </w:p>
    <w:p w:rsidR="001E366B" w:rsidRDefault="001E366B" w:rsidP="00036C34">
      <w:pPr>
        <w:pStyle w:val="a4"/>
        <w:tabs>
          <w:tab w:val="num" w:pos="709"/>
        </w:tabs>
        <w:kinsoku w:val="0"/>
        <w:overflowPunct w:val="0"/>
        <w:ind w:left="0" w:firstLine="11"/>
        <w:jc w:val="both"/>
        <w:rPr>
          <w:lang w:val="uk-UA"/>
        </w:rPr>
      </w:pPr>
      <w:r>
        <w:rPr>
          <w:lang w:val="uk-UA"/>
        </w:rPr>
        <w:tab/>
        <w:t>Школа</w:t>
      </w:r>
      <w:r w:rsidR="0068512B">
        <w:t xml:space="preserve"> здійснює освітній процес українською мовою за денною формою навчання в одну зміну, тривалість навчального тижня в закладі – 5 днів. </w:t>
      </w:r>
    </w:p>
    <w:p w:rsidR="001E366B" w:rsidRPr="001E366B" w:rsidRDefault="001E366B" w:rsidP="00036C34">
      <w:pPr>
        <w:pStyle w:val="a4"/>
        <w:kinsoku w:val="0"/>
        <w:overflowPunct w:val="0"/>
        <w:ind w:left="0"/>
        <w:jc w:val="both"/>
        <w:rPr>
          <w:lang w:val="uk-UA"/>
        </w:rPr>
      </w:pPr>
      <w:r>
        <w:rPr>
          <w:lang w:val="uk-UA"/>
        </w:rPr>
        <w:tab/>
        <w:t xml:space="preserve"> </w:t>
      </w:r>
    </w:p>
    <w:p w:rsidR="001E366B" w:rsidRDefault="001E366B" w:rsidP="001E366B">
      <w:pPr>
        <w:pStyle w:val="a6"/>
        <w:ind w:left="284" w:right="333" w:firstLine="1134"/>
        <w:rPr>
          <w:sz w:val="28"/>
          <w:szCs w:val="28"/>
          <w:u w:val="none"/>
        </w:rPr>
      </w:pPr>
      <w:r w:rsidRPr="001E366B">
        <w:rPr>
          <w:sz w:val="28"/>
          <w:szCs w:val="28"/>
          <w:u w:val="none"/>
        </w:rPr>
        <w:t>Структура навчального року</w:t>
      </w:r>
    </w:p>
    <w:p w:rsidR="0061596C" w:rsidRDefault="0061596C" w:rsidP="001E366B">
      <w:pPr>
        <w:pStyle w:val="a6"/>
        <w:ind w:left="284" w:right="333" w:firstLine="1134"/>
        <w:rPr>
          <w:sz w:val="28"/>
          <w:szCs w:val="28"/>
          <w:u w:val="none"/>
        </w:rPr>
      </w:pPr>
    </w:p>
    <w:p w:rsidR="00036C34" w:rsidRPr="003D6985" w:rsidRDefault="006A57AA" w:rsidP="006A57AA">
      <w:pPr>
        <w:pStyle w:val="a6"/>
        <w:ind w:right="333"/>
        <w:jc w:val="both"/>
        <w:rPr>
          <w:b w:val="0"/>
          <w:sz w:val="28"/>
          <w:szCs w:val="28"/>
          <w:u w:val="none"/>
        </w:rPr>
      </w:pPr>
      <w:r>
        <w:rPr>
          <w:b w:val="0"/>
          <w:sz w:val="28"/>
          <w:szCs w:val="28"/>
          <w:u w:val="none"/>
        </w:rPr>
        <w:tab/>
      </w:r>
      <w:r w:rsidR="003D6985" w:rsidRPr="003D6985">
        <w:rPr>
          <w:b w:val="0"/>
          <w:sz w:val="28"/>
          <w:szCs w:val="28"/>
          <w:u w:val="none"/>
        </w:rPr>
        <w:t xml:space="preserve">Відповідно до пункту 3 статті 10 Закону України «Про повну загальну середню освіту» освітній процес у </w:t>
      </w:r>
      <w:r w:rsidR="003D6985">
        <w:rPr>
          <w:b w:val="0"/>
          <w:sz w:val="28"/>
          <w:szCs w:val="28"/>
          <w:u w:val="none"/>
        </w:rPr>
        <w:t>школі організовується в м</w:t>
      </w:r>
      <w:r>
        <w:rPr>
          <w:b w:val="0"/>
          <w:sz w:val="28"/>
          <w:szCs w:val="28"/>
          <w:u w:val="none"/>
        </w:rPr>
        <w:t>ежах навчального року,</w:t>
      </w:r>
      <w:r w:rsidR="003D6985">
        <w:rPr>
          <w:b w:val="0"/>
          <w:sz w:val="28"/>
          <w:szCs w:val="28"/>
          <w:u w:val="none"/>
        </w:rPr>
        <w:t xml:space="preserve"> триває не менше 175 навчальних днів</w:t>
      </w:r>
      <w:r>
        <w:rPr>
          <w:b w:val="0"/>
          <w:sz w:val="28"/>
          <w:szCs w:val="28"/>
          <w:u w:val="none"/>
        </w:rPr>
        <w:t>.</w:t>
      </w:r>
    </w:p>
    <w:p w:rsidR="001E366B" w:rsidRDefault="001E366B" w:rsidP="001E366B">
      <w:pPr>
        <w:pStyle w:val="a6"/>
        <w:ind w:right="333"/>
        <w:jc w:val="both"/>
        <w:rPr>
          <w:b w:val="0"/>
          <w:bCs w:val="0"/>
          <w:sz w:val="28"/>
          <w:szCs w:val="28"/>
          <w:u w:val="none"/>
        </w:rPr>
      </w:pPr>
      <w:r>
        <w:rPr>
          <w:b w:val="0"/>
          <w:bCs w:val="0"/>
          <w:sz w:val="28"/>
          <w:szCs w:val="28"/>
          <w:u w:val="none"/>
        </w:rPr>
        <w:tab/>
        <w:t>У 2021-2022 навчальному році в 1-11 класах передбачено п</w:t>
      </w:r>
      <w:r>
        <w:rPr>
          <w:b w:val="0"/>
          <w:bCs w:val="0"/>
          <w:sz w:val="28"/>
          <w:szCs w:val="28"/>
          <w:u w:val="none"/>
          <w:lang w:val="ru-RU"/>
        </w:rPr>
        <w:t>’</w:t>
      </w:r>
      <w:r>
        <w:rPr>
          <w:b w:val="0"/>
          <w:bCs w:val="0"/>
          <w:sz w:val="28"/>
          <w:szCs w:val="28"/>
          <w:u w:val="none"/>
        </w:rPr>
        <w:t>ятиденний робочий тиждень.</w:t>
      </w:r>
    </w:p>
    <w:p w:rsidR="001E366B" w:rsidRDefault="001E366B" w:rsidP="001E366B">
      <w:pPr>
        <w:pStyle w:val="a6"/>
        <w:ind w:right="333"/>
        <w:jc w:val="both"/>
        <w:rPr>
          <w:b w:val="0"/>
          <w:bCs w:val="0"/>
          <w:sz w:val="28"/>
          <w:szCs w:val="28"/>
          <w:u w:val="none"/>
        </w:rPr>
      </w:pPr>
      <w:r>
        <w:rPr>
          <w:b w:val="0"/>
          <w:bCs w:val="0"/>
          <w:sz w:val="28"/>
          <w:szCs w:val="28"/>
          <w:u w:val="none"/>
        </w:rPr>
        <w:tab/>
        <w:t>Відповідно до ст. 16 Закону України “Про загальну середню освіту” 2021-2022 навчальний рік розпочинається 01 вересня святом – День знань.</w:t>
      </w:r>
    </w:p>
    <w:p w:rsidR="001E366B" w:rsidRDefault="001E366B" w:rsidP="001E366B">
      <w:pPr>
        <w:pStyle w:val="a6"/>
        <w:ind w:right="333"/>
        <w:jc w:val="both"/>
        <w:rPr>
          <w:b w:val="0"/>
          <w:bCs w:val="0"/>
          <w:sz w:val="28"/>
          <w:szCs w:val="28"/>
          <w:u w:val="none"/>
        </w:rPr>
      </w:pPr>
      <w:r>
        <w:rPr>
          <w:b w:val="0"/>
          <w:bCs w:val="0"/>
          <w:sz w:val="28"/>
          <w:szCs w:val="28"/>
          <w:u w:val="none"/>
        </w:rPr>
        <w:tab/>
        <w:t>Навчальні заняття організуються за семестровою системою:</w:t>
      </w:r>
    </w:p>
    <w:p w:rsidR="00036C34" w:rsidRDefault="001E366B" w:rsidP="00036C34">
      <w:pPr>
        <w:pStyle w:val="a6"/>
        <w:ind w:right="333"/>
        <w:jc w:val="both"/>
        <w:rPr>
          <w:b w:val="0"/>
          <w:bCs w:val="0"/>
          <w:sz w:val="28"/>
          <w:szCs w:val="28"/>
          <w:u w:val="none"/>
          <w:lang w:val="ru-RU"/>
        </w:rPr>
      </w:pPr>
      <w:r>
        <w:rPr>
          <w:b w:val="0"/>
          <w:bCs w:val="0"/>
          <w:sz w:val="28"/>
          <w:szCs w:val="28"/>
          <w:u w:val="none"/>
        </w:rPr>
        <w:tab/>
      </w:r>
      <w:r>
        <w:rPr>
          <w:b w:val="0"/>
          <w:bCs w:val="0"/>
          <w:sz w:val="28"/>
          <w:szCs w:val="28"/>
          <w:u w:val="none"/>
        </w:rPr>
        <w:tab/>
      </w:r>
      <w:r>
        <w:rPr>
          <w:b w:val="0"/>
          <w:bCs w:val="0"/>
          <w:sz w:val="28"/>
          <w:szCs w:val="28"/>
          <w:u w:val="none"/>
          <w:lang w:val="ru-RU"/>
        </w:rPr>
        <w:t xml:space="preserve">І семестр - з 01 вересня до 24 грудня 2021 р., </w:t>
      </w:r>
    </w:p>
    <w:p w:rsidR="001E366B" w:rsidRDefault="00036C34" w:rsidP="00036C34">
      <w:pPr>
        <w:pStyle w:val="a6"/>
        <w:ind w:right="333"/>
        <w:jc w:val="both"/>
        <w:rPr>
          <w:b w:val="0"/>
          <w:bCs w:val="0"/>
          <w:sz w:val="28"/>
          <w:szCs w:val="28"/>
          <w:u w:val="none"/>
          <w:lang w:val="ru-RU"/>
        </w:rPr>
      </w:pPr>
      <w:r>
        <w:rPr>
          <w:b w:val="0"/>
          <w:bCs w:val="0"/>
          <w:sz w:val="28"/>
          <w:szCs w:val="28"/>
          <w:u w:val="none"/>
          <w:lang w:val="ru-RU"/>
        </w:rPr>
        <w:tab/>
      </w:r>
      <w:r>
        <w:rPr>
          <w:b w:val="0"/>
          <w:bCs w:val="0"/>
          <w:sz w:val="28"/>
          <w:szCs w:val="28"/>
          <w:u w:val="none"/>
          <w:lang w:val="ru-RU"/>
        </w:rPr>
        <w:tab/>
      </w:r>
      <w:r w:rsidR="001E366B">
        <w:rPr>
          <w:b w:val="0"/>
          <w:bCs w:val="0"/>
          <w:sz w:val="28"/>
          <w:szCs w:val="28"/>
          <w:u w:val="none"/>
          <w:lang w:val="ru-RU"/>
        </w:rPr>
        <w:t>ІІ семестр – з 10  січня до 31 травня 2022 р.</w:t>
      </w:r>
    </w:p>
    <w:p w:rsidR="001E366B" w:rsidRDefault="001E366B" w:rsidP="001E366B">
      <w:pPr>
        <w:pStyle w:val="a6"/>
        <w:ind w:right="333"/>
        <w:jc w:val="both"/>
        <w:rPr>
          <w:b w:val="0"/>
          <w:bCs w:val="0"/>
          <w:sz w:val="28"/>
          <w:szCs w:val="28"/>
          <w:u w:val="none"/>
          <w:lang w:val="ru-RU"/>
        </w:rPr>
      </w:pPr>
      <w:r>
        <w:rPr>
          <w:b w:val="0"/>
          <w:bCs w:val="0"/>
          <w:sz w:val="28"/>
          <w:szCs w:val="28"/>
          <w:u w:val="none"/>
          <w:lang w:val="ru-RU"/>
        </w:rPr>
        <w:tab/>
        <w:t>Впродовж навчального року для учнів проводяться канікули:</w:t>
      </w:r>
    </w:p>
    <w:p w:rsidR="001E366B" w:rsidRDefault="001E366B" w:rsidP="001E366B">
      <w:pPr>
        <w:pStyle w:val="a6"/>
        <w:ind w:right="333"/>
        <w:jc w:val="both"/>
        <w:rPr>
          <w:b w:val="0"/>
          <w:bCs w:val="0"/>
          <w:sz w:val="28"/>
          <w:szCs w:val="28"/>
          <w:u w:val="none"/>
          <w:lang w:val="ru-RU"/>
        </w:rPr>
      </w:pPr>
      <w:r>
        <w:rPr>
          <w:b w:val="0"/>
          <w:bCs w:val="0"/>
          <w:sz w:val="28"/>
          <w:szCs w:val="28"/>
          <w:u w:val="none"/>
        </w:rPr>
        <w:tab/>
      </w:r>
      <w:r>
        <w:rPr>
          <w:b w:val="0"/>
          <w:bCs w:val="0"/>
          <w:sz w:val="28"/>
          <w:szCs w:val="28"/>
          <w:u w:val="none"/>
        </w:rPr>
        <w:tab/>
        <w:t>О</w:t>
      </w:r>
      <w:r w:rsidR="000A0369">
        <w:rPr>
          <w:b w:val="0"/>
          <w:bCs w:val="0"/>
          <w:sz w:val="28"/>
          <w:szCs w:val="28"/>
          <w:u w:val="none"/>
          <w:lang w:val="ru-RU"/>
        </w:rPr>
        <w:t>сінні канікули -  з 25 жовтня  до 3</w:t>
      </w:r>
      <w:r>
        <w:rPr>
          <w:b w:val="0"/>
          <w:bCs w:val="0"/>
          <w:sz w:val="28"/>
          <w:szCs w:val="28"/>
          <w:u w:val="none"/>
          <w:lang w:val="ru-RU"/>
        </w:rPr>
        <w:t xml:space="preserve">1 </w:t>
      </w:r>
      <w:r w:rsidR="000A0369">
        <w:rPr>
          <w:b w:val="0"/>
          <w:bCs w:val="0"/>
          <w:sz w:val="28"/>
          <w:szCs w:val="28"/>
          <w:u w:val="none"/>
          <w:lang w:val="ru-RU"/>
        </w:rPr>
        <w:t>жовтня 2021</w:t>
      </w:r>
      <w:r>
        <w:rPr>
          <w:b w:val="0"/>
          <w:bCs w:val="0"/>
          <w:sz w:val="28"/>
          <w:szCs w:val="28"/>
          <w:u w:val="none"/>
          <w:lang w:val="ru-RU"/>
        </w:rPr>
        <w:t xml:space="preserve"> р. </w:t>
      </w:r>
    </w:p>
    <w:p w:rsidR="001E366B" w:rsidRDefault="001E366B" w:rsidP="001E366B">
      <w:pPr>
        <w:pStyle w:val="a6"/>
        <w:ind w:left="720" w:right="333" w:firstLine="720"/>
        <w:jc w:val="both"/>
        <w:rPr>
          <w:b w:val="0"/>
          <w:bCs w:val="0"/>
          <w:sz w:val="28"/>
          <w:szCs w:val="28"/>
          <w:u w:val="none"/>
          <w:lang w:val="ru-RU"/>
        </w:rPr>
      </w:pPr>
      <w:r>
        <w:rPr>
          <w:b w:val="0"/>
          <w:bCs w:val="0"/>
          <w:sz w:val="28"/>
          <w:szCs w:val="28"/>
          <w:u w:val="none"/>
          <w:lang w:val="ru-RU"/>
        </w:rPr>
        <w:t>Зимові к</w:t>
      </w:r>
      <w:r w:rsidR="000A0369">
        <w:rPr>
          <w:b w:val="0"/>
          <w:bCs w:val="0"/>
          <w:sz w:val="28"/>
          <w:szCs w:val="28"/>
          <w:u w:val="none"/>
          <w:lang w:val="ru-RU"/>
        </w:rPr>
        <w:t>анікули – з 25 грудня до 09 січня 2022</w:t>
      </w:r>
      <w:r>
        <w:rPr>
          <w:b w:val="0"/>
          <w:bCs w:val="0"/>
          <w:sz w:val="28"/>
          <w:szCs w:val="28"/>
          <w:u w:val="none"/>
          <w:lang w:val="ru-RU"/>
        </w:rPr>
        <w:t xml:space="preserve"> р.</w:t>
      </w:r>
    </w:p>
    <w:p w:rsidR="00036C34" w:rsidRDefault="000B099A" w:rsidP="001E366B">
      <w:pPr>
        <w:pStyle w:val="a6"/>
        <w:ind w:left="720" w:right="333" w:firstLine="720"/>
        <w:jc w:val="both"/>
        <w:rPr>
          <w:b w:val="0"/>
          <w:bCs w:val="0"/>
          <w:sz w:val="28"/>
          <w:szCs w:val="28"/>
          <w:u w:val="none"/>
          <w:lang w:val="ru-RU"/>
        </w:rPr>
      </w:pPr>
      <w:r>
        <w:rPr>
          <w:b w:val="0"/>
          <w:bCs w:val="0"/>
          <w:sz w:val="28"/>
          <w:szCs w:val="28"/>
          <w:u w:val="none"/>
          <w:lang w:val="ru-RU"/>
        </w:rPr>
        <w:t>Весняні канікули -  з 28</w:t>
      </w:r>
      <w:r w:rsidR="000A0369">
        <w:rPr>
          <w:b w:val="0"/>
          <w:bCs w:val="0"/>
          <w:sz w:val="28"/>
          <w:szCs w:val="28"/>
          <w:u w:val="none"/>
          <w:lang w:val="ru-RU"/>
        </w:rPr>
        <w:t xml:space="preserve"> березня до </w:t>
      </w:r>
      <w:r>
        <w:rPr>
          <w:b w:val="0"/>
          <w:bCs w:val="0"/>
          <w:sz w:val="28"/>
          <w:szCs w:val="28"/>
          <w:u w:val="none"/>
          <w:lang w:val="ru-RU"/>
        </w:rPr>
        <w:t>03 квітня</w:t>
      </w:r>
      <w:r w:rsidR="000A0369">
        <w:rPr>
          <w:b w:val="0"/>
          <w:bCs w:val="0"/>
          <w:sz w:val="28"/>
          <w:szCs w:val="28"/>
          <w:u w:val="none"/>
          <w:lang w:val="ru-RU"/>
        </w:rPr>
        <w:t xml:space="preserve"> 2022</w:t>
      </w:r>
      <w:r w:rsidR="001E366B">
        <w:rPr>
          <w:b w:val="0"/>
          <w:bCs w:val="0"/>
          <w:sz w:val="28"/>
          <w:szCs w:val="28"/>
          <w:u w:val="none"/>
          <w:lang w:val="ru-RU"/>
        </w:rPr>
        <w:t xml:space="preserve"> р.</w:t>
      </w:r>
    </w:p>
    <w:p w:rsidR="001E366B" w:rsidRDefault="001E366B" w:rsidP="001E366B">
      <w:pPr>
        <w:pStyle w:val="a6"/>
        <w:ind w:left="720" w:right="333" w:firstLine="720"/>
        <w:jc w:val="both"/>
        <w:rPr>
          <w:b w:val="0"/>
          <w:bCs w:val="0"/>
          <w:sz w:val="28"/>
          <w:szCs w:val="28"/>
          <w:u w:val="none"/>
          <w:lang w:val="ru-RU"/>
        </w:rPr>
      </w:pPr>
      <w:r>
        <w:rPr>
          <w:b w:val="0"/>
          <w:bCs w:val="0"/>
          <w:sz w:val="28"/>
          <w:szCs w:val="28"/>
          <w:u w:val="none"/>
          <w:lang w:val="ru-RU"/>
        </w:rPr>
        <w:t>Літні канікули – з дня закінчення нав</w:t>
      </w:r>
      <w:r w:rsidR="004A1FAF">
        <w:rPr>
          <w:b w:val="0"/>
          <w:bCs w:val="0"/>
          <w:sz w:val="28"/>
          <w:szCs w:val="28"/>
          <w:u w:val="none"/>
          <w:lang w:val="ru-RU"/>
        </w:rPr>
        <w:t>чального року до 31 серпня 2022</w:t>
      </w:r>
      <w:r>
        <w:rPr>
          <w:b w:val="0"/>
          <w:bCs w:val="0"/>
          <w:sz w:val="28"/>
          <w:szCs w:val="28"/>
          <w:u w:val="none"/>
          <w:lang w:val="ru-RU"/>
        </w:rPr>
        <w:t xml:space="preserve"> р.</w:t>
      </w:r>
    </w:p>
    <w:p w:rsidR="001E366B" w:rsidRPr="001A06CB" w:rsidRDefault="006A57AA" w:rsidP="001E366B">
      <w:pPr>
        <w:pStyle w:val="a6"/>
        <w:ind w:right="333" w:firstLine="708"/>
        <w:jc w:val="both"/>
        <w:rPr>
          <w:sz w:val="28"/>
          <w:szCs w:val="28"/>
          <w:lang w:val="ru-RU"/>
        </w:rPr>
      </w:pPr>
      <w:r>
        <w:rPr>
          <w:b w:val="0"/>
          <w:bCs w:val="0"/>
          <w:sz w:val="28"/>
          <w:szCs w:val="28"/>
          <w:u w:val="none"/>
          <w:lang w:val="ru-RU"/>
        </w:rPr>
        <w:t>Виконання навчальних програм та державного стандарту забезпечується в межах навчального року за рахунок проведення уроків та організації навчальних екскурсій.</w:t>
      </w:r>
      <w:r w:rsidR="001E366B">
        <w:rPr>
          <w:sz w:val="28"/>
          <w:szCs w:val="28"/>
          <w:lang w:val="ru-RU"/>
        </w:rPr>
        <w:t xml:space="preserve"> </w:t>
      </w:r>
    </w:p>
    <w:p w:rsidR="009815BE" w:rsidRDefault="009815BE" w:rsidP="001E366B">
      <w:pPr>
        <w:pStyle w:val="a6"/>
        <w:ind w:left="720" w:right="333" w:firstLine="720"/>
        <w:rPr>
          <w:sz w:val="28"/>
          <w:szCs w:val="28"/>
          <w:u w:val="none"/>
          <w:lang w:val="ru-RU"/>
        </w:rPr>
      </w:pPr>
    </w:p>
    <w:p w:rsidR="001E366B" w:rsidRDefault="001E366B" w:rsidP="001E366B">
      <w:pPr>
        <w:pStyle w:val="a6"/>
        <w:ind w:left="720" w:right="333" w:firstLine="720"/>
        <w:rPr>
          <w:sz w:val="28"/>
          <w:szCs w:val="28"/>
          <w:u w:val="none"/>
          <w:lang w:val="ru-RU"/>
        </w:rPr>
      </w:pPr>
      <w:r w:rsidRPr="001E34B6">
        <w:rPr>
          <w:sz w:val="28"/>
          <w:szCs w:val="28"/>
          <w:u w:val="none"/>
          <w:lang w:val="ru-RU"/>
        </w:rPr>
        <w:t>Режим роботи</w:t>
      </w:r>
    </w:p>
    <w:p w:rsidR="00036C34" w:rsidRPr="001E34B6" w:rsidRDefault="00036C34" w:rsidP="001E366B">
      <w:pPr>
        <w:pStyle w:val="a6"/>
        <w:ind w:left="720" w:right="333" w:firstLine="720"/>
        <w:rPr>
          <w:sz w:val="28"/>
          <w:szCs w:val="28"/>
          <w:u w:val="none"/>
          <w:lang w:val="ru-RU"/>
        </w:rPr>
      </w:pPr>
    </w:p>
    <w:p w:rsidR="001E366B" w:rsidRDefault="001E366B" w:rsidP="001E366B">
      <w:pPr>
        <w:pStyle w:val="a6"/>
        <w:ind w:right="333"/>
        <w:jc w:val="both"/>
        <w:rPr>
          <w:b w:val="0"/>
          <w:bCs w:val="0"/>
          <w:sz w:val="28"/>
          <w:szCs w:val="28"/>
          <w:u w:val="none"/>
        </w:rPr>
      </w:pPr>
      <w:r>
        <w:rPr>
          <w:b w:val="0"/>
          <w:bCs w:val="0"/>
          <w:sz w:val="28"/>
          <w:szCs w:val="28"/>
          <w:u w:val="none"/>
          <w:lang w:val="ru-RU"/>
        </w:rPr>
        <w:tab/>
        <w:t>Режим роботи визначено на основі нормативно-правових актів і погоджено із ГУ Держпродспоживслужби у</w:t>
      </w:r>
      <w:r>
        <w:rPr>
          <w:b w:val="0"/>
          <w:bCs w:val="0"/>
          <w:sz w:val="28"/>
          <w:szCs w:val="28"/>
          <w:u w:val="none"/>
        </w:rPr>
        <w:t xml:space="preserve"> м. Києві.</w:t>
      </w:r>
    </w:p>
    <w:p w:rsidR="000A0369" w:rsidRDefault="001E366B" w:rsidP="000A0369">
      <w:pPr>
        <w:pStyle w:val="a6"/>
        <w:ind w:right="333"/>
        <w:jc w:val="both"/>
        <w:rPr>
          <w:b w:val="0"/>
          <w:sz w:val="28"/>
          <w:szCs w:val="28"/>
          <w:u w:val="none"/>
        </w:rPr>
      </w:pPr>
      <w:r>
        <w:rPr>
          <w:b w:val="0"/>
          <w:color w:val="333333"/>
          <w:sz w:val="28"/>
          <w:szCs w:val="28"/>
          <w:u w:val="none"/>
          <w:bdr w:val="none" w:sz="0" w:space="0" w:color="auto" w:frame="1"/>
          <w:shd w:val="clear" w:color="auto" w:fill="FFFFFF"/>
        </w:rPr>
        <w:lastRenderedPageBreak/>
        <w:tab/>
      </w:r>
      <w:r w:rsidR="000A0369" w:rsidRPr="000A0369">
        <w:rPr>
          <w:b w:val="0"/>
          <w:sz w:val="28"/>
          <w:szCs w:val="28"/>
          <w:u w:val="none"/>
        </w:rPr>
        <w:t xml:space="preserve">Тривалість навчальних занять в закладі 45 хвилин у 5 – 11 класах (початок занять о 8.30). </w:t>
      </w:r>
    </w:p>
    <w:p w:rsidR="000A0369" w:rsidRDefault="000A0369" w:rsidP="000A0369">
      <w:pPr>
        <w:pStyle w:val="a6"/>
        <w:ind w:right="333"/>
        <w:jc w:val="both"/>
        <w:rPr>
          <w:b w:val="0"/>
          <w:sz w:val="28"/>
          <w:szCs w:val="28"/>
          <w:u w:val="none"/>
        </w:rPr>
      </w:pPr>
      <w:r>
        <w:rPr>
          <w:b w:val="0"/>
          <w:sz w:val="28"/>
          <w:szCs w:val="28"/>
          <w:u w:val="none"/>
        </w:rPr>
        <w:tab/>
      </w:r>
      <w:r w:rsidRPr="000A0369">
        <w:rPr>
          <w:b w:val="0"/>
          <w:sz w:val="28"/>
          <w:szCs w:val="28"/>
          <w:u w:val="none"/>
        </w:rPr>
        <w:t>Перерви мі</w:t>
      </w:r>
      <w:r>
        <w:rPr>
          <w:b w:val="0"/>
          <w:sz w:val="28"/>
          <w:szCs w:val="28"/>
          <w:u w:val="none"/>
        </w:rPr>
        <w:t xml:space="preserve">ж уроками 10 або </w:t>
      </w:r>
      <w:r w:rsidR="004416E9">
        <w:rPr>
          <w:b w:val="0"/>
          <w:sz w:val="28"/>
          <w:szCs w:val="28"/>
          <w:u w:val="none"/>
        </w:rPr>
        <w:t>15</w:t>
      </w:r>
      <w:r>
        <w:rPr>
          <w:b w:val="0"/>
          <w:sz w:val="28"/>
          <w:szCs w:val="28"/>
          <w:u w:val="none"/>
        </w:rPr>
        <w:t xml:space="preserve"> хвилин, що</w:t>
      </w:r>
      <w:r w:rsidRPr="000A0369">
        <w:rPr>
          <w:b w:val="0"/>
          <w:sz w:val="28"/>
          <w:szCs w:val="28"/>
          <w:u w:val="none"/>
        </w:rPr>
        <w:t xml:space="preserve"> передбачено Санітарним регламентом для закладів загальної середньої освіти. </w:t>
      </w:r>
      <w:r>
        <w:rPr>
          <w:b w:val="0"/>
          <w:sz w:val="28"/>
          <w:szCs w:val="28"/>
          <w:u w:val="none"/>
        </w:rPr>
        <w:t xml:space="preserve"> </w:t>
      </w:r>
    </w:p>
    <w:p w:rsidR="000A0369" w:rsidRDefault="001E366B" w:rsidP="000A0369">
      <w:pPr>
        <w:pStyle w:val="a6"/>
        <w:ind w:right="333"/>
        <w:jc w:val="both"/>
        <w:rPr>
          <w:b w:val="0"/>
          <w:bCs w:val="0"/>
          <w:sz w:val="28"/>
          <w:szCs w:val="28"/>
          <w:u w:val="none"/>
        </w:rPr>
      </w:pPr>
      <w:r w:rsidRPr="000A0369">
        <w:rPr>
          <w:b w:val="0"/>
          <w:bCs w:val="0"/>
          <w:sz w:val="28"/>
          <w:szCs w:val="28"/>
          <w:u w:val="none"/>
        </w:rPr>
        <w:tab/>
      </w:r>
      <w:r>
        <w:rPr>
          <w:b w:val="0"/>
          <w:bCs w:val="0"/>
          <w:sz w:val="28"/>
          <w:szCs w:val="28"/>
          <w:u w:val="none"/>
        </w:rPr>
        <w:tab/>
      </w:r>
      <w:r>
        <w:rPr>
          <w:b w:val="0"/>
          <w:bCs w:val="0"/>
          <w:sz w:val="28"/>
          <w:szCs w:val="28"/>
          <w:u w:val="none"/>
        </w:rPr>
        <w:tab/>
      </w:r>
      <w:r w:rsidR="000A0369">
        <w:rPr>
          <w:b w:val="0"/>
          <w:bCs w:val="0"/>
          <w:sz w:val="28"/>
          <w:szCs w:val="28"/>
          <w:u w:val="none"/>
        </w:rPr>
        <w:tab/>
        <w:t>1 урок</w:t>
      </w:r>
      <w:r w:rsidR="000A0369">
        <w:rPr>
          <w:b w:val="0"/>
          <w:bCs w:val="0"/>
          <w:sz w:val="28"/>
          <w:szCs w:val="28"/>
          <w:u w:val="none"/>
        </w:rPr>
        <w:tab/>
      </w:r>
      <w:r w:rsidR="000A0369">
        <w:rPr>
          <w:b w:val="0"/>
          <w:bCs w:val="0"/>
          <w:sz w:val="28"/>
          <w:szCs w:val="28"/>
          <w:u w:val="none"/>
        </w:rPr>
        <w:tab/>
        <w:t>08.30 – 09.15</w:t>
      </w:r>
    </w:p>
    <w:p w:rsidR="001E366B" w:rsidRDefault="000A0369" w:rsidP="000A0369">
      <w:pPr>
        <w:pStyle w:val="a6"/>
        <w:ind w:right="333"/>
        <w:jc w:val="both"/>
        <w:rPr>
          <w:b w:val="0"/>
          <w:bCs w:val="0"/>
          <w:sz w:val="28"/>
          <w:szCs w:val="28"/>
          <w:u w:val="none"/>
        </w:rPr>
      </w:pP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t>2 урок</w:t>
      </w:r>
      <w:r>
        <w:rPr>
          <w:b w:val="0"/>
          <w:bCs w:val="0"/>
          <w:sz w:val="28"/>
          <w:szCs w:val="28"/>
          <w:u w:val="none"/>
        </w:rPr>
        <w:tab/>
      </w:r>
      <w:r>
        <w:rPr>
          <w:b w:val="0"/>
          <w:bCs w:val="0"/>
          <w:sz w:val="28"/>
          <w:szCs w:val="28"/>
          <w:u w:val="none"/>
        </w:rPr>
        <w:tab/>
      </w:r>
      <w:r w:rsidR="001E366B">
        <w:rPr>
          <w:b w:val="0"/>
          <w:bCs w:val="0"/>
          <w:sz w:val="28"/>
          <w:szCs w:val="28"/>
          <w:u w:val="none"/>
        </w:rPr>
        <w:t>09.25 – 10.10</w:t>
      </w:r>
    </w:p>
    <w:p w:rsidR="001E366B" w:rsidRDefault="001E366B" w:rsidP="001E366B">
      <w:pPr>
        <w:pStyle w:val="a6"/>
        <w:ind w:left="720" w:right="333"/>
        <w:jc w:val="both"/>
        <w:rPr>
          <w:b w:val="0"/>
          <w:bCs w:val="0"/>
          <w:sz w:val="28"/>
          <w:szCs w:val="28"/>
          <w:u w:val="none"/>
        </w:rPr>
      </w:pPr>
      <w:r>
        <w:rPr>
          <w:b w:val="0"/>
          <w:bCs w:val="0"/>
          <w:sz w:val="28"/>
          <w:szCs w:val="28"/>
          <w:u w:val="none"/>
        </w:rPr>
        <w:tab/>
      </w:r>
      <w:r>
        <w:rPr>
          <w:b w:val="0"/>
          <w:bCs w:val="0"/>
          <w:sz w:val="28"/>
          <w:szCs w:val="28"/>
          <w:u w:val="none"/>
        </w:rPr>
        <w:tab/>
      </w:r>
      <w:r>
        <w:rPr>
          <w:b w:val="0"/>
          <w:bCs w:val="0"/>
          <w:sz w:val="28"/>
          <w:szCs w:val="28"/>
          <w:u w:val="none"/>
        </w:rPr>
        <w:tab/>
      </w:r>
      <w:r w:rsidR="000A0369">
        <w:rPr>
          <w:b w:val="0"/>
          <w:bCs w:val="0"/>
          <w:sz w:val="28"/>
          <w:szCs w:val="28"/>
          <w:u w:val="none"/>
        </w:rPr>
        <w:t>3 урок</w:t>
      </w:r>
      <w:r w:rsidR="000A0369">
        <w:rPr>
          <w:b w:val="0"/>
          <w:bCs w:val="0"/>
          <w:sz w:val="28"/>
          <w:szCs w:val="28"/>
          <w:u w:val="none"/>
        </w:rPr>
        <w:tab/>
      </w:r>
      <w:r w:rsidR="000A0369">
        <w:rPr>
          <w:b w:val="0"/>
          <w:bCs w:val="0"/>
          <w:sz w:val="28"/>
          <w:szCs w:val="28"/>
          <w:u w:val="none"/>
        </w:rPr>
        <w:tab/>
      </w:r>
      <w:r>
        <w:rPr>
          <w:b w:val="0"/>
          <w:bCs w:val="0"/>
          <w:sz w:val="28"/>
          <w:szCs w:val="28"/>
          <w:u w:val="none"/>
        </w:rPr>
        <w:t>10.25 – 11.10</w:t>
      </w:r>
    </w:p>
    <w:p w:rsidR="001E366B" w:rsidRDefault="001E366B" w:rsidP="001E366B">
      <w:pPr>
        <w:pStyle w:val="a6"/>
        <w:ind w:left="720" w:right="333"/>
        <w:jc w:val="both"/>
        <w:rPr>
          <w:b w:val="0"/>
          <w:bCs w:val="0"/>
          <w:sz w:val="28"/>
          <w:szCs w:val="28"/>
          <w:u w:val="none"/>
        </w:rPr>
      </w:pPr>
      <w:r>
        <w:rPr>
          <w:b w:val="0"/>
          <w:bCs w:val="0"/>
          <w:sz w:val="28"/>
          <w:szCs w:val="28"/>
          <w:u w:val="none"/>
        </w:rPr>
        <w:tab/>
      </w:r>
      <w:r>
        <w:rPr>
          <w:b w:val="0"/>
          <w:bCs w:val="0"/>
          <w:sz w:val="28"/>
          <w:szCs w:val="28"/>
          <w:u w:val="none"/>
        </w:rPr>
        <w:tab/>
      </w:r>
      <w:r>
        <w:rPr>
          <w:b w:val="0"/>
          <w:bCs w:val="0"/>
          <w:sz w:val="28"/>
          <w:szCs w:val="28"/>
          <w:u w:val="none"/>
        </w:rPr>
        <w:tab/>
      </w:r>
      <w:r w:rsidR="000A0369">
        <w:rPr>
          <w:b w:val="0"/>
          <w:bCs w:val="0"/>
          <w:sz w:val="28"/>
          <w:szCs w:val="28"/>
          <w:u w:val="none"/>
        </w:rPr>
        <w:t>4 урок</w:t>
      </w:r>
      <w:r w:rsidR="000A0369">
        <w:rPr>
          <w:b w:val="0"/>
          <w:bCs w:val="0"/>
          <w:sz w:val="28"/>
          <w:szCs w:val="28"/>
          <w:u w:val="none"/>
        </w:rPr>
        <w:tab/>
      </w:r>
      <w:r w:rsidR="000A0369">
        <w:rPr>
          <w:b w:val="0"/>
          <w:bCs w:val="0"/>
          <w:sz w:val="28"/>
          <w:szCs w:val="28"/>
          <w:u w:val="none"/>
        </w:rPr>
        <w:tab/>
      </w:r>
      <w:r>
        <w:rPr>
          <w:b w:val="0"/>
          <w:bCs w:val="0"/>
          <w:sz w:val="28"/>
          <w:szCs w:val="28"/>
          <w:u w:val="none"/>
        </w:rPr>
        <w:t>11.25 – 12.10</w:t>
      </w:r>
    </w:p>
    <w:p w:rsidR="001E366B" w:rsidRDefault="001E366B" w:rsidP="001E366B">
      <w:pPr>
        <w:pStyle w:val="a6"/>
        <w:ind w:left="720" w:right="333"/>
        <w:jc w:val="both"/>
        <w:rPr>
          <w:b w:val="0"/>
          <w:bCs w:val="0"/>
          <w:sz w:val="28"/>
          <w:szCs w:val="28"/>
          <w:u w:val="none"/>
        </w:rPr>
      </w:pPr>
      <w:r>
        <w:rPr>
          <w:b w:val="0"/>
          <w:bCs w:val="0"/>
          <w:sz w:val="28"/>
          <w:szCs w:val="28"/>
          <w:u w:val="none"/>
        </w:rPr>
        <w:tab/>
      </w:r>
      <w:r>
        <w:rPr>
          <w:b w:val="0"/>
          <w:bCs w:val="0"/>
          <w:sz w:val="28"/>
          <w:szCs w:val="28"/>
          <w:u w:val="none"/>
        </w:rPr>
        <w:tab/>
      </w:r>
      <w:r>
        <w:rPr>
          <w:b w:val="0"/>
          <w:bCs w:val="0"/>
          <w:sz w:val="28"/>
          <w:szCs w:val="28"/>
          <w:u w:val="none"/>
        </w:rPr>
        <w:tab/>
      </w:r>
      <w:r w:rsidR="000A0369">
        <w:rPr>
          <w:b w:val="0"/>
          <w:bCs w:val="0"/>
          <w:sz w:val="28"/>
          <w:szCs w:val="28"/>
          <w:u w:val="none"/>
        </w:rPr>
        <w:t>5 урок</w:t>
      </w:r>
      <w:r w:rsidR="000A0369">
        <w:rPr>
          <w:b w:val="0"/>
          <w:bCs w:val="0"/>
          <w:sz w:val="28"/>
          <w:szCs w:val="28"/>
          <w:u w:val="none"/>
        </w:rPr>
        <w:tab/>
      </w:r>
      <w:r w:rsidR="000A0369">
        <w:rPr>
          <w:b w:val="0"/>
          <w:bCs w:val="0"/>
          <w:sz w:val="28"/>
          <w:szCs w:val="28"/>
          <w:u w:val="none"/>
        </w:rPr>
        <w:tab/>
      </w:r>
      <w:r>
        <w:rPr>
          <w:b w:val="0"/>
          <w:bCs w:val="0"/>
          <w:sz w:val="28"/>
          <w:szCs w:val="28"/>
          <w:u w:val="none"/>
        </w:rPr>
        <w:t>12.25 – 13.10</w:t>
      </w:r>
    </w:p>
    <w:p w:rsidR="001E366B" w:rsidRDefault="001E366B" w:rsidP="001E366B">
      <w:pPr>
        <w:pStyle w:val="a6"/>
        <w:ind w:left="720" w:right="333"/>
        <w:jc w:val="both"/>
        <w:rPr>
          <w:b w:val="0"/>
          <w:bCs w:val="0"/>
          <w:sz w:val="28"/>
          <w:szCs w:val="28"/>
          <w:u w:val="none"/>
        </w:rPr>
      </w:pPr>
      <w:r>
        <w:rPr>
          <w:b w:val="0"/>
          <w:bCs w:val="0"/>
          <w:sz w:val="28"/>
          <w:szCs w:val="28"/>
          <w:u w:val="none"/>
        </w:rPr>
        <w:tab/>
      </w:r>
      <w:r>
        <w:rPr>
          <w:b w:val="0"/>
          <w:bCs w:val="0"/>
          <w:sz w:val="28"/>
          <w:szCs w:val="28"/>
          <w:u w:val="none"/>
        </w:rPr>
        <w:tab/>
      </w:r>
      <w:r>
        <w:rPr>
          <w:b w:val="0"/>
          <w:bCs w:val="0"/>
          <w:sz w:val="28"/>
          <w:szCs w:val="28"/>
          <w:u w:val="none"/>
        </w:rPr>
        <w:tab/>
      </w:r>
      <w:r w:rsidR="000A0369">
        <w:rPr>
          <w:b w:val="0"/>
          <w:bCs w:val="0"/>
          <w:sz w:val="28"/>
          <w:szCs w:val="28"/>
          <w:u w:val="none"/>
        </w:rPr>
        <w:t>6 урок</w:t>
      </w:r>
      <w:r>
        <w:rPr>
          <w:b w:val="0"/>
          <w:bCs w:val="0"/>
          <w:sz w:val="28"/>
          <w:szCs w:val="28"/>
          <w:u w:val="none"/>
        </w:rPr>
        <w:tab/>
      </w:r>
      <w:r>
        <w:rPr>
          <w:b w:val="0"/>
          <w:bCs w:val="0"/>
          <w:sz w:val="28"/>
          <w:szCs w:val="28"/>
          <w:u w:val="none"/>
        </w:rPr>
        <w:tab/>
        <w:t>13.25 – 14.10</w:t>
      </w:r>
    </w:p>
    <w:p w:rsidR="001E366B" w:rsidRDefault="001E366B" w:rsidP="001E366B">
      <w:pPr>
        <w:pStyle w:val="a6"/>
        <w:ind w:left="720" w:right="333"/>
        <w:jc w:val="both"/>
        <w:rPr>
          <w:b w:val="0"/>
          <w:bCs w:val="0"/>
          <w:sz w:val="28"/>
          <w:szCs w:val="28"/>
          <w:u w:val="none"/>
        </w:rPr>
      </w:pPr>
      <w:r>
        <w:rPr>
          <w:b w:val="0"/>
          <w:bCs w:val="0"/>
          <w:sz w:val="28"/>
          <w:szCs w:val="28"/>
          <w:u w:val="none"/>
        </w:rPr>
        <w:tab/>
      </w:r>
      <w:r>
        <w:rPr>
          <w:b w:val="0"/>
          <w:bCs w:val="0"/>
          <w:sz w:val="28"/>
          <w:szCs w:val="28"/>
          <w:u w:val="none"/>
        </w:rPr>
        <w:tab/>
      </w:r>
      <w:r>
        <w:rPr>
          <w:b w:val="0"/>
          <w:bCs w:val="0"/>
          <w:sz w:val="28"/>
          <w:szCs w:val="28"/>
          <w:u w:val="none"/>
        </w:rPr>
        <w:tab/>
      </w:r>
      <w:r w:rsidR="000A0369">
        <w:rPr>
          <w:b w:val="0"/>
          <w:bCs w:val="0"/>
          <w:sz w:val="28"/>
          <w:szCs w:val="28"/>
          <w:u w:val="none"/>
        </w:rPr>
        <w:t>7 урок</w:t>
      </w:r>
      <w:r>
        <w:rPr>
          <w:b w:val="0"/>
          <w:bCs w:val="0"/>
          <w:sz w:val="28"/>
          <w:szCs w:val="28"/>
          <w:u w:val="none"/>
        </w:rPr>
        <w:tab/>
      </w:r>
      <w:r>
        <w:rPr>
          <w:b w:val="0"/>
          <w:bCs w:val="0"/>
          <w:sz w:val="28"/>
          <w:szCs w:val="28"/>
          <w:u w:val="none"/>
        </w:rPr>
        <w:tab/>
        <w:t>14.25 – 15.10</w:t>
      </w:r>
    </w:p>
    <w:p w:rsidR="001E366B" w:rsidRDefault="001E366B" w:rsidP="001E366B">
      <w:pPr>
        <w:pStyle w:val="a6"/>
        <w:ind w:left="720" w:right="333"/>
        <w:jc w:val="both"/>
        <w:rPr>
          <w:b w:val="0"/>
          <w:bCs w:val="0"/>
          <w:sz w:val="28"/>
          <w:szCs w:val="28"/>
          <w:u w:val="none"/>
        </w:rPr>
      </w:pPr>
      <w:r>
        <w:rPr>
          <w:b w:val="0"/>
          <w:bCs w:val="0"/>
          <w:sz w:val="28"/>
          <w:szCs w:val="28"/>
          <w:u w:val="none"/>
        </w:rPr>
        <w:tab/>
      </w:r>
      <w:r>
        <w:rPr>
          <w:b w:val="0"/>
          <w:bCs w:val="0"/>
          <w:sz w:val="28"/>
          <w:szCs w:val="28"/>
          <w:u w:val="none"/>
        </w:rPr>
        <w:tab/>
      </w:r>
      <w:r>
        <w:rPr>
          <w:b w:val="0"/>
          <w:bCs w:val="0"/>
          <w:sz w:val="28"/>
          <w:szCs w:val="28"/>
          <w:u w:val="none"/>
        </w:rPr>
        <w:tab/>
      </w:r>
      <w:r w:rsidR="000A0369">
        <w:rPr>
          <w:b w:val="0"/>
          <w:bCs w:val="0"/>
          <w:sz w:val="28"/>
          <w:szCs w:val="28"/>
          <w:u w:val="none"/>
          <w:lang w:val="ru-RU"/>
        </w:rPr>
        <w:t>8 урок</w:t>
      </w:r>
      <w:r w:rsidR="004416E9">
        <w:rPr>
          <w:b w:val="0"/>
          <w:bCs w:val="0"/>
          <w:sz w:val="28"/>
          <w:szCs w:val="28"/>
          <w:u w:val="none"/>
        </w:rPr>
        <w:tab/>
      </w:r>
      <w:r w:rsidR="004416E9">
        <w:rPr>
          <w:b w:val="0"/>
          <w:bCs w:val="0"/>
          <w:sz w:val="28"/>
          <w:szCs w:val="28"/>
          <w:u w:val="none"/>
        </w:rPr>
        <w:tab/>
      </w:r>
      <w:r>
        <w:rPr>
          <w:b w:val="0"/>
          <w:bCs w:val="0"/>
          <w:sz w:val="28"/>
          <w:szCs w:val="28"/>
          <w:u w:val="none"/>
          <w:lang w:val="ru-RU"/>
        </w:rPr>
        <w:t>15.20 – 16.05</w:t>
      </w:r>
      <w:r>
        <w:rPr>
          <w:b w:val="0"/>
          <w:bCs w:val="0"/>
          <w:sz w:val="28"/>
          <w:szCs w:val="28"/>
          <w:u w:val="none"/>
          <w:lang w:val="ru-RU"/>
        </w:rPr>
        <w:tab/>
      </w:r>
      <w:r>
        <w:rPr>
          <w:b w:val="0"/>
          <w:bCs w:val="0"/>
          <w:sz w:val="28"/>
          <w:szCs w:val="28"/>
          <w:u w:val="none"/>
          <w:lang w:val="ru-RU"/>
        </w:rPr>
        <w:tab/>
      </w:r>
      <w:r>
        <w:rPr>
          <w:b w:val="0"/>
          <w:bCs w:val="0"/>
          <w:sz w:val="28"/>
          <w:szCs w:val="28"/>
          <w:u w:val="none"/>
          <w:lang w:val="ru-RU"/>
        </w:rPr>
        <w:tab/>
      </w:r>
      <w:r>
        <w:rPr>
          <w:b w:val="0"/>
          <w:bCs w:val="0"/>
          <w:sz w:val="28"/>
          <w:szCs w:val="28"/>
          <w:u w:val="none"/>
          <w:lang w:val="ru-RU"/>
        </w:rPr>
        <w:tab/>
      </w:r>
      <w:r>
        <w:rPr>
          <w:b w:val="0"/>
          <w:bCs w:val="0"/>
          <w:sz w:val="28"/>
          <w:szCs w:val="28"/>
          <w:u w:val="none"/>
          <w:lang w:val="ru-RU"/>
        </w:rPr>
        <w:tab/>
      </w:r>
      <w:r>
        <w:rPr>
          <w:b w:val="0"/>
          <w:bCs w:val="0"/>
          <w:sz w:val="28"/>
          <w:szCs w:val="28"/>
          <w:u w:val="none"/>
          <w:lang w:val="ru-RU"/>
        </w:rPr>
        <w:tab/>
      </w:r>
      <w:r>
        <w:rPr>
          <w:b w:val="0"/>
          <w:bCs w:val="0"/>
          <w:sz w:val="28"/>
          <w:szCs w:val="28"/>
          <w:u w:val="none"/>
          <w:lang w:val="ru-RU"/>
        </w:rPr>
        <w:tab/>
      </w:r>
      <w:r>
        <w:rPr>
          <w:b w:val="0"/>
          <w:bCs w:val="0"/>
          <w:sz w:val="28"/>
          <w:szCs w:val="28"/>
          <w:u w:val="none"/>
          <w:lang w:val="ru-RU"/>
        </w:rPr>
        <w:tab/>
      </w:r>
      <w:r>
        <w:rPr>
          <w:b w:val="0"/>
          <w:bCs w:val="0"/>
          <w:sz w:val="28"/>
          <w:szCs w:val="28"/>
          <w:u w:val="none"/>
          <w:lang w:val="ru-RU"/>
        </w:rPr>
        <w:tab/>
      </w:r>
      <w:r w:rsidR="004416E9">
        <w:rPr>
          <w:b w:val="0"/>
          <w:bCs w:val="0"/>
          <w:sz w:val="28"/>
          <w:szCs w:val="28"/>
          <w:u w:val="none"/>
          <w:lang w:val="ru-RU"/>
        </w:rPr>
        <w:t xml:space="preserve"> </w:t>
      </w:r>
    </w:p>
    <w:p w:rsidR="00E7790B" w:rsidRDefault="004416E9" w:rsidP="004416E9">
      <w:pPr>
        <w:pStyle w:val="a6"/>
        <w:jc w:val="both"/>
        <w:rPr>
          <w:b w:val="0"/>
          <w:sz w:val="28"/>
          <w:szCs w:val="28"/>
          <w:u w:val="none"/>
        </w:rPr>
      </w:pPr>
      <w:r>
        <w:rPr>
          <w:b w:val="0"/>
          <w:sz w:val="28"/>
          <w:szCs w:val="28"/>
          <w:u w:val="none"/>
        </w:rPr>
        <w:tab/>
      </w:r>
      <w:r w:rsidRPr="004416E9">
        <w:rPr>
          <w:b w:val="0"/>
          <w:sz w:val="28"/>
          <w:szCs w:val="28"/>
          <w:u w:val="none"/>
        </w:rPr>
        <w:t xml:space="preserve">Режим дня в закладі підпорядкований створенню оптимальних умов для здійснення успішної освітньої діяльності. </w:t>
      </w:r>
    </w:p>
    <w:p w:rsidR="004416E9" w:rsidRDefault="00E7790B" w:rsidP="004416E9">
      <w:pPr>
        <w:pStyle w:val="a6"/>
        <w:jc w:val="both"/>
        <w:rPr>
          <w:b w:val="0"/>
          <w:sz w:val="28"/>
          <w:szCs w:val="28"/>
          <w:u w:val="none"/>
        </w:rPr>
      </w:pPr>
      <w:r>
        <w:rPr>
          <w:b w:val="0"/>
          <w:sz w:val="28"/>
          <w:szCs w:val="28"/>
          <w:u w:val="none"/>
        </w:rPr>
        <w:tab/>
      </w:r>
      <w:r w:rsidR="004416E9" w:rsidRPr="004416E9">
        <w:rPr>
          <w:b w:val="0"/>
          <w:sz w:val="28"/>
          <w:szCs w:val="28"/>
          <w:u w:val="none"/>
        </w:rPr>
        <w:t xml:space="preserve">Розклад уроків складається з урахуванням динаміки працездатності </w:t>
      </w:r>
      <w:r>
        <w:rPr>
          <w:b w:val="0"/>
          <w:sz w:val="28"/>
          <w:szCs w:val="28"/>
          <w:u w:val="none"/>
        </w:rPr>
        <w:t>здобувачів освіти</w:t>
      </w:r>
      <w:r w:rsidR="004416E9" w:rsidRPr="004416E9">
        <w:rPr>
          <w:b w:val="0"/>
          <w:sz w:val="28"/>
          <w:szCs w:val="28"/>
          <w:u w:val="none"/>
        </w:rPr>
        <w:t xml:space="preserve"> протягом дня, тижня, семестру, чергування видів діяльності і раціонального розподілу навчального навантаження. </w:t>
      </w:r>
    </w:p>
    <w:p w:rsidR="00E7790B" w:rsidRDefault="00E7790B" w:rsidP="004416E9">
      <w:pPr>
        <w:pStyle w:val="a6"/>
        <w:rPr>
          <w:sz w:val="28"/>
          <w:szCs w:val="28"/>
          <w:u w:val="none"/>
        </w:rPr>
      </w:pPr>
    </w:p>
    <w:p w:rsidR="004416E9" w:rsidRPr="004416E9" w:rsidRDefault="004416E9" w:rsidP="004416E9">
      <w:pPr>
        <w:pStyle w:val="a6"/>
        <w:rPr>
          <w:sz w:val="28"/>
          <w:szCs w:val="28"/>
          <w:u w:val="none"/>
        </w:rPr>
      </w:pPr>
      <w:r w:rsidRPr="004416E9">
        <w:rPr>
          <w:sz w:val="28"/>
          <w:szCs w:val="28"/>
          <w:u w:val="none"/>
        </w:rPr>
        <w:t>Форми здобуття повної загальної середньої освіти у закладі</w:t>
      </w:r>
    </w:p>
    <w:p w:rsidR="004416E9" w:rsidRDefault="004416E9" w:rsidP="004416E9">
      <w:pPr>
        <w:pStyle w:val="a6"/>
        <w:jc w:val="both"/>
        <w:rPr>
          <w:b w:val="0"/>
          <w:sz w:val="28"/>
          <w:szCs w:val="28"/>
          <w:u w:val="none"/>
        </w:rPr>
      </w:pPr>
    </w:p>
    <w:p w:rsidR="004416E9" w:rsidRDefault="004416E9" w:rsidP="004416E9">
      <w:pPr>
        <w:pStyle w:val="a6"/>
        <w:jc w:val="both"/>
        <w:rPr>
          <w:rFonts w:eastAsia="MS Mincho" w:hAnsi="MS Mincho"/>
          <w:b w:val="0"/>
          <w:sz w:val="28"/>
          <w:szCs w:val="28"/>
          <w:u w:val="none"/>
        </w:rPr>
      </w:pPr>
      <w:r>
        <w:rPr>
          <w:b w:val="0"/>
          <w:sz w:val="28"/>
          <w:szCs w:val="28"/>
          <w:u w:val="none"/>
        </w:rPr>
        <w:tab/>
      </w:r>
      <w:r w:rsidRPr="004416E9">
        <w:rPr>
          <w:b w:val="0"/>
          <w:sz w:val="28"/>
          <w:szCs w:val="28"/>
          <w:u w:val="none"/>
        </w:rPr>
        <w:t xml:space="preserve">Форми здобуття освіти перелічені у ст. 9 Закону України «Про освіту». Основними формами здобуття освіти є: </w:t>
      </w:r>
    </w:p>
    <w:p w:rsidR="004416E9" w:rsidRPr="004416E9" w:rsidRDefault="004416E9" w:rsidP="004416E9">
      <w:pPr>
        <w:pStyle w:val="a6"/>
        <w:numPr>
          <w:ilvl w:val="0"/>
          <w:numId w:val="7"/>
        </w:numPr>
        <w:jc w:val="both"/>
        <w:rPr>
          <w:b w:val="0"/>
          <w:bCs w:val="0"/>
          <w:sz w:val="28"/>
          <w:szCs w:val="28"/>
          <w:u w:val="none"/>
        </w:rPr>
      </w:pPr>
      <w:r w:rsidRPr="004416E9">
        <w:rPr>
          <w:b w:val="0"/>
          <w:sz w:val="28"/>
          <w:szCs w:val="28"/>
          <w:u w:val="none"/>
        </w:rPr>
        <w:t>інституційна (очна (денна, вечірня)</w:t>
      </w:r>
      <w:r>
        <w:rPr>
          <w:b w:val="0"/>
          <w:sz w:val="28"/>
          <w:szCs w:val="28"/>
          <w:u w:val="none"/>
        </w:rPr>
        <w:t>, заочна, дистанційна, мережева</w:t>
      </w:r>
      <w:r w:rsidR="000045A5">
        <w:rPr>
          <w:b w:val="0"/>
          <w:sz w:val="28"/>
          <w:szCs w:val="28"/>
          <w:u w:val="none"/>
        </w:rPr>
        <w:t>,</w:t>
      </w:r>
    </w:p>
    <w:p w:rsidR="004416E9" w:rsidRPr="004416E9" w:rsidRDefault="004416E9" w:rsidP="004416E9">
      <w:pPr>
        <w:pStyle w:val="a6"/>
        <w:numPr>
          <w:ilvl w:val="0"/>
          <w:numId w:val="7"/>
        </w:numPr>
        <w:jc w:val="both"/>
        <w:rPr>
          <w:b w:val="0"/>
          <w:bCs w:val="0"/>
          <w:sz w:val="28"/>
          <w:szCs w:val="28"/>
          <w:u w:val="none"/>
        </w:rPr>
      </w:pPr>
      <w:r w:rsidRPr="004416E9">
        <w:rPr>
          <w:b w:val="0"/>
          <w:sz w:val="28"/>
          <w:szCs w:val="28"/>
          <w:u w:val="none"/>
        </w:rPr>
        <w:t>індивідуальна (екстернатна, сімейна (домашня), педагогічний патронаж, на робочому місці (на виробництві)</w:t>
      </w:r>
      <w:r w:rsidR="000045A5">
        <w:rPr>
          <w:b w:val="0"/>
          <w:sz w:val="28"/>
          <w:szCs w:val="28"/>
          <w:u w:val="none"/>
        </w:rPr>
        <w:t>,</w:t>
      </w:r>
      <w:r w:rsidRPr="004416E9">
        <w:rPr>
          <w:b w:val="0"/>
          <w:sz w:val="28"/>
          <w:szCs w:val="28"/>
          <w:u w:val="none"/>
        </w:rPr>
        <w:t xml:space="preserve"> </w:t>
      </w:r>
    </w:p>
    <w:p w:rsidR="004416E9" w:rsidRDefault="004416E9" w:rsidP="004416E9">
      <w:pPr>
        <w:pStyle w:val="a6"/>
        <w:numPr>
          <w:ilvl w:val="0"/>
          <w:numId w:val="7"/>
        </w:numPr>
        <w:jc w:val="both"/>
        <w:rPr>
          <w:b w:val="0"/>
          <w:bCs w:val="0"/>
          <w:sz w:val="28"/>
          <w:szCs w:val="28"/>
          <w:u w:val="none"/>
        </w:rPr>
      </w:pPr>
      <w:r w:rsidRPr="004416E9">
        <w:rPr>
          <w:b w:val="0"/>
          <w:sz w:val="28"/>
          <w:szCs w:val="28"/>
          <w:u w:val="none"/>
        </w:rPr>
        <w:t xml:space="preserve">дуальна </w:t>
      </w:r>
    </w:p>
    <w:p w:rsidR="004416E9" w:rsidRDefault="004416E9" w:rsidP="004416E9">
      <w:pPr>
        <w:pStyle w:val="a6"/>
        <w:jc w:val="both"/>
        <w:rPr>
          <w:b w:val="0"/>
          <w:sz w:val="28"/>
          <w:szCs w:val="28"/>
          <w:u w:val="none"/>
        </w:rPr>
      </w:pPr>
      <w:r>
        <w:rPr>
          <w:b w:val="0"/>
          <w:bCs w:val="0"/>
          <w:sz w:val="28"/>
          <w:szCs w:val="28"/>
          <w:u w:val="none"/>
        </w:rPr>
        <w:tab/>
      </w:r>
      <w:r w:rsidRPr="004416E9">
        <w:rPr>
          <w:b w:val="0"/>
          <w:sz w:val="28"/>
          <w:szCs w:val="28"/>
          <w:u w:val="none"/>
        </w:rPr>
        <w:t xml:space="preserve">Порядок здобуття загальної середньої освіти за інституційною формою, що організовується у закладах загальної середньої освіти І-ІІІ ступенів та інших закладах освіти, які забезпечують здобуття повної загальної середньої освіти на певному рівні освіти (далі – заклади освіти) окреслено у Положенні про інституційну форму здобуття загальної середньої освіти. (Наказ МОН України від 23.04.2019 № 536 «Про затвердження Положення про інституційну форму здобуття загальної середньої освіти».) </w:t>
      </w:r>
    </w:p>
    <w:p w:rsidR="004416E9" w:rsidRDefault="004416E9" w:rsidP="004416E9">
      <w:pPr>
        <w:pStyle w:val="a6"/>
        <w:jc w:val="both"/>
        <w:rPr>
          <w:b w:val="0"/>
          <w:sz w:val="28"/>
          <w:szCs w:val="28"/>
          <w:u w:val="none"/>
        </w:rPr>
      </w:pPr>
      <w:r>
        <w:rPr>
          <w:b w:val="0"/>
          <w:sz w:val="28"/>
          <w:szCs w:val="28"/>
          <w:u w:val="none"/>
        </w:rPr>
        <w:tab/>
      </w:r>
      <w:r w:rsidRPr="004416E9">
        <w:rPr>
          <w:b w:val="0"/>
          <w:sz w:val="28"/>
          <w:szCs w:val="28"/>
          <w:u w:val="none"/>
        </w:rPr>
        <w:t xml:space="preserve">Права та обов’язки учасників освітнього процесу при організації навчання за інституційною формою визначаються законами України «Про освіту», «Про загальну середню освіту» та іншими нормативно-правовими актами у сфері загальної середньої освіти. </w:t>
      </w:r>
    </w:p>
    <w:p w:rsidR="004416E9" w:rsidRDefault="004416E9" w:rsidP="004416E9">
      <w:pPr>
        <w:pStyle w:val="a6"/>
        <w:jc w:val="both"/>
        <w:rPr>
          <w:b w:val="0"/>
          <w:sz w:val="28"/>
          <w:szCs w:val="28"/>
          <w:u w:val="none"/>
        </w:rPr>
      </w:pPr>
      <w:r>
        <w:rPr>
          <w:b w:val="0"/>
          <w:sz w:val="28"/>
          <w:szCs w:val="28"/>
          <w:u w:val="none"/>
        </w:rPr>
        <w:tab/>
      </w:r>
      <w:r w:rsidRPr="004416E9">
        <w:rPr>
          <w:b w:val="0"/>
          <w:sz w:val="28"/>
          <w:szCs w:val="28"/>
          <w:u w:val="none"/>
        </w:rPr>
        <w:t xml:space="preserve">Організація здобуття освіти за інституційною формою здійснюється відповідно до освітньої програми закладу освіти. Результати навчання осіб, які здобувають освіту за інституційною формою, мають відповідати вимогам відповідних державних стандартів загальної середньої </w:t>
      </w:r>
      <w:r>
        <w:rPr>
          <w:b w:val="0"/>
          <w:sz w:val="28"/>
          <w:szCs w:val="28"/>
          <w:u w:val="none"/>
        </w:rPr>
        <w:t xml:space="preserve">освіти. </w:t>
      </w:r>
    </w:p>
    <w:p w:rsidR="004416E9" w:rsidRDefault="004416E9" w:rsidP="004416E9">
      <w:pPr>
        <w:pStyle w:val="a6"/>
        <w:jc w:val="both"/>
        <w:rPr>
          <w:b w:val="0"/>
          <w:sz w:val="28"/>
          <w:szCs w:val="28"/>
          <w:u w:val="none"/>
        </w:rPr>
      </w:pPr>
      <w:r>
        <w:rPr>
          <w:b w:val="0"/>
          <w:sz w:val="28"/>
          <w:szCs w:val="28"/>
          <w:u w:val="none"/>
        </w:rPr>
        <w:tab/>
      </w:r>
      <w:r w:rsidRPr="004416E9">
        <w:rPr>
          <w:b w:val="0"/>
          <w:sz w:val="28"/>
          <w:szCs w:val="28"/>
          <w:u w:val="none"/>
        </w:rPr>
        <w:t xml:space="preserve">Індивідуальна форма здобуття освіти (екстернатна, сімейна, педагогічний патронаж) може організовуватися в закладі відповідно до Положення про індивідуальну форму здобуття загальної середньої освіти, затвердженого наказом Міністерства освіти і науки України від 12 січня 2016 року № 8 (у редакції наказу Міністерства освіти і науки України від 10 липня 2019 року № 955, зареєстровано в Міністерстві юстиції України 02 серпня 2019 р. за № 852/33823). </w:t>
      </w:r>
    </w:p>
    <w:p w:rsidR="001E366B" w:rsidRDefault="004416E9" w:rsidP="004416E9">
      <w:pPr>
        <w:pStyle w:val="a6"/>
        <w:jc w:val="both"/>
        <w:rPr>
          <w:b w:val="0"/>
          <w:sz w:val="28"/>
          <w:szCs w:val="28"/>
          <w:u w:val="none"/>
        </w:rPr>
      </w:pPr>
      <w:r>
        <w:rPr>
          <w:b w:val="0"/>
          <w:sz w:val="28"/>
          <w:szCs w:val="28"/>
          <w:u w:val="none"/>
        </w:rPr>
        <w:lastRenderedPageBreak/>
        <w:tab/>
      </w:r>
      <w:r w:rsidRPr="004416E9">
        <w:rPr>
          <w:b w:val="0"/>
          <w:sz w:val="28"/>
          <w:szCs w:val="28"/>
          <w:u w:val="none"/>
        </w:rPr>
        <w:t>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навчання, затвердженого наказом Міністерства освіти і науки України «Деякі питання організації дистанційного навчання» від 08.09.2020 № 1115, зареєстрованого в Міністерстві юстиції України 28 вересня 2020 р. за № 941/35224</w:t>
      </w:r>
      <w:r>
        <w:rPr>
          <w:b w:val="0"/>
          <w:sz w:val="28"/>
          <w:szCs w:val="28"/>
          <w:u w:val="none"/>
        </w:rPr>
        <w:t>.</w:t>
      </w:r>
    </w:p>
    <w:p w:rsidR="004416E9" w:rsidRDefault="004416E9" w:rsidP="004416E9">
      <w:pPr>
        <w:pStyle w:val="a6"/>
        <w:jc w:val="both"/>
        <w:rPr>
          <w:b w:val="0"/>
          <w:sz w:val="28"/>
          <w:szCs w:val="28"/>
          <w:u w:val="none"/>
        </w:rPr>
      </w:pPr>
      <w:r>
        <w:rPr>
          <w:sz w:val="28"/>
          <w:szCs w:val="28"/>
          <w:u w:val="none"/>
        </w:rPr>
        <w:tab/>
      </w:r>
      <w:r w:rsidRPr="004416E9">
        <w:rPr>
          <w:sz w:val="28"/>
          <w:szCs w:val="28"/>
          <w:u w:val="none"/>
        </w:rPr>
        <w:t>Освітня програма для 5-9 класів</w:t>
      </w:r>
      <w:r w:rsidRPr="004416E9">
        <w:rPr>
          <w:b w:val="0"/>
          <w:sz w:val="28"/>
          <w:szCs w:val="28"/>
          <w:u w:val="none"/>
        </w:rPr>
        <w:t xml:space="preserve">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20.04.2018р. № 405; </w:t>
      </w:r>
    </w:p>
    <w:p w:rsidR="004416E9" w:rsidRDefault="004416E9" w:rsidP="004416E9">
      <w:pPr>
        <w:pStyle w:val="a6"/>
        <w:jc w:val="both"/>
        <w:rPr>
          <w:b w:val="0"/>
          <w:sz w:val="28"/>
          <w:szCs w:val="28"/>
          <w:u w:val="none"/>
        </w:rPr>
      </w:pPr>
      <w:r w:rsidRPr="004416E9">
        <w:rPr>
          <w:sz w:val="28"/>
          <w:szCs w:val="28"/>
          <w:u w:val="none"/>
        </w:rPr>
        <w:tab/>
      </w:r>
      <w:r w:rsidRPr="004416E9">
        <w:rPr>
          <w:sz w:val="28"/>
          <w:szCs w:val="28"/>
        </w:rPr>
        <w:t>5-Б та 6-Б</w:t>
      </w:r>
      <w:r>
        <w:rPr>
          <w:b w:val="0"/>
          <w:sz w:val="28"/>
          <w:szCs w:val="28"/>
          <w:u w:val="none"/>
        </w:rPr>
        <w:t xml:space="preserve"> класи</w:t>
      </w:r>
      <w:r w:rsidRPr="004416E9">
        <w:rPr>
          <w:b w:val="0"/>
          <w:sz w:val="28"/>
          <w:szCs w:val="28"/>
          <w:u w:val="none"/>
        </w:rPr>
        <w:t xml:space="preserve"> на основі Типового навчального плану для 5-9 класів закладів загальної середньої освіти, які працюють за науково- педагогічним проєктом «Інтелект України» (додаток 3 до Наказу МОН України від 03.02.2021р. № 140). </w:t>
      </w:r>
    </w:p>
    <w:p w:rsidR="004416E9" w:rsidRPr="004416E9" w:rsidRDefault="004416E9" w:rsidP="004416E9">
      <w:pPr>
        <w:pStyle w:val="a6"/>
        <w:jc w:val="both"/>
        <w:rPr>
          <w:b w:val="0"/>
          <w:sz w:val="28"/>
          <w:szCs w:val="28"/>
          <w:u w:val="none"/>
        </w:rPr>
      </w:pPr>
      <w:r>
        <w:rPr>
          <w:sz w:val="28"/>
          <w:szCs w:val="28"/>
          <w:u w:val="none"/>
        </w:rPr>
        <w:tab/>
        <w:t>Освітня програма для 10-</w:t>
      </w:r>
      <w:r w:rsidRPr="004416E9">
        <w:rPr>
          <w:sz w:val="28"/>
          <w:szCs w:val="28"/>
          <w:u w:val="none"/>
        </w:rPr>
        <w:t>11 класів</w:t>
      </w:r>
      <w:r w:rsidRPr="004416E9">
        <w:rPr>
          <w:b w:val="0"/>
          <w:sz w:val="28"/>
          <w:szCs w:val="28"/>
          <w:u w:val="none"/>
        </w:rPr>
        <w:t xml:space="preserve">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ІІІ ступеня, затвердженої наказом Міністерства освіти і науки України від 20.04.2018р. № 408 (у редакції наказу МОН від 28.11.2019 № 1493 зі змінами, внесеними наказом МОН від 31.03.2020 № 464) .</w:t>
      </w:r>
    </w:p>
    <w:p w:rsidR="004416E9" w:rsidRDefault="004416E9" w:rsidP="004416E9">
      <w:pPr>
        <w:pStyle w:val="a6"/>
        <w:jc w:val="both"/>
        <w:rPr>
          <w:b w:val="0"/>
          <w:sz w:val="28"/>
          <w:szCs w:val="28"/>
          <w:u w:val="none"/>
        </w:rPr>
      </w:pPr>
    </w:p>
    <w:p w:rsidR="004416E9" w:rsidRDefault="004416E9" w:rsidP="004416E9">
      <w:pPr>
        <w:pStyle w:val="11"/>
        <w:kinsoku w:val="0"/>
        <w:overflowPunct w:val="0"/>
        <w:ind w:left="13"/>
        <w:jc w:val="center"/>
        <w:outlineLvl w:val="9"/>
        <w:rPr>
          <w:b w:val="0"/>
          <w:bCs w:val="0"/>
        </w:rPr>
      </w:pPr>
      <w:r>
        <w:rPr>
          <w:spacing w:val="-1"/>
          <w:u w:val="thick"/>
        </w:rPr>
        <w:t>Особливост</w:t>
      </w:r>
      <w:r>
        <w:rPr>
          <w:spacing w:val="-68"/>
          <w:u w:val="thick"/>
        </w:rPr>
        <w:t xml:space="preserve"> </w:t>
      </w:r>
      <w:r>
        <w:rPr>
          <w:u w:val="thick"/>
        </w:rPr>
        <w:t>і</w:t>
      </w:r>
      <w:r>
        <w:rPr>
          <w:spacing w:val="-1"/>
          <w:u w:val="thick"/>
        </w:rPr>
        <w:t xml:space="preserve"> </w:t>
      </w:r>
      <w:r>
        <w:rPr>
          <w:u w:val="thick"/>
        </w:rPr>
        <w:t>орг</w:t>
      </w:r>
      <w:r>
        <w:rPr>
          <w:spacing w:val="-1"/>
          <w:u w:val="thick"/>
        </w:rPr>
        <w:t>анізац</w:t>
      </w:r>
      <w:r>
        <w:rPr>
          <w:spacing w:val="-69"/>
          <w:u w:val="thick"/>
        </w:rPr>
        <w:t xml:space="preserve"> </w:t>
      </w:r>
      <w:r>
        <w:rPr>
          <w:spacing w:val="-1"/>
          <w:u w:val="thick"/>
        </w:rPr>
        <w:t>ії навча</w:t>
      </w:r>
      <w:r>
        <w:rPr>
          <w:spacing w:val="-67"/>
          <w:u w:val="thick"/>
        </w:rPr>
        <w:t xml:space="preserve"> </w:t>
      </w:r>
      <w:r>
        <w:rPr>
          <w:u w:val="thick"/>
        </w:rPr>
        <w:t>л</w:t>
      </w:r>
      <w:r>
        <w:rPr>
          <w:spacing w:val="-68"/>
          <w:u w:val="thick"/>
        </w:rPr>
        <w:t xml:space="preserve"> </w:t>
      </w:r>
      <w:r>
        <w:rPr>
          <w:spacing w:val="-1"/>
          <w:u w:val="thick"/>
        </w:rPr>
        <w:t>ьног</w:t>
      </w:r>
      <w:r>
        <w:rPr>
          <w:u w:val="thick"/>
        </w:rPr>
        <w:t>о</w:t>
      </w:r>
      <w:r>
        <w:rPr>
          <w:spacing w:val="1"/>
          <w:u w:val="thick"/>
        </w:rPr>
        <w:t xml:space="preserve"> </w:t>
      </w:r>
      <w:r>
        <w:rPr>
          <w:spacing w:val="-1"/>
          <w:u w:val="thick"/>
        </w:rPr>
        <w:t>процесу</w:t>
      </w:r>
      <w:r>
        <w:rPr>
          <w:spacing w:val="-67"/>
          <w:u w:val="thick"/>
        </w:rPr>
        <w:t xml:space="preserve"> </w:t>
      </w:r>
      <w:r>
        <w:rPr>
          <w:u w:val="thick"/>
        </w:rPr>
        <w:t xml:space="preserve">. </w:t>
      </w:r>
    </w:p>
    <w:p w:rsidR="004416E9" w:rsidRDefault="004416E9" w:rsidP="004416E9">
      <w:pPr>
        <w:pStyle w:val="a4"/>
        <w:kinsoku w:val="0"/>
        <w:overflowPunct w:val="0"/>
        <w:spacing w:before="50"/>
        <w:ind w:left="10"/>
        <w:jc w:val="center"/>
        <w:rPr>
          <w:b/>
          <w:bCs/>
          <w:u w:val="thick"/>
          <w:lang w:val="uk-UA"/>
        </w:rPr>
      </w:pPr>
      <w:r>
        <w:rPr>
          <w:b/>
          <w:bCs/>
          <w:spacing w:val="-70"/>
          <w:u w:val="thick"/>
        </w:rPr>
        <w:t xml:space="preserve"> </w:t>
      </w:r>
      <w:r>
        <w:rPr>
          <w:b/>
          <w:bCs/>
          <w:spacing w:val="-1"/>
          <w:u w:val="thick"/>
        </w:rPr>
        <w:t>Порядок</w:t>
      </w:r>
      <w:r>
        <w:rPr>
          <w:b/>
          <w:bCs/>
          <w:u w:val="thick"/>
        </w:rPr>
        <w:t xml:space="preserve"> </w:t>
      </w:r>
      <w:r>
        <w:rPr>
          <w:b/>
          <w:bCs/>
          <w:spacing w:val="-1"/>
          <w:u w:val="thick"/>
        </w:rPr>
        <w:t>вивчен</w:t>
      </w:r>
      <w:r>
        <w:rPr>
          <w:b/>
          <w:bCs/>
          <w:spacing w:val="-68"/>
          <w:u w:val="thick"/>
        </w:rPr>
        <w:t xml:space="preserve"> </w:t>
      </w:r>
      <w:r>
        <w:rPr>
          <w:b/>
          <w:bCs/>
          <w:spacing w:val="-1"/>
          <w:u w:val="thick"/>
        </w:rPr>
        <w:t>ня</w:t>
      </w:r>
      <w:r>
        <w:rPr>
          <w:b/>
          <w:bCs/>
          <w:spacing w:val="2"/>
          <w:u w:val="thick"/>
        </w:rPr>
        <w:t xml:space="preserve"> </w:t>
      </w:r>
      <w:r>
        <w:rPr>
          <w:b/>
          <w:bCs/>
          <w:spacing w:val="-1"/>
          <w:u w:val="thick"/>
        </w:rPr>
        <w:t>окрем</w:t>
      </w:r>
      <w:r>
        <w:rPr>
          <w:b/>
          <w:bCs/>
          <w:spacing w:val="-69"/>
          <w:u w:val="thick"/>
        </w:rPr>
        <w:t xml:space="preserve"> </w:t>
      </w:r>
      <w:r>
        <w:rPr>
          <w:b/>
          <w:bCs/>
          <w:spacing w:val="-1"/>
          <w:u w:val="thick"/>
        </w:rPr>
        <w:t>их</w:t>
      </w:r>
      <w:r>
        <w:rPr>
          <w:b/>
          <w:bCs/>
          <w:spacing w:val="1"/>
          <w:u w:val="thick"/>
        </w:rPr>
        <w:t xml:space="preserve"> </w:t>
      </w:r>
      <w:r>
        <w:rPr>
          <w:b/>
          <w:bCs/>
          <w:spacing w:val="-1"/>
          <w:u w:val="thick"/>
        </w:rPr>
        <w:t>предм</w:t>
      </w:r>
      <w:r>
        <w:rPr>
          <w:b/>
          <w:bCs/>
          <w:spacing w:val="-69"/>
          <w:u w:val="thick"/>
        </w:rPr>
        <w:t xml:space="preserve"> </w:t>
      </w:r>
      <w:r>
        <w:rPr>
          <w:b/>
          <w:bCs/>
          <w:spacing w:val="-1"/>
          <w:u w:val="thick"/>
        </w:rPr>
        <w:t>етів</w:t>
      </w:r>
      <w:r>
        <w:rPr>
          <w:b/>
          <w:bCs/>
          <w:u w:val="thick"/>
        </w:rPr>
        <w:t xml:space="preserve"> </w:t>
      </w:r>
    </w:p>
    <w:p w:rsidR="004416E9" w:rsidRDefault="004416E9" w:rsidP="004416E9">
      <w:pPr>
        <w:pStyle w:val="a4"/>
        <w:kinsoku w:val="0"/>
        <w:overflowPunct w:val="0"/>
        <w:spacing w:before="50"/>
        <w:ind w:left="10"/>
        <w:jc w:val="center"/>
        <w:rPr>
          <w:b/>
          <w:bCs/>
          <w:u w:val="thick"/>
          <w:lang w:val="uk-UA"/>
        </w:rPr>
      </w:pPr>
    </w:p>
    <w:p w:rsidR="004416E9" w:rsidRDefault="004416E9" w:rsidP="000045A5">
      <w:pPr>
        <w:pStyle w:val="a4"/>
        <w:kinsoku w:val="0"/>
        <w:overflowPunct w:val="0"/>
        <w:ind w:left="0" w:firstLine="608"/>
        <w:jc w:val="both"/>
        <w:rPr>
          <w:spacing w:val="-1"/>
        </w:rPr>
      </w:pPr>
      <w:r>
        <w:rPr>
          <w:spacing w:val="-1"/>
        </w:rPr>
        <w:t>Реалізація</w:t>
      </w:r>
      <w:r>
        <w:rPr>
          <w:spacing w:val="2"/>
        </w:rPr>
        <w:t xml:space="preserve"> </w:t>
      </w:r>
      <w:r>
        <w:t>змісту</w:t>
      </w:r>
      <w:r>
        <w:rPr>
          <w:spacing w:val="69"/>
        </w:rPr>
        <w:t xml:space="preserve"> </w:t>
      </w:r>
      <w:r>
        <w:rPr>
          <w:spacing w:val="-1"/>
        </w:rPr>
        <w:t>освіти,</w:t>
      </w:r>
      <w:r>
        <w:rPr>
          <w:spacing w:val="1"/>
        </w:rPr>
        <w:t xml:space="preserve"> </w:t>
      </w:r>
      <w:r>
        <w:rPr>
          <w:spacing w:val="-1"/>
        </w:rPr>
        <w:t>визначеного</w:t>
      </w:r>
      <w:r>
        <w:rPr>
          <w:spacing w:val="69"/>
        </w:rPr>
        <w:t xml:space="preserve"> </w:t>
      </w:r>
      <w:r>
        <w:rPr>
          <w:spacing w:val="-1"/>
        </w:rPr>
        <w:t>Державним</w:t>
      </w:r>
      <w:r>
        <w:rPr>
          <w:spacing w:val="2"/>
        </w:rPr>
        <w:t xml:space="preserve"> </w:t>
      </w:r>
      <w:r>
        <w:rPr>
          <w:spacing w:val="-1"/>
        </w:rPr>
        <w:t>стандартом,</w:t>
      </w:r>
      <w:r>
        <w:rPr>
          <w:spacing w:val="1"/>
        </w:rPr>
        <w:t xml:space="preserve"> </w:t>
      </w:r>
      <w:r>
        <w:t>також</w:t>
      </w:r>
      <w:r>
        <w:rPr>
          <w:spacing w:val="59"/>
        </w:rPr>
        <w:t xml:space="preserve"> </w:t>
      </w:r>
      <w:r>
        <w:rPr>
          <w:spacing w:val="-1"/>
        </w:rPr>
        <w:t>забезпечується</w:t>
      </w:r>
      <w:r>
        <w:t xml:space="preserve">    </w:t>
      </w:r>
      <w:r>
        <w:rPr>
          <w:spacing w:val="12"/>
        </w:rPr>
        <w:t xml:space="preserve"> </w:t>
      </w:r>
      <w:r>
        <w:rPr>
          <w:spacing w:val="-1"/>
        </w:rPr>
        <w:t>вибірково-обов’язковими</w:t>
      </w:r>
      <w:r>
        <w:t xml:space="preserve">    </w:t>
      </w:r>
      <w:r>
        <w:rPr>
          <w:spacing w:val="15"/>
        </w:rPr>
        <w:t xml:space="preserve"> </w:t>
      </w:r>
      <w:r>
        <w:rPr>
          <w:spacing w:val="-1"/>
        </w:rPr>
        <w:t>предметами</w:t>
      </w:r>
      <w:r>
        <w:t xml:space="preserve">    </w:t>
      </w:r>
      <w:r>
        <w:rPr>
          <w:spacing w:val="15"/>
        </w:rPr>
        <w:t xml:space="preserve"> </w:t>
      </w:r>
      <w:r>
        <w:rPr>
          <w:spacing w:val="-1"/>
        </w:rPr>
        <w:t>(«Інформатика»,</w:t>
      </w:r>
    </w:p>
    <w:p w:rsidR="004416E9" w:rsidRDefault="004416E9" w:rsidP="000045A5">
      <w:pPr>
        <w:pStyle w:val="a4"/>
        <w:kinsoku w:val="0"/>
        <w:overflowPunct w:val="0"/>
        <w:ind w:left="0"/>
        <w:jc w:val="both"/>
        <w:rPr>
          <w:spacing w:val="-1"/>
        </w:rPr>
      </w:pPr>
      <w:r>
        <w:rPr>
          <w:spacing w:val="-2"/>
        </w:rPr>
        <w:t>«Технології»,</w:t>
      </w:r>
      <w:r>
        <w:rPr>
          <w:spacing w:val="43"/>
        </w:rPr>
        <w:t xml:space="preserve"> </w:t>
      </w:r>
      <w:r>
        <w:rPr>
          <w:spacing w:val="-1"/>
        </w:rPr>
        <w:t>«Мистецтво»),</w:t>
      </w:r>
      <w:r>
        <w:rPr>
          <w:spacing w:val="35"/>
        </w:rPr>
        <w:t xml:space="preserve"> </w:t>
      </w:r>
      <w:r>
        <w:rPr>
          <w:spacing w:val="2"/>
        </w:rPr>
        <w:t>що</w:t>
      </w:r>
      <w:r>
        <w:rPr>
          <w:spacing w:val="33"/>
        </w:rPr>
        <w:t xml:space="preserve"> </w:t>
      </w:r>
      <w:r>
        <w:rPr>
          <w:spacing w:val="-1"/>
        </w:rPr>
        <w:t>вивчаються</w:t>
      </w:r>
      <w:r>
        <w:rPr>
          <w:spacing w:val="33"/>
        </w:rPr>
        <w:t xml:space="preserve"> </w:t>
      </w:r>
      <w:r>
        <w:t>на</w:t>
      </w:r>
      <w:r>
        <w:rPr>
          <w:spacing w:val="33"/>
        </w:rPr>
        <w:t xml:space="preserve"> </w:t>
      </w:r>
      <w:r>
        <w:rPr>
          <w:spacing w:val="-1"/>
        </w:rPr>
        <w:t>рівні</w:t>
      </w:r>
      <w:r>
        <w:rPr>
          <w:spacing w:val="31"/>
        </w:rPr>
        <w:t xml:space="preserve"> </w:t>
      </w:r>
      <w:r>
        <w:rPr>
          <w:spacing w:val="-1"/>
        </w:rPr>
        <w:t>стандарту.</w:t>
      </w:r>
      <w:r>
        <w:rPr>
          <w:spacing w:val="45"/>
        </w:rPr>
        <w:t xml:space="preserve"> </w:t>
      </w:r>
      <w:r>
        <w:t>На</w:t>
      </w:r>
      <w:r>
        <w:rPr>
          <w:spacing w:val="33"/>
        </w:rPr>
        <w:t xml:space="preserve"> </w:t>
      </w:r>
      <w:r>
        <w:rPr>
          <w:spacing w:val="-1"/>
        </w:rPr>
        <w:t>підставі</w:t>
      </w:r>
      <w:r>
        <w:rPr>
          <w:spacing w:val="73"/>
        </w:rPr>
        <w:t xml:space="preserve"> </w:t>
      </w:r>
      <w:r>
        <w:rPr>
          <w:spacing w:val="-1"/>
        </w:rPr>
        <w:t>письмових</w:t>
      </w:r>
      <w:r>
        <w:rPr>
          <w:spacing w:val="61"/>
        </w:rPr>
        <w:t xml:space="preserve"> </w:t>
      </w:r>
      <w:r>
        <w:rPr>
          <w:spacing w:val="-1"/>
        </w:rPr>
        <w:t>заяв</w:t>
      </w:r>
      <w:r>
        <w:rPr>
          <w:spacing w:val="65"/>
        </w:rPr>
        <w:t xml:space="preserve"> </w:t>
      </w:r>
      <w:r>
        <w:rPr>
          <w:spacing w:val="-2"/>
        </w:rPr>
        <w:t>учнів</w:t>
      </w:r>
      <w:r>
        <w:rPr>
          <w:spacing w:val="61"/>
        </w:rPr>
        <w:t xml:space="preserve"> </w:t>
      </w:r>
      <w:r>
        <w:t>10-х</w:t>
      </w:r>
      <w:r>
        <w:rPr>
          <w:lang w:val="uk-UA"/>
        </w:rPr>
        <w:t xml:space="preserve"> та 11-х </w:t>
      </w:r>
      <w:r>
        <w:t>класів</w:t>
      </w:r>
      <w:r>
        <w:rPr>
          <w:spacing w:val="61"/>
        </w:rPr>
        <w:t xml:space="preserve"> </w:t>
      </w:r>
      <w:r>
        <w:t>та</w:t>
      </w:r>
      <w:r>
        <w:rPr>
          <w:spacing w:val="61"/>
        </w:rPr>
        <w:t xml:space="preserve"> </w:t>
      </w:r>
      <w:r>
        <w:rPr>
          <w:spacing w:val="-1"/>
        </w:rPr>
        <w:t>рішення</w:t>
      </w:r>
      <w:r>
        <w:rPr>
          <w:spacing w:val="64"/>
        </w:rPr>
        <w:t xml:space="preserve"> </w:t>
      </w:r>
      <w:r>
        <w:rPr>
          <w:spacing w:val="-1"/>
        </w:rPr>
        <w:t>педагогічної</w:t>
      </w:r>
      <w:r>
        <w:rPr>
          <w:spacing w:val="59"/>
        </w:rPr>
        <w:t xml:space="preserve"> </w:t>
      </w:r>
      <w:r>
        <w:t>ради</w:t>
      </w:r>
      <w:r>
        <w:rPr>
          <w:spacing w:val="64"/>
        </w:rPr>
        <w:t xml:space="preserve"> </w:t>
      </w:r>
      <w:r>
        <w:rPr>
          <w:spacing w:val="-1"/>
        </w:rPr>
        <w:t>(протокол</w:t>
      </w:r>
      <w:r>
        <w:rPr>
          <w:spacing w:val="-1"/>
          <w:lang w:val="uk-UA"/>
        </w:rPr>
        <w:t xml:space="preserve"> </w:t>
      </w:r>
      <w:r>
        <w:t>№1</w:t>
      </w:r>
      <w:r>
        <w:rPr>
          <w:lang w:val="uk-UA"/>
        </w:rPr>
        <w:t>1</w:t>
      </w:r>
      <w:r>
        <w:rPr>
          <w:spacing w:val="13"/>
        </w:rPr>
        <w:t xml:space="preserve"> </w:t>
      </w:r>
      <w:r>
        <w:rPr>
          <w:spacing w:val="-1"/>
        </w:rPr>
        <w:t>від</w:t>
      </w:r>
      <w:r>
        <w:rPr>
          <w:spacing w:val="14"/>
        </w:rPr>
        <w:t xml:space="preserve"> </w:t>
      </w:r>
      <w:r>
        <w:t>2</w:t>
      </w:r>
      <w:r>
        <w:rPr>
          <w:lang w:val="uk-UA"/>
        </w:rPr>
        <w:t>5</w:t>
      </w:r>
      <w:r>
        <w:t>.06.20</w:t>
      </w:r>
      <w:r>
        <w:rPr>
          <w:lang w:val="uk-UA"/>
        </w:rPr>
        <w:t>21</w:t>
      </w:r>
      <w:r>
        <w:t>р.)</w:t>
      </w:r>
      <w:r>
        <w:rPr>
          <w:spacing w:val="12"/>
        </w:rPr>
        <w:t xml:space="preserve"> </w:t>
      </w:r>
      <w:r>
        <w:t>із</w:t>
      </w:r>
      <w:r>
        <w:rPr>
          <w:spacing w:val="14"/>
        </w:rPr>
        <w:t xml:space="preserve"> </w:t>
      </w:r>
      <w:r>
        <w:rPr>
          <w:spacing w:val="-1"/>
        </w:rPr>
        <w:t>запропонованого</w:t>
      </w:r>
      <w:r>
        <w:rPr>
          <w:spacing w:val="9"/>
        </w:rPr>
        <w:t xml:space="preserve"> </w:t>
      </w:r>
      <w:r>
        <w:t>переліку</w:t>
      </w:r>
      <w:r>
        <w:rPr>
          <w:spacing w:val="17"/>
        </w:rPr>
        <w:t xml:space="preserve"> </w:t>
      </w:r>
      <w:r>
        <w:rPr>
          <w:spacing w:val="-1"/>
        </w:rPr>
        <w:t>обрано</w:t>
      </w:r>
      <w:r>
        <w:rPr>
          <w:spacing w:val="13"/>
        </w:rPr>
        <w:t xml:space="preserve"> </w:t>
      </w:r>
      <w:r>
        <w:t>для</w:t>
      </w:r>
      <w:r>
        <w:rPr>
          <w:spacing w:val="13"/>
        </w:rPr>
        <w:t xml:space="preserve"> </w:t>
      </w:r>
      <w:r>
        <w:rPr>
          <w:spacing w:val="-1"/>
        </w:rPr>
        <w:t>вивчення</w:t>
      </w:r>
      <w:r>
        <w:rPr>
          <w:spacing w:val="20"/>
        </w:rPr>
        <w:t xml:space="preserve"> </w:t>
      </w:r>
      <w:r>
        <w:t>у</w:t>
      </w:r>
      <w:r>
        <w:rPr>
          <w:spacing w:val="9"/>
        </w:rPr>
        <w:t xml:space="preserve"> </w:t>
      </w:r>
      <w:r>
        <w:t>10</w:t>
      </w:r>
      <w:r>
        <w:rPr>
          <w:spacing w:val="45"/>
        </w:rPr>
        <w:t xml:space="preserve"> </w:t>
      </w:r>
      <w:r>
        <w:t>класі</w:t>
      </w:r>
      <w:r>
        <w:rPr>
          <w:spacing w:val="21"/>
        </w:rPr>
        <w:t xml:space="preserve"> </w:t>
      </w:r>
      <w:r>
        <w:rPr>
          <w:spacing w:val="-1"/>
        </w:rPr>
        <w:t>«Інформатику»</w:t>
      </w:r>
      <w:r>
        <w:rPr>
          <w:spacing w:val="15"/>
        </w:rPr>
        <w:t xml:space="preserve"> </w:t>
      </w:r>
      <w:r>
        <w:t>та</w:t>
      </w:r>
      <w:r>
        <w:rPr>
          <w:spacing w:val="27"/>
        </w:rPr>
        <w:t xml:space="preserve"> </w:t>
      </w:r>
      <w:r>
        <w:rPr>
          <w:spacing w:val="-2"/>
        </w:rPr>
        <w:t>«Мистецтво»,</w:t>
      </w:r>
      <w:r>
        <w:rPr>
          <w:spacing w:val="21"/>
        </w:rPr>
        <w:t xml:space="preserve"> </w:t>
      </w:r>
      <w:r>
        <w:rPr>
          <w:spacing w:val="-1"/>
        </w:rPr>
        <w:t>які</w:t>
      </w:r>
      <w:r>
        <w:rPr>
          <w:spacing w:val="17"/>
        </w:rPr>
        <w:t xml:space="preserve"> </w:t>
      </w:r>
      <w:r>
        <w:rPr>
          <w:spacing w:val="-1"/>
        </w:rPr>
        <w:t>будуть</w:t>
      </w:r>
      <w:r>
        <w:rPr>
          <w:spacing w:val="20"/>
        </w:rPr>
        <w:t xml:space="preserve"> </w:t>
      </w:r>
      <w:r>
        <w:rPr>
          <w:spacing w:val="-1"/>
        </w:rPr>
        <w:t>вивчатися</w:t>
      </w:r>
      <w:r>
        <w:rPr>
          <w:spacing w:val="18"/>
        </w:rPr>
        <w:t xml:space="preserve"> </w:t>
      </w:r>
      <w:r>
        <w:t>в</w:t>
      </w:r>
      <w:r>
        <w:rPr>
          <w:spacing w:val="23"/>
        </w:rPr>
        <w:t xml:space="preserve"> </w:t>
      </w:r>
      <w:r>
        <w:t>обсязі</w:t>
      </w:r>
      <w:r>
        <w:rPr>
          <w:spacing w:val="17"/>
        </w:rPr>
        <w:t xml:space="preserve"> </w:t>
      </w:r>
      <w:r>
        <w:t>1,5</w:t>
      </w:r>
      <w:r>
        <w:rPr>
          <w:spacing w:val="69"/>
        </w:rPr>
        <w:t xml:space="preserve"> </w:t>
      </w:r>
      <w:r>
        <w:rPr>
          <w:spacing w:val="-1"/>
        </w:rPr>
        <w:t>години</w:t>
      </w:r>
      <w:r>
        <w:t xml:space="preserve"> </w:t>
      </w:r>
      <w:r>
        <w:rPr>
          <w:spacing w:val="-1"/>
        </w:rPr>
        <w:t>на</w:t>
      </w:r>
      <w:r>
        <w:rPr>
          <w:spacing w:val="1"/>
        </w:rPr>
        <w:t xml:space="preserve"> </w:t>
      </w:r>
      <w:r>
        <w:rPr>
          <w:spacing w:val="-1"/>
        </w:rPr>
        <w:t>тиждень</w:t>
      </w:r>
      <w:r>
        <w:rPr>
          <w:spacing w:val="1"/>
        </w:rPr>
        <w:t xml:space="preserve"> </w:t>
      </w:r>
      <w:r>
        <w:rPr>
          <w:spacing w:val="-1"/>
        </w:rPr>
        <w:t>кожний.</w:t>
      </w:r>
    </w:p>
    <w:p w:rsidR="004416E9" w:rsidRDefault="004416E9" w:rsidP="000045A5">
      <w:pPr>
        <w:pStyle w:val="a4"/>
        <w:kinsoku w:val="0"/>
        <w:overflowPunct w:val="0"/>
        <w:ind w:left="0" w:firstLine="608"/>
        <w:jc w:val="both"/>
        <w:rPr>
          <w:spacing w:val="-1"/>
        </w:rPr>
      </w:pPr>
      <w:r>
        <w:rPr>
          <w:spacing w:val="-1"/>
        </w:rPr>
        <w:t>Частину</w:t>
      </w:r>
      <w:r>
        <w:rPr>
          <w:spacing w:val="37"/>
        </w:rPr>
        <w:t xml:space="preserve"> </w:t>
      </w:r>
      <w:r>
        <w:rPr>
          <w:spacing w:val="-1"/>
        </w:rPr>
        <w:t>навчальних</w:t>
      </w:r>
      <w:r>
        <w:rPr>
          <w:spacing w:val="37"/>
        </w:rPr>
        <w:t xml:space="preserve"> </w:t>
      </w:r>
      <w:r>
        <w:t>годин</w:t>
      </w:r>
      <w:r>
        <w:rPr>
          <w:spacing w:val="38"/>
        </w:rPr>
        <w:t xml:space="preserve"> </w:t>
      </w:r>
      <w:r>
        <w:t>навчального</w:t>
      </w:r>
      <w:r>
        <w:rPr>
          <w:spacing w:val="37"/>
        </w:rPr>
        <w:t xml:space="preserve"> </w:t>
      </w:r>
      <w:r>
        <w:rPr>
          <w:spacing w:val="-1"/>
        </w:rPr>
        <w:t>плану</w:t>
      </w:r>
      <w:r>
        <w:rPr>
          <w:spacing w:val="33"/>
        </w:rPr>
        <w:t xml:space="preserve"> </w:t>
      </w:r>
      <w:r>
        <w:t>10-х</w:t>
      </w:r>
      <w:r>
        <w:rPr>
          <w:spacing w:val="37"/>
        </w:rPr>
        <w:t xml:space="preserve"> </w:t>
      </w:r>
      <w:r>
        <w:t>класів</w:t>
      </w:r>
      <w:r>
        <w:rPr>
          <w:spacing w:val="38"/>
        </w:rPr>
        <w:t xml:space="preserve"> </w:t>
      </w:r>
      <w:r>
        <w:t>призначено</w:t>
      </w:r>
      <w:r>
        <w:rPr>
          <w:spacing w:val="47"/>
        </w:rPr>
        <w:t xml:space="preserve"> </w:t>
      </w:r>
      <w:r>
        <w:t>для</w:t>
      </w:r>
      <w:r>
        <w:rPr>
          <w:spacing w:val="1"/>
        </w:rPr>
        <w:t xml:space="preserve"> </w:t>
      </w:r>
      <w:r>
        <w:rPr>
          <w:spacing w:val="-2"/>
        </w:rPr>
        <w:t>забезпечення</w:t>
      </w:r>
      <w:r>
        <w:t xml:space="preserve"> профільного</w:t>
      </w:r>
      <w:r>
        <w:rPr>
          <w:spacing w:val="-3"/>
        </w:rPr>
        <w:t xml:space="preserve"> </w:t>
      </w:r>
      <w:r>
        <w:rPr>
          <w:spacing w:val="-1"/>
        </w:rPr>
        <w:t>спрямування</w:t>
      </w:r>
      <w:r>
        <w:t xml:space="preserve"> </w:t>
      </w:r>
      <w:r>
        <w:rPr>
          <w:spacing w:val="-1"/>
        </w:rPr>
        <w:t>навчання</w:t>
      </w:r>
      <w:r>
        <w:t xml:space="preserve"> в</w:t>
      </w:r>
      <w:r>
        <w:rPr>
          <w:spacing w:val="1"/>
        </w:rPr>
        <w:t xml:space="preserve"> </w:t>
      </w:r>
      <w:r>
        <w:rPr>
          <w:spacing w:val="-1"/>
        </w:rPr>
        <w:t>старшій</w:t>
      </w:r>
      <w:r>
        <w:t xml:space="preserve"> </w:t>
      </w:r>
      <w:r>
        <w:rPr>
          <w:spacing w:val="-1"/>
        </w:rPr>
        <w:t>школі.</w:t>
      </w:r>
    </w:p>
    <w:p w:rsidR="004416E9" w:rsidRPr="00081299" w:rsidRDefault="004416E9" w:rsidP="000045A5">
      <w:pPr>
        <w:pStyle w:val="a4"/>
        <w:kinsoku w:val="0"/>
        <w:overflowPunct w:val="0"/>
        <w:ind w:left="0" w:firstLine="608"/>
        <w:jc w:val="both"/>
        <w:rPr>
          <w:lang w:val="uk-UA"/>
        </w:rPr>
      </w:pPr>
      <w:r>
        <w:rPr>
          <w:spacing w:val="-1"/>
        </w:rPr>
        <w:t>Враховуючи</w:t>
      </w:r>
      <w:r>
        <w:rPr>
          <w:spacing w:val="15"/>
        </w:rPr>
        <w:t xml:space="preserve"> </w:t>
      </w:r>
      <w:r>
        <w:rPr>
          <w:spacing w:val="-1"/>
        </w:rPr>
        <w:t>освітні</w:t>
      </w:r>
      <w:r>
        <w:rPr>
          <w:spacing w:val="15"/>
        </w:rPr>
        <w:t xml:space="preserve"> </w:t>
      </w:r>
      <w:r>
        <w:rPr>
          <w:spacing w:val="-1"/>
        </w:rPr>
        <w:t>потреби</w:t>
      </w:r>
      <w:r>
        <w:rPr>
          <w:spacing w:val="19"/>
        </w:rPr>
        <w:t xml:space="preserve"> </w:t>
      </w:r>
      <w:r w:rsidR="000045A5">
        <w:rPr>
          <w:spacing w:val="-1"/>
          <w:lang w:val="uk-UA"/>
        </w:rPr>
        <w:t>здобувачів освіти</w:t>
      </w:r>
      <w:r>
        <w:rPr>
          <w:spacing w:val="-1"/>
        </w:rPr>
        <w:t>,</w:t>
      </w:r>
      <w:r>
        <w:rPr>
          <w:spacing w:val="15"/>
        </w:rPr>
        <w:t xml:space="preserve"> </w:t>
      </w:r>
      <w:r>
        <w:rPr>
          <w:spacing w:val="-1"/>
        </w:rPr>
        <w:t>кадрове</w:t>
      </w:r>
      <w:r>
        <w:rPr>
          <w:spacing w:val="9"/>
        </w:rPr>
        <w:t xml:space="preserve"> </w:t>
      </w:r>
      <w:r>
        <w:rPr>
          <w:spacing w:val="-1"/>
        </w:rPr>
        <w:t>забезпечення,</w:t>
      </w:r>
      <w:r>
        <w:rPr>
          <w:spacing w:val="14"/>
        </w:rPr>
        <w:t xml:space="preserve"> </w:t>
      </w:r>
      <w:r>
        <w:t>матеріально-</w:t>
      </w:r>
      <w:r>
        <w:rPr>
          <w:spacing w:val="-1"/>
        </w:rPr>
        <w:t>технічну</w:t>
      </w:r>
      <w:r>
        <w:rPr>
          <w:spacing w:val="1"/>
        </w:rPr>
        <w:t xml:space="preserve"> базу</w:t>
      </w:r>
      <w:r>
        <w:rPr>
          <w:spacing w:val="4"/>
        </w:rPr>
        <w:t xml:space="preserve"> </w:t>
      </w:r>
      <w:r>
        <w:t>школи</w:t>
      </w:r>
      <w:r>
        <w:rPr>
          <w:spacing w:val="5"/>
        </w:rPr>
        <w:t xml:space="preserve"> </w:t>
      </w:r>
      <w:r>
        <w:rPr>
          <w:spacing w:val="-1"/>
        </w:rPr>
        <w:t>профільними</w:t>
      </w:r>
      <w:r>
        <w:rPr>
          <w:spacing w:val="3"/>
        </w:rPr>
        <w:t xml:space="preserve"> </w:t>
      </w:r>
      <w:r>
        <w:rPr>
          <w:spacing w:val="-1"/>
        </w:rPr>
        <w:t>предметами</w:t>
      </w:r>
      <w:r>
        <w:rPr>
          <w:spacing w:val="3"/>
        </w:rPr>
        <w:t xml:space="preserve"> </w:t>
      </w:r>
      <w:r>
        <w:t>визначено</w:t>
      </w:r>
      <w:r>
        <w:rPr>
          <w:spacing w:val="9"/>
        </w:rPr>
        <w:t xml:space="preserve"> </w:t>
      </w:r>
      <w:r>
        <w:rPr>
          <w:spacing w:val="9"/>
          <w:lang w:val="uk-UA"/>
        </w:rPr>
        <w:t xml:space="preserve">іспанську мову </w:t>
      </w:r>
      <w:r>
        <w:rPr>
          <w:lang w:val="uk-UA"/>
        </w:rPr>
        <w:t>та</w:t>
      </w:r>
      <w:r>
        <w:rPr>
          <w:spacing w:val="-1"/>
        </w:rPr>
        <w:t xml:space="preserve"> англійську</w:t>
      </w:r>
      <w:r>
        <w:rPr>
          <w:spacing w:val="1"/>
        </w:rPr>
        <w:t xml:space="preserve"> </w:t>
      </w:r>
      <w:r>
        <w:t>мову</w:t>
      </w:r>
      <w:r>
        <w:rPr>
          <w:spacing w:val="66"/>
        </w:rPr>
        <w:t xml:space="preserve"> </w:t>
      </w:r>
      <w:r>
        <w:rPr>
          <w:spacing w:val="-1"/>
        </w:rPr>
        <w:t>(5</w:t>
      </w:r>
      <w:r>
        <w:rPr>
          <w:spacing w:val="5"/>
        </w:rPr>
        <w:t xml:space="preserve"> </w:t>
      </w:r>
      <w:r>
        <w:rPr>
          <w:spacing w:val="-1"/>
        </w:rPr>
        <w:t>годин</w:t>
      </w:r>
      <w:r>
        <w:rPr>
          <w:spacing w:val="8"/>
        </w:rPr>
        <w:t xml:space="preserve"> </w:t>
      </w:r>
      <w:r>
        <w:rPr>
          <w:spacing w:val="-1"/>
        </w:rPr>
        <w:t>на</w:t>
      </w:r>
      <w:r>
        <w:rPr>
          <w:spacing w:val="5"/>
        </w:rPr>
        <w:t xml:space="preserve"> </w:t>
      </w:r>
      <w:r>
        <w:rPr>
          <w:spacing w:val="-1"/>
        </w:rPr>
        <w:t>тиждень)</w:t>
      </w:r>
      <w:r>
        <w:rPr>
          <w:spacing w:val="4"/>
        </w:rPr>
        <w:t xml:space="preserve"> </w:t>
      </w:r>
      <w:r>
        <w:t>та</w:t>
      </w:r>
      <w:r>
        <w:rPr>
          <w:spacing w:val="9"/>
        </w:rPr>
        <w:t xml:space="preserve"> </w:t>
      </w:r>
      <w:r>
        <w:rPr>
          <w:spacing w:val="-1"/>
        </w:rPr>
        <w:t>другу</w:t>
      </w:r>
      <w:r>
        <w:rPr>
          <w:spacing w:val="1"/>
        </w:rPr>
        <w:t xml:space="preserve"> </w:t>
      </w:r>
      <w:r>
        <w:rPr>
          <w:spacing w:val="-1"/>
        </w:rPr>
        <w:t>іноземну</w:t>
      </w:r>
      <w:r>
        <w:rPr>
          <w:spacing w:val="1"/>
        </w:rPr>
        <w:t xml:space="preserve"> </w:t>
      </w:r>
      <w:r>
        <w:t>мову</w:t>
      </w:r>
      <w:r>
        <w:rPr>
          <w:spacing w:val="1"/>
        </w:rPr>
        <w:t xml:space="preserve"> </w:t>
      </w:r>
      <w:r>
        <w:rPr>
          <w:spacing w:val="-1"/>
        </w:rPr>
        <w:t>(</w:t>
      </w:r>
      <w:r>
        <w:rPr>
          <w:spacing w:val="-1"/>
          <w:lang w:val="uk-UA"/>
        </w:rPr>
        <w:t>англійську</w:t>
      </w:r>
      <w:r>
        <w:rPr>
          <w:spacing w:val="1"/>
        </w:rPr>
        <w:t xml:space="preserve"> або </w:t>
      </w:r>
      <w:r>
        <w:rPr>
          <w:spacing w:val="-1"/>
          <w:lang w:val="uk-UA"/>
        </w:rPr>
        <w:t>іспанську</w:t>
      </w:r>
      <w:r>
        <w:rPr>
          <w:spacing w:val="-1"/>
        </w:rPr>
        <w:t>)</w:t>
      </w:r>
      <w:r>
        <w:rPr>
          <w:spacing w:val="-3"/>
        </w:rPr>
        <w:t xml:space="preserve"> </w:t>
      </w:r>
      <w:r>
        <w:rPr>
          <w:spacing w:val="-1"/>
        </w:rPr>
        <w:t>(3</w:t>
      </w:r>
      <w:r>
        <w:rPr>
          <w:spacing w:val="61"/>
        </w:rPr>
        <w:t xml:space="preserve"> </w:t>
      </w:r>
      <w:r>
        <w:rPr>
          <w:spacing w:val="-1"/>
        </w:rPr>
        <w:t>години</w:t>
      </w:r>
      <w:r>
        <w:rPr>
          <w:spacing w:val="3"/>
        </w:rPr>
        <w:t xml:space="preserve"> </w:t>
      </w:r>
      <w:r>
        <w:t>на</w:t>
      </w:r>
      <w:r>
        <w:rPr>
          <w:spacing w:val="5"/>
        </w:rPr>
        <w:t xml:space="preserve"> </w:t>
      </w:r>
      <w:r>
        <w:rPr>
          <w:spacing w:val="-1"/>
        </w:rPr>
        <w:t>тиждень</w:t>
      </w:r>
      <w:r>
        <w:rPr>
          <w:spacing w:val="-1"/>
          <w:lang w:val="uk-UA"/>
        </w:rPr>
        <w:t xml:space="preserve"> 10-11 класи та 2 години на тиждень 5-9 класи</w:t>
      </w:r>
      <w:r>
        <w:rPr>
          <w:spacing w:val="-1"/>
        </w:rPr>
        <w:t>)</w:t>
      </w:r>
      <w:r>
        <w:rPr>
          <w:spacing w:val="-1"/>
          <w:lang w:val="uk-UA"/>
        </w:rPr>
        <w:t>.</w:t>
      </w:r>
      <w:r>
        <w:rPr>
          <w:spacing w:val="16"/>
        </w:rPr>
        <w:t xml:space="preserve"> </w:t>
      </w:r>
      <w:r w:rsidRPr="00DD5AC8">
        <w:t xml:space="preserve"> </w:t>
      </w:r>
    </w:p>
    <w:p w:rsidR="004416E9" w:rsidRDefault="000045A5" w:rsidP="000045A5">
      <w:pPr>
        <w:pStyle w:val="a4"/>
        <w:tabs>
          <w:tab w:val="left" w:pos="1923"/>
          <w:tab w:val="left" w:pos="2886"/>
          <w:tab w:val="left" w:pos="6364"/>
          <w:tab w:val="left" w:pos="8135"/>
        </w:tabs>
        <w:kinsoku w:val="0"/>
        <w:overflowPunct w:val="0"/>
        <w:ind w:left="0"/>
      </w:pPr>
      <w:r>
        <w:rPr>
          <w:spacing w:val="-1"/>
          <w:lang w:val="uk-UA"/>
        </w:rPr>
        <w:t xml:space="preserve">         </w:t>
      </w:r>
      <w:r w:rsidR="004416E9">
        <w:rPr>
          <w:spacing w:val="-1"/>
        </w:rPr>
        <w:t>Освітня</w:t>
      </w:r>
      <w:r>
        <w:rPr>
          <w:spacing w:val="-1"/>
          <w:lang w:val="uk-UA"/>
        </w:rPr>
        <w:t xml:space="preserve"> </w:t>
      </w:r>
      <w:r w:rsidR="004416E9">
        <w:rPr>
          <w:spacing w:val="-2"/>
        </w:rPr>
        <w:t>галузь</w:t>
      </w:r>
      <w:r>
        <w:rPr>
          <w:spacing w:val="-2"/>
          <w:lang w:val="uk-UA"/>
        </w:rPr>
        <w:t xml:space="preserve">  </w:t>
      </w:r>
      <w:r w:rsidR="004416E9">
        <w:rPr>
          <w:spacing w:val="-1"/>
        </w:rPr>
        <w:t>«Мистецтво»</w:t>
      </w:r>
      <w:r w:rsidR="004416E9">
        <w:t xml:space="preserve"> </w:t>
      </w:r>
      <w:r w:rsidR="004416E9">
        <w:rPr>
          <w:spacing w:val="55"/>
        </w:rPr>
        <w:t xml:space="preserve"> </w:t>
      </w:r>
      <w:r w:rsidR="004416E9">
        <w:t>реалізується</w:t>
      </w:r>
      <w:r w:rsidR="004416E9">
        <w:tab/>
      </w:r>
      <w:r w:rsidR="004416E9">
        <w:rPr>
          <w:spacing w:val="-1"/>
        </w:rPr>
        <w:t>навчальними</w:t>
      </w:r>
      <w:r w:rsidR="004416E9">
        <w:rPr>
          <w:spacing w:val="-1"/>
        </w:rPr>
        <w:tab/>
      </w:r>
      <w:r w:rsidR="004416E9">
        <w:t>предметами</w:t>
      </w:r>
    </w:p>
    <w:p w:rsidR="004416E9" w:rsidRDefault="004416E9" w:rsidP="000045A5">
      <w:pPr>
        <w:pStyle w:val="a4"/>
        <w:kinsoku w:val="0"/>
        <w:overflowPunct w:val="0"/>
        <w:ind w:left="0"/>
        <w:jc w:val="both"/>
        <w:rPr>
          <w:spacing w:val="-1"/>
        </w:rPr>
      </w:pPr>
      <w:r>
        <w:rPr>
          <w:spacing w:val="-1"/>
        </w:rPr>
        <w:t>«Образотворче</w:t>
      </w:r>
      <w:r>
        <w:rPr>
          <w:spacing w:val="-3"/>
        </w:rPr>
        <w:t xml:space="preserve"> </w:t>
      </w:r>
      <w:r>
        <w:t>мистецтво»</w:t>
      </w:r>
      <w:r>
        <w:rPr>
          <w:spacing w:val="-7"/>
        </w:rPr>
        <w:t xml:space="preserve"> </w:t>
      </w:r>
      <w:r>
        <w:t>і</w:t>
      </w:r>
      <w:r>
        <w:rPr>
          <w:spacing w:val="3"/>
        </w:rPr>
        <w:t xml:space="preserve"> </w:t>
      </w:r>
      <w:r>
        <w:rPr>
          <w:spacing w:val="-1"/>
        </w:rPr>
        <w:t>«Музичне</w:t>
      </w:r>
      <w:r>
        <w:rPr>
          <w:spacing w:val="-3"/>
        </w:rPr>
        <w:t xml:space="preserve"> </w:t>
      </w:r>
      <w:r>
        <w:t>мистецтво»</w:t>
      </w:r>
      <w:r>
        <w:rPr>
          <w:spacing w:val="-7"/>
        </w:rPr>
        <w:t xml:space="preserve"> </w:t>
      </w:r>
      <w:r>
        <w:t>(5-7</w:t>
      </w:r>
      <w:r>
        <w:rPr>
          <w:spacing w:val="2"/>
        </w:rPr>
        <w:t xml:space="preserve"> </w:t>
      </w:r>
      <w:r>
        <w:rPr>
          <w:spacing w:val="-1"/>
        </w:rPr>
        <w:t>класи)</w:t>
      </w:r>
      <w:r>
        <w:rPr>
          <w:spacing w:val="-1"/>
          <w:lang w:val="uk-UA"/>
        </w:rPr>
        <w:t>, «Мистецтво» (8-11 класи)</w:t>
      </w:r>
      <w:r>
        <w:rPr>
          <w:spacing w:val="-1"/>
        </w:rPr>
        <w:t>.</w:t>
      </w:r>
    </w:p>
    <w:p w:rsidR="004416E9" w:rsidRPr="000045A5" w:rsidRDefault="004416E9" w:rsidP="000045A5">
      <w:pPr>
        <w:pStyle w:val="a4"/>
        <w:kinsoku w:val="0"/>
        <w:overflowPunct w:val="0"/>
        <w:ind w:left="0" w:firstLine="563"/>
        <w:jc w:val="both"/>
      </w:pPr>
      <w:r>
        <w:rPr>
          <w:spacing w:val="-1"/>
        </w:rPr>
        <w:t>Освітня</w:t>
      </w:r>
      <w:r>
        <w:rPr>
          <w:spacing w:val="8"/>
        </w:rPr>
        <w:t xml:space="preserve"> </w:t>
      </w:r>
      <w:r>
        <w:rPr>
          <w:spacing w:val="-2"/>
        </w:rPr>
        <w:t>галузь</w:t>
      </w:r>
      <w:r>
        <w:rPr>
          <w:spacing w:val="14"/>
        </w:rPr>
        <w:t xml:space="preserve"> </w:t>
      </w:r>
      <w:r>
        <w:rPr>
          <w:spacing w:val="-1"/>
        </w:rPr>
        <w:t>«Технології»</w:t>
      </w:r>
      <w:r>
        <w:rPr>
          <w:spacing w:val="1"/>
        </w:rPr>
        <w:t xml:space="preserve"> </w:t>
      </w:r>
      <w:r>
        <w:rPr>
          <w:spacing w:val="-1"/>
        </w:rPr>
        <w:t>реалізується</w:t>
      </w:r>
      <w:r>
        <w:rPr>
          <w:spacing w:val="8"/>
        </w:rPr>
        <w:t xml:space="preserve"> </w:t>
      </w:r>
      <w:r>
        <w:t>через</w:t>
      </w:r>
      <w:r>
        <w:rPr>
          <w:spacing w:val="10"/>
        </w:rPr>
        <w:t xml:space="preserve"> </w:t>
      </w:r>
      <w:r>
        <w:rPr>
          <w:spacing w:val="-1"/>
        </w:rPr>
        <w:t>предмет</w:t>
      </w:r>
      <w:r>
        <w:rPr>
          <w:spacing w:val="19"/>
        </w:rPr>
        <w:t xml:space="preserve"> </w:t>
      </w:r>
      <w:r>
        <w:rPr>
          <w:spacing w:val="-2"/>
        </w:rPr>
        <w:t>«Трудове</w:t>
      </w:r>
      <w:r>
        <w:rPr>
          <w:spacing w:val="65"/>
        </w:rPr>
        <w:t xml:space="preserve"> </w:t>
      </w:r>
      <w:r>
        <w:t>навчання»</w:t>
      </w:r>
      <w:r>
        <w:rPr>
          <w:spacing w:val="-7"/>
        </w:rPr>
        <w:t xml:space="preserve"> </w:t>
      </w:r>
      <w:r>
        <w:rPr>
          <w:spacing w:val="-1"/>
        </w:rPr>
        <w:t>(5-9</w:t>
      </w:r>
      <w:r>
        <w:rPr>
          <w:spacing w:val="1"/>
        </w:rPr>
        <w:t xml:space="preserve"> </w:t>
      </w:r>
      <w:r>
        <w:rPr>
          <w:spacing w:val="-1"/>
        </w:rPr>
        <w:t>класи).</w:t>
      </w:r>
    </w:p>
    <w:p w:rsidR="004416E9" w:rsidRDefault="004416E9" w:rsidP="004416E9">
      <w:pPr>
        <w:pStyle w:val="a6"/>
        <w:ind w:left="284" w:right="335" w:firstLine="437"/>
        <w:jc w:val="both"/>
        <w:rPr>
          <w:b w:val="0"/>
          <w:bCs w:val="0"/>
          <w:sz w:val="28"/>
          <w:szCs w:val="28"/>
          <w:u w:val="none"/>
        </w:rPr>
      </w:pPr>
      <w:r>
        <w:rPr>
          <w:b w:val="0"/>
          <w:bCs w:val="0"/>
          <w:sz w:val="28"/>
          <w:szCs w:val="28"/>
          <w:u w:val="none"/>
        </w:rPr>
        <w:lastRenderedPageBreak/>
        <w:t>За рахунок варіативної складової збільшені години на вивчення предметів:</w:t>
      </w:r>
    </w:p>
    <w:p w:rsidR="004416E9" w:rsidRDefault="004416E9" w:rsidP="004416E9">
      <w:pPr>
        <w:pStyle w:val="a6"/>
        <w:ind w:left="284" w:right="335" w:firstLine="437"/>
        <w:jc w:val="both"/>
        <w:rPr>
          <w:b w:val="0"/>
          <w:bCs w:val="0"/>
          <w:sz w:val="28"/>
          <w:szCs w:val="28"/>
          <w:u w:val="none"/>
        </w:rPr>
      </w:pPr>
    </w:p>
    <w:p w:rsidR="000045A5" w:rsidRDefault="004416E9" w:rsidP="000045A5">
      <w:pPr>
        <w:pStyle w:val="a6"/>
        <w:numPr>
          <w:ilvl w:val="0"/>
          <w:numId w:val="7"/>
        </w:numPr>
        <w:ind w:right="335"/>
        <w:jc w:val="both"/>
        <w:rPr>
          <w:b w:val="0"/>
          <w:bCs w:val="0"/>
          <w:sz w:val="28"/>
          <w:szCs w:val="28"/>
          <w:u w:val="none"/>
        </w:rPr>
      </w:pPr>
      <w:r>
        <w:rPr>
          <w:b w:val="0"/>
          <w:bCs w:val="0"/>
          <w:i/>
          <w:iCs/>
          <w:sz w:val="28"/>
          <w:szCs w:val="28"/>
          <w:u w:val="none"/>
        </w:rPr>
        <w:t>Музичне мистецтво, образотворче мистецтво</w:t>
      </w:r>
      <w:r>
        <w:rPr>
          <w:b w:val="0"/>
          <w:bCs w:val="0"/>
          <w:sz w:val="28"/>
          <w:szCs w:val="28"/>
          <w:u w:val="none"/>
        </w:rPr>
        <w:t xml:space="preserve"> 1+1 год. </w:t>
      </w:r>
      <w:r>
        <w:rPr>
          <w:b w:val="0"/>
          <w:bCs w:val="0"/>
          <w:sz w:val="28"/>
          <w:szCs w:val="28"/>
          <w:u w:val="none"/>
          <w:lang w:val="ru-RU"/>
        </w:rPr>
        <w:t xml:space="preserve">в </w:t>
      </w:r>
      <w:r>
        <w:rPr>
          <w:b w:val="0"/>
          <w:bCs w:val="0"/>
          <w:sz w:val="28"/>
          <w:szCs w:val="28"/>
          <w:u w:val="none"/>
        </w:rPr>
        <w:t xml:space="preserve"> 7 класах та 1+0,5 год. в 5,6 класах (окремі курси);</w:t>
      </w:r>
    </w:p>
    <w:p w:rsidR="005F2CEA" w:rsidRPr="005F2CEA" w:rsidRDefault="005F2CEA" w:rsidP="005F2CEA">
      <w:pPr>
        <w:pStyle w:val="a6"/>
        <w:ind w:left="1080" w:right="335"/>
        <w:jc w:val="both"/>
        <w:rPr>
          <w:b w:val="0"/>
          <w:bCs w:val="0"/>
          <w:sz w:val="28"/>
          <w:szCs w:val="28"/>
          <w:u w:val="none"/>
        </w:rPr>
      </w:pPr>
    </w:p>
    <w:p w:rsidR="004416E9" w:rsidRDefault="004416E9" w:rsidP="004416E9">
      <w:pPr>
        <w:pStyle w:val="a6"/>
        <w:numPr>
          <w:ilvl w:val="0"/>
          <w:numId w:val="7"/>
        </w:numPr>
        <w:ind w:right="335"/>
        <w:jc w:val="both"/>
        <w:rPr>
          <w:b w:val="0"/>
          <w:bCs w:val="0"/>
          <w:sz w:val="28"/>
          <w:szCs w:val="28"/>
          <w:u w:val="none"/>
          <w:lang w:val="ru-RU"/>
        </w:rPr>
      </w:pPr>
      <w:r>
        <w:rPr>
          <w:b w:val="0"/>
          <w:bCs w:val="0"/>
          <w:i/>
          <w:iCs/>
          <w:sz w:val="28"/>
          <w:szCs w:val="28"/>
          <w:u w:val="none"/>
        </w:rPr>
        <w:t xml:space="preserve">Мистецтво </w:t>
      </w:r>
      <w:r>
        <w:rPr>
          <w:b w:val="0"/>
          <w:bCs w:val="0"/>
          <w:sz w:val="28"/>
          <w:szCs w:val="28"/>
          <w:u w:val="none"/>
        </w:rPr>
        <w:t>0,5+0,5 год. в 8 класах (окремий курс);</w:t>
      </w:r>
    </w:p>
    <w:p w:rsidR="004416E9" w:rsidRDefault="004416E9" w:rsidP="004416E9">
      <w:pPr>
        <w:pStyle w:val="a6"/>
        <w:ind w:left="1080" w:right="335"/>
        <w:jc w:val="both"/>
        <w:rPr>
          <w:b w:val="0"/>
          <w:bCs w:val="0"/>
          <w:sz w:val="28"/>
          <w:szCs w:val="28"/>
          <w:u w:val="none"/>
        </w:rPr>
      </w:pPr>
    </w:p>
    <w:p w:rsidR="004416E9" w:rsidRDefault="004416E9" w:rsidP="004416E9">
      <w:pPr>
        <w:pStyle w:val="a6"/>
        <w:numPr>
          <w:ilvl w:val="0"/>
          <w:numId w:val="7"/>
        </w:numPr>
        <w:ind w:right="335"/>
        <w:jc w:val="both"/>
        <w:rPr>
          <w:b w:val="0"/>
          <w:bCs w:val="0"/>
          <w:sz w:val="28"/>
          <w:szCs w:val="28"/>
          <w:u w:val="none"/>
        </w:rPr>
      </w:pPr>
      <w:r>
        <w:rPr>
          <w:b w:val="0"/>
          <w:bCs w:val="0"/>
          <w:i/>
          <w:iCs/>
          <w:sz w:val="28"/>
          <w:szCs w:val="28"/>
          <w:u w:val="none"/>
        </w:rPr>
        <w:t>“Мій Київ”</w:t>
      </w:r>
      <w:r>
        <w:rPr>
          <w:b w:val="0"/>
          <w:bCs w:val="0"/>
          <w:sz w:val="28"/>
          <w:szCs w:val="28"/>
          <w:u w:val="none"/>
        </w:rPr>
        <w:t xml:space="preserve"> 1 год. в 5 класах (курс за вибором);</w:t>
      </w:r>
    </w:p>
    <w:p w:rsidR="004416E9" w:rsidRDefault="004416E9" w:rsidP="004416E9">
      <w:pPr>
        <w:pStyle w:val="a6"/>
        <w:ind w:right="335"/>
        <w:jc w:val="both"/>
        <w:rPr>
          <w:b w:val="0"/>
          <w:bCs w:val="0"/>
          <w:sz w:val="28"/>
          <w:szCs w:val="28"/>
          <w:u w:val="none"/>
        </w:rPr>
      </w:pPr>
    </w:p>
    <w:p w:rsidR="004416E9" w:rsidRDefault="000045A5" w:rsidP="000045A5">
      <w:pPr>
        <w:pStyle w:val="a6"/>
        <w:ind w:right="335"/>
        <w:jc w:val="both"/>
        <w:rPr>
          <w:b w:val="0"/>
          <w:bCs w:val="0"/>
          <w:spacing w:val="-1"/>
          <w:sz w:val="28"/>
          <w:szCs w:val="28"/>
          <w:u w:val="none"/>
        </w:rPr>
      </w:pPr>
      <w:r>
        <w:rPr>
          <w:b w:val="0"/>
          <w:bCs w:val="0"/>
          <w:sz w:val="28"/>
          <w:szCs w:val="28"/>
          <w:u w:val="none"/>
        </w:rPr>
        <w:tab/>
      </w:r>
      <w:r w:rsidR="004416E9">
        <w:rPr>
          <w:b w:val="0"/>
          <w:bCs w:val="0"/>
          <w:sz w:val="28"/>
          <w:szCs w:val="28"/>
          <w:u w:val="none"/>
        </w:rPr>
        <w:t>У</w:t>
      </w:r>
      <w:r w:rsidR="004416E9">
        <w:rPr>
          <w:b w:val="0"/>
          <w:bCs w:val="0"/>
          <w:spacing w:val="41"/>
          <w:sz w:val="28"/>
          <w:szCs w:val="28"/>
          <w:u w:val="none"/>
        </w:rPr>
        <w:t xml:space="preserve"> </w:t>
      </w:r>
      <w:r w:rsidR="004416E9">
        <w:rPr>
          <w:b w:val="0"/>
          <w:bCs w:val="0"/>
          <w:spacing w:val="-1"/>
          <w:sz w:val="28"/>
          <w:szCs w:val="28"/>
          <w:u w:val="none"/>
        </w:rPr>
        <w:t>6-х</w:t>
      </w:r>
      <w:r w:rsidR="004416E9">
        <w:rPr>
          <w:b w:val="0"/>
          <w:bCs w:val="0"/>
          <w:spacing w:val="39"/>
          <w:sz w:val="28"/>
          <w:szCs w:val="28"/>
          <w:u w:val="none"/>
        </w:rPr>
        <w:t xml:space="preserve"> </w:t>
      </w:r>
      <w:r w:rsidR="004416E9">
        <w:rPr>
          <w:b w:val="0"/>
          <w:bCs w:val="0"/>
          <w:sz w:val="28"/>
          <w:szCs w:val="28"/>
          <w:u w:val="none"/>
        </w:rPr>
        <w:t>класах</w:t>
      </w:r>
      <w:r w:rsidR="004416E9">
        <w:rPr>
          <w:b w:val="0"/>
          <w:bCs w:val="0"/>
          <w:spacing w:val="35"/>
          <w:sz w:val="28"/>
          <w:szCs w:val="28"/>
          <w:u w:val="none"/>
        </w:rPr>
        <w:t xml:space="preserve"> </w:t>
      </w:r>
      <w:r w:rsidR="004416E9">
        <w:rPr>
          <w:b w:val="0"/>
          <w:bCs w:val="0"/>
          <w:spacing w:val="-1"/>
          <w:sz w:val="28"/>
          <w:szCs w:val="28"/>
          <w:u w:val="none"/>
        </w:rPr>
        <w:t>навчальні</w:t>
      </w:r>
      <w:r w:rsidR="004416E9">
        <w:rPr>
          <w:b w:val="0"/>
          <w:bCs w:val="0"/>
          <w:spacing w:val="37"/>
          <w:sz w:val="28"/>
          <w:szCs w:val="28"/>
          <w:u w:val="none"/>
        </w:rPr>
        <w:t xml:space="preserve"> </w:t>
      </w:r>
      <w:r w:rsidR="004416E9">
        <w:rPr>
          <w:b w:val="0"/>
          <w:bCs w:val="0"/>
          <w:spacing w:val="-1"/>
          <w:sz w:val="28"/>
          <w:szCs w:val="28"/>
          <w:u w:val="none"/>
        </w:rPr>
        <w:t>предмети</w:t>
      </w:r>
      <w:r w:rsidR="004416E9">
        <w:rPr>
          <w:b w:val="0"/>
          <w:bCs w:val="0"/>
          <w:spacing w:val="45"/>
          <w:sz w:val="28"/>
          <w:szCs w:val="28"/>
          <w:u w:val="none"/>
        </w:rPr>
        <w:t xml:space="preserve"> </w:t>
      </w:r>
      <w:r w:rsidR="004416E9">
        <w:rPr>
          <w:b w:val="0"/>
          <w:bCs w:val="0"/>
          <w:spacing w:val="-2"/>
          <w:sz w:val="28"/>
          <w:szCs w:val="28"/>
          <w:u w:val="none"/>
        </w:rPr>
        <w:t>«Історія</w:t>
      </w:r>
      <w:r w:rsidR="004416E9">
        <w:rPr>
          <w:b w:val="0"/>
          <w:bCs w:val="0"/>
          <w:spacing w:val="38"/>
          <w:sz w:val="28"/>
          <w:szCs w:val="28"/>
          <w:u w:val="none"/>
        </w:rPr>
        <w:t xml:space="preserve"> </w:t>
      </w:r>
      <w:r w:rsidR="004416E9">
        <w:rPr>
          <w:b w:val="0"/>
          <w:bCs w:val="0"/>
          <w:sz w:val="28"/>
          <w:szCs w:val="28"/>
          <w:u w:val="none"/>
        </w:rPr>
        <w:t>України»</w:t>
      </w:r>
      <w:r w:rsidR="004416E9">
        <w:rPr>
          <w:b w:val="0"/>
          <w:bCs w:val="0"/>
          <w:spacing w:val="31"/>
          <w:sz w:val="28"/>
          <w:szCs w:val="28"/>
          <w:u w:val="none"/>
        </w:rPr>
        <w:t xml:space="preserve"> </w:t>
      </w:r>
      <w:r w:rsidR="004416E9">
        <w:rPr>
          <w:b w:val="0"/>
          <w:bCs w:val="0"/>
          <w:sz w:val="28"/>
          <w:szCs w:val="28"/>
          <w:u w:val="none"/>
        </w:rPr>
        <w:t>та</w:t>
      </w:r>
      <w:r w:rsidR="004416E9">
        <w:rPr>
          <w:b w:val="0"/>
          <w:bCs w:val="0"/>
          <w:spacing w:val="39"/>
          <w:sz w:val="28"/>
          <w:szCs w:val="28"/>
          <w:u w:val="none"/>
        </w:rPr>
        <w:t xml:space="preserve"> </w:t>
      </w:r>
      <w:r w:rsidR="004416E9">
        <w:rPr>
          <w:b w:val="0"/>
          <w:bCs w:val="0"/>
          <w:spacing w:val="-1"/>
          <w:sz w:val="28"/>
          <w:szCs w:val="28"/>
          <w:u w:val="none"/>
        </w:rPr>
        <w:t>«Всесвітня</w:t>
      </w:r>
      <w:r w:rsidR="004416E9">
        <w:rPr>
          <w:b w:val="0"/>
          <w:bCs w:val="0"/>
          <w:spacing w:val="41"/>
          <w:sz w:val="28"/>
          <w:szCs w:val="28"/>
          <w:u w:val="none"/>
        </w:rPr>
        <w:t xml:space="preserve"> </w:t>
      </w:r>
      <w:r w:rsidR="004416E9">
        <w:rPr>
          <w:b w:val="0"/>
          <w:bCs w:val="0"/>
          <w:sz w:val="28"/>
          <w:szCs w:val="28"/>
          <w:u w:val="none"/>
        </w:rPr>
        <w:t>історія»</w:t>
      </w:r>
      <w:r w:rsidR="004416E9">
        <w:rPr>
          <w:b w:val="0"/>
          <w:bCs w:val="0"/>
          <w:spacing w:val="1"/>
          <w:sz w:val="28"/>
          <w:szCs w:val="28"/>
          <w:u w:val="none"/>
        </w:rPr>
        <w:t xml:space="preserve"> </w:t>
      </w:r>
      <w:r w:rsidR="004416E9">
        <w:rPr>
          <w:b w:val="0"/>
          <w:bCs w:val="0"/>
          <w:spacing w:val="-1"/>
          <w:sz w:val="28"/>
          <w:szCs w:val="28"/>
          <w:u w:val="none"/>
        </w:rPr>
        <w:t>вивчаються</w:t>
      </w:r>
      <w:r w:rsidR="004416E9">
        <w:rPr>
          <w:b w:val="0"/>
          <w:bCs w:val="0"/>
          <w:spacing w:val="8"/>
          <w:sz w:val="28"/>
          <w:szCs w:val="28"/>
          <w:u w:val="none"/>
        </w:rPr>
        <w:t xml:space="preserve"> </w:t>
      </w:r>
      <w:r w:rsidR="004416E9">
        <w:rPr>
          <w:b w:val="0"/>
          <w:bCs w:val="0"/>
          <w:spacing w:val="-1"/>
          <w:sz w:val="28"/>
          <w:szCs w:val="28"/>
          <w:u w:val="none"/>
        </w:rPr>
        <w:t>інтегрованим</w:t>
      </w:r>
      <w:r w:rsidR="004416E9">
        <w:rPr>
          <w:b w:val="0"/>
          <w:bCs w:val="0"/>
          <w:spacing w:val="8"/>
          <w:sz w:val="28"/>
          <w:szCs w:val="28"/>
          <w:u w:val="none"/>
        </w:rPr>
        <w:t xml:space="preserve"> </w:t>
      </w:r>
      <w:r w:rsidR="004416E9">
        <w:rPr>
          <w:b w:val="0"/>
          <w:bCs w:val="0"/>
          <w:spacing w:val="-1"/>
          <w:sz w:val="28"/>
          <w:szCs w:val="28"/>
          <w:u w:val="none"/>
        </w:rPr>
        <w:t>курсом</w:t>
      </w:r>
      <w:r w:rsidR="004416E9">
        <w:rPr>
          <w:b w:val="0"/>
          <w:bCs w:val="0"/>
          <w:spacing w:val="22"/>
          <w:sz w:val="28"/>
          <w:szCs w:val="28"/>
          <w:u w:val="none"/>
        </w:rPr>
        <w:t xml:space="preserve"> </w:t>
      </w:r>
      <w:r w:rsidR="004416E9">
        <w:rPr>
          <w:b w:val="0"/>
          <w:bCs w:val="0"/>
          <w:spacing w:val="-2"/>
          <w:sz w:val="28"/>
          <w:szCs w:val="28"/>
          <w:u w:val="none"/>
        </w:rPr>
        <w:t>«Всесвітня</w:t>
      </w:r>
      <w:r w:rsidR="004416E9">
        <w:rPr>
          <w:b w:val="0"/>
          <w:bCs w:val="0"/>
          <w:spacing w:val="8"/>
          <w:sz w:val="28"/>
          <w:szCs w:val="28"/>
          <w:u w:val="none"/>
        </w:rPr>
        <w:t xml:space="preserve"> </w:t>
      </w:r>
      <w:r w:rsidR="004416E9">
        <w:rPr>
          <w:b w:val="0"/>
          <w:bCs w:val="0"/>
          <w:sz w:val="28"/>
          <w:szCs w:val="28"/>
          <w:u w:val="none"/>
        </w:rPr>
        <w:t>історія.</w:t>
      </w:r>
      <w:r w:rsidR="004416E9">
        <w:rPr>
          <w:b w:val="0"/>
          <w:bCs w:val="0"/>
          <w:spacing w:val="10"/>
          <w:sz w:val="28"/>
          <w:szCs w:val="28"/>
          <w:u w:val="none"/>
        </w:rPr>
        <w:t xml:space="preserve"> </w:t>
      </w:r>
      <w:r w:rsidR="004416E9">
        <w:rPr>
          <w:b w:val="0"/>
          <w:bCs w:val="0"/>
          <w:spacing w:val="-2"/>
          <w:sz w:val="28"/>
          <w:szCs w:val="28"/>
          <w:u w:val="none"/>
        </w:rPr>
        <w:t>Історія</w:t>
      </w:r>
      <w:r w:rsidR="004416E9">
        <w:rPr>
          <w:b w:val="0"/>
          <w:bCs w:val="0"/>
          <w:spacing w:val="75"/>
          <w:sz w:val="28"/>
          <w:szCs w:val="28"/>
          <w:u w:val="none"/>
        </w:rPr>
        <w:t xml:space="preserve"> </w:t>
      </w:r>
      <w:r w:rsidR="004416E9">
        <w:rPr>
          <w:b w:val="0"/>
          <w:bCs w:val="0"/>
          <w:spacing w:val="-1"/>
          <w:sz w:val="28"/>
          <w:szCs w:val="28"/>
          <w:u w:val="none"/>
        </w:rPr>
        <w:t>України».</w:t>
      </w:r>
    </w:p>
    <w:p w:rsidR="00382C4B" w:rsidRDefault="00382C4B" w:rsidP="000045A5">
      <w:pPr>
        <w:pStyle w:val="a6"/>
        <w:ind w:right="335"/>
        <w:jc w:val="both"/>
      </w:pPr>
      <w:r>
        <w:rPr>
          <w:b w:val="0"/>
          <w:sz w:val="28"/>
          <w:szCs w:val="28"/>
          <w:u w:val="none"/>
        </w:rPr>
        <w:tab/>
      </w:r>
      <w:r w:rsidRPr="00382C4B">
        <w:rPr>
          <w:b w:val="0"/>
          <w:sz w:val="28"/>
          <w:szCs w:val="28"/>
          <w:u w:val="none"/>
        </w:rPr>
        <w:t xml:space="preserve">Враховуючи кадрове та матеріально-технічне забезпечення та на підставі рішення методичної комісії учителів естетичного циклу </w:t>
      </w:r>
      <w:r>
        <w:rPr>
          <w:b w:val="0"/>
          <w:sz w:val="28"/>
          <w:szCs w:val="28"/>
          <w:u w:val="none"/>
        </w:rPr>
        <w:t xml:space="preserve"> (протокол № 11</w:t>
      </w:r>
      <w:r w:rsidRPr="00382C4B">
        <w:rPr>
          <w:b w:val="0"/>
          <w:sz w:val="28"/>
          <w:szCs w:val="28"/>
          <w:u w:val="none"/>
        </w:rPr>
        <w:t xml:space="preserve"> від </w:t>
      </w:r>
      <w:r>
        <w:rPr>
          <w:b w:val="0"/>
          <w:sz w:val="28"/>
          <w:szCs w:val="28"/>
          <w:u w:val="none"/>
        </w:rPr>
        <w:t>25</w:t>
      </w:r>
      <w:r w:rsidRPr="00382C4B">
        <w:rPr>
          <w:b w:val="0"/>
          <w:sz w:val="28"/>
          <w:szCs w:val="28"/>
          <w:u w:val="none"/>
        </w:rPr>
        <w:t xml:space="preserve"> червня 2021 р.) для вивчення предмету «Фізична культура» обрано такі модулі:</w:t>
      </w:r>
      <w:r>
        <w:t xml:space="preserve">  </w:t>
      </w:r>
    </w:p>
    <w:p w:rsidR="00465C1C" w:rsidRDefault="00465C1C" w:rsidP="000045A5">
      <w:pPr>
        <w:pStyle w:val="a6"/>
        <w:ind w:right="335"/>
        <w:jc w:val="both"/>
      </w:pPr>
    </w:p>
    <w:tbl>
      <w:tblPr>
        <w:tblStyle w:val="ad"/>
        <w:tblW w:w="0" w:type="auto"/>
        <w:tblLook w:val="04A0" w:firstRow="1" w:lastRow="0" w:firstColumn="1" w:lastColumn="0" w:noHBand="0" w:noVBand="1"/>
      </w:tblPr>
      <w:tblGrid>
        <w:gridCol w:w="3362"/>
        <w:gridCol w:w="3362"/>
        <w:gridCol w:w="3362"/>
      </w:tblGrid>
      <w:tr w:rsidR="00382C4B" w:rsidTr="00382C4B">
        <w:tc>
          <w:tcPr>
            <w:tcW w:w="3362" w:type="dxa"/>
          </w:tcPr>
          <w:p w:rsidR="00382C4B" w:rsidRDefault="00382C4B" w:rsidP="00382C4B">
            <w:pPr>
              <w:pStyle w:val="a6"/>
              <w:ind w:right="335"/>
              <w:rPr>
                <w:b w:val="0"/>
                <w:bCs w:val="0"/>
                <w:sz w:val="28"/>
                <w:szCs w:val="28"/>
                <w:u w:val="none"/>
              </w:rPr>
            </w:pPr>
            <w:r>
              <w:rPr>
                <w:b w:val="0"/>
                <w:bCs w:val="0"/>
                <w:sz w:val="28"/>
                <w:szCs w:val="28"/>
                <w:u w:val="none"/>
              </w:rPr>
              <w:t>Класи</w:t>
            </w:r>
          </w:p>
        </w:tc>
        <w:tc>
          <w:tcPr>
            <w:tcW w:w="3362" w:type="dxa"/>
          </w:tcPr>
          <w:p w:rsidR="00382C4B" w:rsidRDefault="00382C4B" w:rsidP="00382C4B">
            <w:pPr>
              <w:pStyle w:val="a6"/>
              <w:ind w:right="335"/>
              <w:rPr>
                <w:b w:val="0"/>
                <w:bCs w:val="0"/>
                <w:sz w:val="28"/>
                <w:szCs w:val="28"/>
                <w:u w:val="none"/>
              </w:rPr>
            </w:pPr>
            <w:r>
              <w:rPr>
                <w:b w:val="0"/>
                <w:bCs w:val="0"/>
                <w:sz w:val="28"/>
                <w:szCs w:val="28"/>
                <w:u w:val="none"/>
              </w:rPr>
              <w:t>Модулі</w:t>
            </w:r>
          </w:p>
        </w:tc>
        <w:tc>
          <w:tcPr>
            <w:tcW w:w="3362" w:type="dxa"/>
          </w:tcPr>
          <w:p w:rsidR="00382C4B" w:rsidRDefault="00382C4B" w:rsidP="00382C4B">
            <w:pPr>
              <w:pStyle w:val="a6"/>
              <w:ind w:right="335"/>
              <w:rPr>
                <w:b w:val="0"/>
                <w:bCs w:val="0"/>
                <w:sz w:val="28"/>
                <w:szCs w:val="28"/>
                <w:u w:val="none"/>
              </w:rPr>
            </w:pPr>
            <w:r>
              <w:rPr>
                <w:b w:val="0"/>
                <w:bCs w:val="0"/>
                <w:sz w:val="28"/>
                <w:szCs w:val="28"/>
                <w:u w:val="none"/>
              </w:rPr>
              <w:t>Кількість години</w:t>
            </w:r>
          </w:p>
        </w:tc>
      </w:tr>
      <w:tr w:rsidR="00382C4B" w:rsidTr="00382C4B">
        <w:tc>
          <w:tcPr>
            <w:tcW w:w="3362" w:type="dxa"/>
          </w:tcPr>
          <w:p w:rsidR="00382C4B" w:rsidRPr="00382C4B" w:rsidRDefault="00382C4B" w:rsidP="000045A5">
            <w:pPr>
              <w:pStyle w:val="a6"/>
              <w:ind w:right="335"/>
              <w:jc w:val="both"/>
              <w:rPr>
                <w:b w:val="0"/>
                <w:bCs w:val="0"/>
                <w:sz w:val="28"/>
                <w:szCs w:val="28"/>
                <w:u w:val="none"/>
              </w:rPr>
            </w:pPr>
            <w:r w:rsidRPr="00382C4B">
              <w:rPr>
                <w:b w:val="0"/>
                <w:sz w:val="28"/>
                <w:szCs w:val="28"/>
                <w:u w:val="none"/>
              </w:rPr>
              <w:t>5-А,Б,В кл.</w:t>
            </w:r>
          </w:p>
        </w:tc>
        <w:tc>
          <w:tcPr>
            <w:tcW w:w="3362" w:type="dxa"/>
          </w:tcPr>
          <w:p w:rsidR="00382C4B" w:rsidRPr="00850C91" w:rsidRDefault="00382C4B">
            <w:pPr>
              <w:rPr>
                <w:sz w:val="28"/>
                <w:szCs w:val="28"/>
              </w:rPr>
            </w:pPr>
            <w:r w:rsidRPr="00850C91">
              <w:rPr>
                <w:sz w:val="28"/>
                <w:szCs w:val="28"/>
              </w:rPr>
              <w:t xml:space="preserve">Легка атлетика </w:t>
            </w:r>
          </w:p>
        </w:tc>
        <w:tc>
          <w:tcPr>
            <w:tcW w:w="3362" w:type="dxa"/>
          </w:tcPr>
          <w:p w:rsidR="00382C4B" w:rsidRPr="00850C91" w:rsidRDefault="00382C4B" w:rsidP="002A5F39">
            <w:pPr>
              <w:jc w:val="center"/>
              <w:rPr>
                <w:sz w:val="28"/>
                <w:szCs w:val="28"/>
              </w:rPr>
            </w:pPr>
            <w:r w:rsidRPr="00850C91">
              <w:rPr>
                <w:sz w:val="28"/>
                <w:szCs w:val="28"/>
              </w:rPr>
              <w:t>2</w:t>
            </w:r>
            <w:r w:rsidR="005B7FA7">
              <w:rPr>
                <w:sz w:val="28"/>
                <w:szCs w:val="28"/>
              </w:rPr>
              <w:t>5</w:t>
            </w:r>
          </w:p>
        </w:tc>
      </w:tr>
      <w:tr w:rsidR="00850C91" w:rsidTr="00382C4B">
        <w:tc>
          <w:tcPr>
            <w:tcW w:w="3362" w:type="dxa"/>
          </w:tcPr>
          <w:p w:rsidR="00850C91" w:rsidRDefault="00850C91" w:rsidP="000045A5">
            <w:pPr>
              <w:pStyle w:val="a6"/>
              <w:ind w:right="335"/>
              <w:jc w:val="both"/>
              <w:rPr>
                <w:b w:val="0"/>
                <w:bCs w:val="0"/>
                <w:sz w:val="28"/>
                <w:szCs w:val="28"/>
                <w:u w:val="none"/>
              </w:rPr>
            </w:pPr>
          </w:p>
        </w:tc>
        <w:tc>
          <w:tcPr>
            <w:tcW w:w="3362" w:type="dxa"/>
          </w:tcPr>
          <w:p w:rsidR="00850C91" w:rsidRDefault="005B7FA7" w:rsidP="005B7FA7">
            <w:pPr>
              <w:pStyle w:val="a6"/>
              <w:ind w:right="335"/>
              <w:jc w:val="both"/>
              <w:rPr>
                <w:b w:val="0"/>
                <w:bCs w:val="0"/>
                <w:sz w:val="28"/>
                <w:szCs w:val="28"/>
                <w:u w:val="none"/>
              </w:rPr>
            </w:pPr>
            <w:r>
              <w:rPr>
                <w:b w:val="0"/>
                <w:bCs w:val="0"/>
                <w:sz w:val="28"/>
                <w:szCs w:val="28"/>
                <w:u w:val="none"/>
              </w:rPr>
              <w:t xml:space="preserve">Баскетбол </w:t>
            </w:r>
          </w:p>
        </w:tc>
        <w:tc>
          <w:tcPr>
            <w:tcW w:w="3362" w:type="dxa"/>
          </w:tcPr>
          <w:p w:rsidR="00850C91" w:rsidRDefault="00850C91" w:rsidP="002A5F39">
            <w:pPr>
              <w:jc w:val="center"/>
            </w:pPr>
            <w:r w:rsidRPr="00141814">
              <w:rPr>
                <w:sz w:val="28"/>
                <w:szCs w:val="28"/>
              </w:rPr>
              <w:t>2</w:t>
            </w:r>
            <w:r w:rsidR="005B7FA7">
              <w:rPr>
                <w:sz w:val="28"/>
                <w:szCs w:val="28"/>
              </w:rPr>
              <w:t>0</w:t>
            </w:r>
          </w:p>
        </w:tc>
      </w:tr>
      <w:tr w:rsidR="00850C91" w:rsidTr="00382C4B">
        <w:tc>
          <w:tcPr>
            <w:tcW w:w="3362" w:type="dxa"/>
          </w:tcPr>
          <w:p w:rsidR="00850C91" w:rsidRDefault="00850C91" w:rsidP="000045A5">
            <w:pPr>
              <w:pStyle w:val="a6"/>
              <w:ind w:right="335"/>
              <w:jc w:val="both"/>
              <w:rPr>
                <w:b w:val="0"/>
                <w:bCs w:val="0"/>
                <w:sz w:val="28"/>
                <w:szCs w:val="28"/>
                <w:u w:val="none"/>
              </w:rPr>
            </w:pPr>
          </w:p>
        </w:tc>
        <w:tc>
          <w:tcPr>
            <w:tcW w:w="3362" w:type="dxa"/>
          </w:tcPr>
          <w:p w:rsidR="00850C91" w:rsidRDefault="005B7FA7" w:rsidP="00850C91">
            <w:pPr>
              <w:pStyle w:val="a6"/>
              <w:ind w:right="335"/>
              <w:jc w:val="both"/>
              <w:rPr>
                <w:b w:val="0"/>
                <w:bCs w:val="0"/>
                <w:sz w:val="28"/>
                <w:szCs w:val="28"/>
                <w:u w:val="none"/>
              </w:rPr>
            </w:pPr>
            <w:r>
              <w:rPr>
                <w:b w:val="0"/>
                <w:bCs w:val="0"/>
                <w:sz w:val="28"/>
                <w:szCs w:val="28"/>
                <w:u w:val="none"/>
              </w:rPr>
              <w:t>Футбол</w:t>
            </w:r>
          </w:p>
        </w:tc>
        <w:tc>
          <w:tcPr>
            <w:tcW w:w="3362" w:type="dxa"/>
          </w:tcPr>
          <w:p w:rsidR="00850C91" w:rsidRDefault="005B7FA7" w:rsidP="002A5F39">
            <w:pPr>
              <w:jc w:val="center"/>
            </w:pPr>
            <w:r>
              <w:rPr>
                <w:sz w:val="28"/>
                <w:szCs w:val="28"/>
              </w:rPr>
              <w:t>15</w:t>
            </w:r>
          </w:p>
        </w:tc>
      </w:tr>
      <w:tr w:rsidR="00850C91" w:rsidTr="00382C4B">
        <w:tc>
          <w:tcPr>
            <w:tcW w:w="3362" w:type="dxa"/>
          </w:tcPr>
          <w:p w:rsidR="00850C91" w:rsidRDefault="00850C91" w:rsidP="000045A5">
            <w:pPr>
              <w:pStyle w:val="a6"/>
              <w:ind w:right="335"/>
              <w:jc w:val="both"/>
              <w:rPr>
                <w:b w:val="0"/>
                <w:bCs w:val="0"/>
                <w:sz w:val="28"/>
                <w:szCs w:val="28"/>
                <w:u w:val="none"/>
              </w:rPr>
            </w:pPr>
          </w:p>
        </w:tc>
        <w:tc>
          <w:tcPr>
            <w:tcW w:w="3362" w:type="dxa"/>
          </w:tcPr>
          <w:p w:rsidR="00850C91" w:rsidRDefault="005B7FA7" w:rsidP="000045A5">
            <w:pPr>
              <w:pStyle w:val="a6"/>
              <w:ind w:right="335"/>
              <w:jc w:val="both"/>
              <w:rPr>
                <w:b w:val="0"/>
                <w:bCs w:val="0"/>
                <w:sz w:val="28"/>
                <w:szCs w:val="28"/>
                <w:u w:val="none"/>
              </w:rPr>
            </w:pPr>
            <w:r>
              <w:rPr>
                <w:b w:val="0"/>
                <w:bCs w:val="0"/>
                <w:sz w:val="28"/>
                <w:szCs w:val="28"/>
                <w:u w:val="none"/>
              </w:rPr>
              <w:t>Волейбол</w:t>
            </w:r>
          </w:p>
        </w:tc>
        <w:tc>
          <w:tcPr>
            <w:tcW w:w="3362" w:type="dxa"/>
          </w:tcPr>
          <w:p w:rsidR="00850C91" w:rsidRDefault="005B7FA7" w:rsidP="002A5F39">
            <w:pPr>
              <w:jc w:val="center"/>
            </w:pPr>
            <w:r>
              <w:rPr>
                <w:sz w:val="28"/>
                <w:szCs w:val="28"/>
              </w:rPr>
              <w:t>35</w:t>
            </w:r>
          </w:p>
        </w:tc>
      </w:tr>
      <w:tr w:rsidR="00850C91" w:rsidTr="00382C4B">
        <w:tc>
          <w:tcPr>
            <w:tcW w:w="3362" w:type="dxa"/>
          </w:tcPr>
          <w:p w:rsidR="00850C91" w:rsidRDefault="00850C91" w:rsidP="000045A5">
            <w:pPr>
              <w:pStyle w:val="a6"/>
              <w:ind w:right="335"/>
              <w:jc w:val="both"/>
              <w:rPr>
                <w:b w:val="0"/>
                <w:bCs w:val="0"/>
                <w:sz w:val="28"/>
                <w:szCs w:val="28"/>
                <w:u w:val="none"/>
              </w:rPr>
            </w:pPr>
          </w:p>
        </w:tc>
        <w:tc>
          <w:tcPr>
            <w:tcW w:w="3362" w:type="dxa"/>
          </w:tcPr>
          <w:p w:rsidR="00850C91" w:rsidRDefault="005B7FA7" w:rsidP="000045A5">
            <w:pPr>
              <w:pStyle w:val="a6"/>
              <w:ind w:right="335"/>
              <w:jc w:val="both"/>
              <w:rPr>
                <w:b w:val="0"/>
                <w:bCs w:val="0"/>
                <w:sz w:val="28"/>
                <w:szCs w:val="28"/>
                <w:u w:val="none"/>
              </w:rPr>
            </w:pPr>
            <w:r>
              <w:rPr>
                <w:b w:val="0"/>
                <w:bCs w:val="0"/>
                <w:sz w:val="28"/>
                <w:szCs w:val="28"/>
                <w:u w:val="none"/>
              </w:rPr>
              <w:t>Заг. фізична підготовка</w:t>
            </w:r>
          </w:p>
        </w:tc>
        <w:tc>
          <w:tcPr>
            <w:tcW w:w="3362" w:type="dxa"/>
          </w:tcPr>
          <w:p w:rsidR="00850C91" w:rsidRDefault="005B7FA7" w:rsidP="002A5F39">
            <w:pPr>
              <w:jc w:val="center"/>
            </w:pPr>
            <w:r>
              <w:rPr>
                <w:sz w:val="28"/>
                <w:szCs w:val="28"/>
              </w:rPr>
              <w:t>10</w:t>
            </w:r>
          </w:p>
        </w:tc>
      </w:tr>
      <w:tr w:rsidR="00382C4B" w:rsidTr="00382C4B">
        <w:tc>
          <w:tcPr>
            <w:tcW w:w="3362" w:type="dxa"/>
          </w:tcPr>
          <w:p w:rsidR="00382C4B" w:rsidRDefault="00382C4B" w:rsidP="000045A5">
            <w:pPr>
              <w:pStyle w:val="a6"/>
              <w:ind w:right="335"/>
              <w:jc w:val="both"/>
              <w:rPr>
                <w:b w:val="0"/>
                <w:bCs w:val="0"/>
                <w:sz w:val="28"/>
                <w:szCs w:val="28"/>
                <w:u w:val="none"/>
              </w:rPr>
            </w:pPr>
            <w:r>
              <w:rPr>
                <w:b w:val="0"/>
                <w:sz w:val="28"/>
                <w:szCs w:val="28"/>
                <w:u w:val="none"/>
              </w:rPr>
              <w:t>6</w:t>
            </w:r>
            <w:r w:rsidRPr="00382C4B">
              <w:rPr>
                <w:b w:val="0"/>
                <w:sz w:val="28"/>
                <w:szCs w:val="28"/>
                <w:u w:val="none"/>
              </w:rPr>
              <w:t>-А,Б,В кл.</w:t>
            </w:r>
          </w:p>
        </w:tc>
        <w:tc>
          <w:tcPr>
            <w:tcW w:w="3362" w:type="dxa"/>
          </w:tcPr>
          <w:p w:rsidR="00382C4B" w:rsidRDefault="005B7FA7" w:rsidP="005B7FA7">
            <w:pPr>
              <w:pStyle w:val="a6"/>
              <w:ind w:right="335"/>
              <w:jc w:val="both"/>
              <w:rPr>
                <w:b w:val="0"/>
                <w:bCs w:val="0"/>
                <w:sz w:val="28"/>
                <w:szCs w:val="28"/>
                <w:u w:val="none"/>
              </w:rPr>
            </w:pPr>
            <w:r w:rsidRPr="00850C91">
              <w:rPr>
                <w:b w:val="0"/>
                <w:sz w:val="28"/>
                <w:szCs w:val="28"/>
                <w:u w:val="none"/>
              </w:rPr>
              <w:t>Легка атлетика</w:t>
            </w:r>
            <w:r>
              <w:rPr>
                <w:b w:val="0"/>
                <w:bCs w:val="0"/>
                <w:sz w:val="28"/>
                <w:szCs w:val="28"/>
                <w:u w:val="none"/>
              </w:rPr>
              <w:t xml:space="preserve">  </w:t>
            </w:r>
          </w:p>
        </w:tc>
        <w:tc>
          <w:tcPr>
            <w:tcW w:w="3362" w:type="dxa"/>
          </w:tcPr>
          <w:p w:rsidR="00382C4B" w:rsidRDefault="00850C91" w:rsidP="002A5F39">
            <w:pPr>
              <w:pStyle w:val="a6"/>
              <w:rPr>
                <w:b w:val="0"/>
                <w:bCs w:val="0"/>
                <w:sz w:val="28"/>
                <w:szCs w:val="28"/>
                <w:u w:val="none"/>
              </w:rPr>
            </w:pPr>
            <w:r>
              <w:rPr>
                <w:b w:val="0"/>
                <w:bCs w:val="0"/>
                <w:sz w:val="28"/>
                <w:szCs w:val="28"/>
                <w:u w:val="none"/>
              </w:rPr>
              <w:t>2</w:t>
            </w:r>
            <w:r w:rsidR="005B7FA7">
              <w:rPr>
                <w:b w:val="0"/>
                <w:bCs w:val="0"/>
                <w:sz w:val="28"/>
                <w:szCs w:val="28"/>
                <w:u w:val="none"/>
              </w:rPr>
              <w:t>5</w:t>
            </w:r>
          </w:p>
        </w:tc>
      </w:tr>
      <w:tr w:rsidR="00382C4B" w:rsidTr="00382C4B">
        <w:tc>
          <w:tcPr>
            <w:tcW w:w="3362" w:type="dxa"/>
          </w:tcPr>
          <w:p w:rsidR="00382C4B" w:rsidRDefault="00382C4B" w:rsidP="000045A5">
            <w:pPr>
              <w:pStyle w:val="a6"/>
              <w:ind w:right="335"/>
              <w:jc w:val="both"/>
              <w:rPr>
                <w:b w:val="0"/>
                <w:bCs w:val="0"/>
                <w:sz w:val="28"/>
                <w:szCs w:val="28"/>
                <w:u w:val="none"/>
              </w:rPr>
            </w:pPr>
          </w:p>
        </w:tc>
        <w:tc>
          <w:tcPr>
            <w:tcW w:w="3362" w:type="dxa"/>
          </w:tcPr>
          <w:p w:rsidR="00382C4B" w:rsidRDefault="005B7FA7" w:rsidP="005B7FA7">
            <w:pPr>
              <w:pStyle w:val="a6"/>
              <w:ind w:right="335"/>
              <w:jc w:val="both"/>
              <w:rPr>
                <w:b w:val="0"/>
                <w:bCs w:val="0"/>
                <w:sz w:val="28"/>
                <w:szCs w:val="28"/>
                <w:u w:val="none"/>
              </w:rPr>
            </w:pPr>
            <w:r>
              <w:rPr>
                <w:b w:val="0"/>
                <w:bCs w:val="0"/>
                <w:sz w:val="28"/>
                <w:szCs w:val="28"/>
                <w:u w:val="none"/>
              </w:rPr>
              <w:t xml:space="preserve">Футбол </w:t>
            </w:r>
          </w:p>
        </w:tc>
        <w:tc>
          <w:tcPr>
            <w:tcW w:w="3362" w:type="dxa"/>
          </w:tcPr>
          <w:p w:rsidR="00382C4B" w:rsidRDefault="005B7FA7" w:rsidP="002A5F39">
            <w:pPr>
              <w:pStyle w:val="a6"/>
              <w:rPr>
                <w:b w:val="0"/>
                <w:bCs w:val="0"/>
                <w:sz w:val="28"/>
                <w:szCs w:val="28"/>
                <w:u w:val="none"/>
              </w:rPr>
            </w:pPr>
            <w:r>
              <w:rPr>
                <w:b w:val="0"/>
                <w:bCs w:val="0"/>
                <w:sz w:val="28"/>
                <w:szCs w:val="28"/>
                <w:u w:val="none"/>
              </w:rPr>
              <w:t>15</w:t>
            </w:r>
          </w:p>
        </w:tc>
      </w:tr>
      <w:tr w:rsidR="00382C4B" w:rsidTr="00382C4B">
        <w:tc>
          <w:tcPr>
            <w:tcW w:w="3362" w:type="dxa"/>
          </w:tcPr>
          <w:p w:rsidR="00382C4B" w:rsidRDefault="00382C4B" w:rsidP="000045A5">
            <w:pPr>
              <w:pStyle w:val="a6"/>
              <w:ind w:right="335"/>
              <w:jc w:val="both"/>
              <w:rPr>
                <w:b w:val="0"/>
                <w:bCs w:val="0"/>
                <w:sz w:val="28"/>
                <w:szCs w:val="28"/>
                <w:u w:val="none"/>
              </w:rPr>
            </w:pPr>
          </w:p>
        </w:tc>
        <w:tc>
          <w:tcPr>
            <w:tcW w:w="3362" w:type="dxa"/>
          </w:tcPr>
          <w:p w:rsidR="00382C4B" w:rsidRPr="00850C91" w:rsidRDefault="005B7FA7" w:rsidP="000045A5">
            <w:pPr>
              <w:pStyle w:val="a6"/>
              <w:ind w:right="335"/>
              <w:jc w:val="both"/>
              <w:rPr>
                <w:b w:val="0"/>
                <w:bCs w:val="0"/>
                <w:sz w:val="28"/>
                <w:szCs w:val="28"/>
                <w:u w:val="none"/>
              </w:rPr>
            </w:pPr>
            <w:r>
              <w:rPr>
                <w:b w:val="0"/>
                <w:bCs w:val="0"/>
                <w:sz w:val="28"/>
                <w:szCs w:val="28"/>
                <w:u w:val="none"/>
              </w:rPr>
              <w:t>Баскетбол</w:t>
            </w:r>
          </w:p>
        </w:tc>
        <w:tc>
          <w:tcPr>
            <w:tcW w:w="3362" w:type="dxa"/>
          </w:tcPr>
          <w:p w:rsidR="00382C4B" w:rsidRDefault="005B7FA7" w:rsidP="002A5F39">
            <w:pPr>
              <w:pStyle w:val="a6"/>
              <w:rPr>
                <w:b w:val="0"/>
                <w:bCs w:val="0"/>
                <w:sz w:val="28"/>
                <w:szCs w:val="28"/>
                <w:u w:val="none"/>
              </w:rPr>
            </w:pPr>
            <w:r>
              <w:rPr>
                <w:b w:val="0"/>
                <w:bCs w:val="0"/>
                <w:sz w:val="28"/>
                <w:szCs w:val="28"/>
                <w:u w:val="none"/>
              </w:rPr>
              <w:t>20</w:t>
            </w:r>
          </w:p>
        </w:tc>
      </w:tr>
      <w:tr w:rsidR="00382C4B" w:rsidTr="00382C4B">
        <w:tc>
          <w:tcPr>
            <w:tcW w:w="3362" w:type="dxa"/>
          </w:tcPr>
          <w:p w:rsidR="00382C4B" w:rsidRDefault="00382C4B" w:rsidP="000045A5">
            <w:pPr>
              <w:pStyle w:val="a6"/>
              <w:ind w:right="335"/>
              <w:jc w:val="both"/>
              <w:rPr>
                <w:b w:val="0"/>
                <w:bCs w:val="0"/>
                <w:sz w:val="28"/>
                <w:szCs w:val="28"/>
                <w:u w:val="none"/>
              </w:rPr>
            </w:pPr>
          </w:p>
        </w:tc>
        <w:tc>
          <w:tcPr>
            <w:tcW w:w="3362" w:type="dxa"/>
          </w:tcPr>
          <w:p w:rsidR="00382C4B" w:rsidRDefault="005B7FA7" w:rsidP="000045A5">
            <w:pPr>
              <w:pStyle w:val="a6"/>
              <w:ind w:right="335"/>
              <w:jc w:val="both"/>
              <w:rPr>
                <w:b w:val="0"/>
                <w:bCs w:val="0"/>
                <w:sz w:val="28"/>
                <w:szCs w:val="28"/>
                <w:u w:val="none"/>
              </w:rPr>
            </w:pPr>
            <w:r>
              <w:rPr>
                <w:b w:val="0"/>
                <w:bCs w:val="0"/>
                <w:sz w:val="28"/>
                <w:szCs w:val="28"/>
                <w:u w:val="none"/>
              </w:rPr>
              <w:t>Волейбол</w:t>
            </w:r>
          </w:p>
        </w:tc>
        <w:tc>
          <w:tcPr>
            <w:tcW w:w="3362" w:type="dxa"/>
          </w:tcPr>
          <w:p w:rsidR="00382C4B" w:rsidRDefault="005B7FA7" w:rsidP="002A5F39">
            <w:pPr>
              <w:pStyle w:val="a6"/>
              <w:rPr>
                <w:b w:val="0"/>
                <w:bCs w:val="0"/>
                <w:sz w:val="28"/>
                <w:szCs w:val="28"/>
                <w:u w:val="none"/>
              </w:rPr>
            </w:pPr>
            <w:r>
              <w:rPr>
                <w:b w:val="0"/>
                <w:bCs w:val="0"/>
                <w:sz w:val="28"/>
                <w:szCs w:val="28"/>
                <w:u w:val="none"/>
              </w:rPr>
              <w:t>15</w:t>
            </w:r>
          </w:p>
        </w:tc>
      </w:tr>
      <w:tr w:rsidR="00382C4B" w:rsidTr="00382C4B">
        <w:tc>
          <w:tcPr>
            <w:tcW w:w="3362" w:type="dxa"/>
          </w:tcPr>
          <w:p w:rsidR="00382C4B" w:rsidRDefault="00382C4B" w:rsidP="000045A5">
            <w:pPr>
              <w:pStyle w:val="a6"/>
              <w:ind w:right="335"/>
              <w:jc w:val="both"/>
              <w:rPr>
                <w:b w:val="0"/>
                <w:bCs w:val="0"/>
                <w:sz w:val="28"/>
                <w:szCs w:val="28"/>
                <w:u w:val="none"/>
              </w:rPr>
            </w:pPr>
          </w:p>
        </w:tc>
        <w:tc>
          <w:tcPr>
            <w:tcW w:w="3362" w:type="dxa"/>
          </w:tcPr>
          <w:p w:rsidR="00382C4B" w:rsidRDefault="005B7FA7" w:rsidP="000045A5">
            <w:pPr>
              <w:pStyle w:val="a6"/>
              <w:ind w:right="335"/>
              <w:jc w:val="both"/>
              <w:rPr>
                <w:b w:val="0"/>
                <w:bCs w:val="0"/>
                <w:sz w:val="28"/>
                <w:szCs w:val="28"/>
                <w:u w:val="none"/>
              </w:rPr>
            </w:pPr>
            <w:r>
              <w:rPr>
                <w:b w:val="0"/>
                <w:bCs w:val="0"/>
                <w:sz w:val="28"/>
                <w:szCs w:val="28"/>
                <w:u w:val="none"/>
              </w:rPr>
              <w:t>Заг. фізична підготовка</w:t>
            </w:r>
          </w:p>
        </w:tc>
        <w:tc>
          <w:tcPr>
            <w:tcW w:w="3362" w:type="dxa"/>
          </w:tcPr>
          <w:p w:rsidR="00382C4B" w:rsidRDefault="005B7FA7" w:rsidP="002A5F39">
            <w:pPr>
              <w:pStyle w:val="a6"/>
              <w:rPr>
                <w:b w:val="0"/>
                <w:bCs w:val="0"/>
                <w:sz w:val="28"/>
                <w:szCs w:val="28"/>
                <w:u w:val="none"/>
              </w:rPr>
            </w:pPr>
            <w:r>
              <w:rPr>
                <w:b w:val="0"/>
                <w:bCs w:val="0"/>
                <w:sz w:val="28"/>
                <w:szCs w:val="28"/>
                <w:u w:val="none"/>
              </w:rPr>
              <w:t>30</w:t>
            </w:r>
          </w:p>
        </w:tc>
      </w:tr>
      <w:tr w:rsidR="00850C91" w:rsidTr="00382C4B">
        <w:tc>
          <w:tcPr>
            <w:tcW w:w="3362" w:type="dxa"/>
          </w:tcPr>
          <w:p w:rsidR="00850C91" w:rsidRDefault="00850C91" w:rsidP="000045A5">
            <w:pPr>
              <w:pStyle w:val="a6"/>
              <w:ind w:right="335"/>
              <w:jc w:val="both"/>
              <w:rPr>
                <w:b w:val="0"/>
                <w:bCs w:val="0"/>
                <w:sz w:val="28"/>
                <w:szCs w:val="28"/>
                <w:u w:val="none"/>
              </w:rPr>
            </w:pPr>
            <w:r>
              <w:rPr>
                <w:b w:val="0"/>
                <w:sz w:val="28"/>
                <w:szCs w:val="28"/>
                <w:u w:val="none"/>
              </w:rPr>
              <w:t>7</w:t>
            </w:r>
            <w:r w:rsidRPr="00382C4B">
              <w:rPr>
                <w:b w:val="0"/>
                <w:sz w:val="28"/>
                <w:szCs w:val="28"/>
                <w:u w:val="none"/>
              </w:rPr>
              <w:t>-А,Б,В кл.</w:t>
            </w:r>
          </w:p>
        </w:tc>
        <w:tc>
          <w:tcPr>
            <w:tcW w:w="3362" w:type="dxa"/>
          </w:tcPr>
          <w:p w:rsidR="00850C91" w:rsidRDefault="005B7FA7" w:rsidP="005B7FA7">
            <w:pPr>
              <w:pStyle w:val="a6"/>
              <w:ind w:right="335"/>
              <w:jc w:val="both"/>
              <w:rPr>
                <w:b w:val="0"/>
                <w:bCs w:val="0"/>
                <w:sz w:val="28"/>
                <w:szCs w:val="28"/>
                <w:u w:val="none"/>
              </w:rPr>
            </w:pPr>
            <w:r>
              <w:rPr>
                <w:b w:val="0"/>
                <w:bCs w:val="0"/>
                <w:sz w:val="28"/>
                <w:szCs w:val="28"/>
                <w:u w:val="none"/>
              </w:rPr>
              <w:t>Заг. фізична підготовка</w:t>
            </w:r>
          </w:p>
        </w:tc>
        <w:tc>
          <w:tcPr>
            <w:tcW w:w="3362" w:type="dxa"/>
          </w:tcPr>
          <w:p w:rsidR="00850C91" w:rsidRDefault="005B7FA7" w:rsidP="002A5F39">
            <w:pPr>
              <w:pStyle w:val="a6"/>
              <w:rPr>
                <w:b w:val="0"/>
                <w:bCs w:val="0"/>
                <w:sz w:val="28"/>
                <w:szCs w:val="28"/>
                <w:u w:val="none"/>
              </w:rPr>
            </w:pPr>
            <w:r>
              <w:rPr>
                <w:b w:val="0"/>
                <w:bCs w:val="0"/>
                <w:sz w:val="28"/>
                <w:szCs w:val="28"/>
                <w:u w:val="none"/>
              </w:rPr>
              <w:t>30</w:t>
            </w:r>
          </w:p>
        </w:tc>
      </w:tr>
      <w:tr w:rsidR="00850C91" w:rsidTr="00382C4B">
        <w:tc>
          <w:tcPr>
            <w:tcW w:w="3362" w:type="dxa"/>
          </w:tcPr>
          <w:p w:rsidR="00850C91" w:rsidRDefault="00850C91" w:rsidP="000045A5">
            <w:pPr>
              <w:pStyle w:val="a6"/>
              <w:ind w:right="335"/>
              <w:jc w:val="both"/>
              <w:rPr>
                <w:b w:val="0"/>
                <w:bCs w:val="0"/>
                <w:sz w:val="28"/>
                <w:szCs w:val="28"/>
                <w:u w:val="none"/>
              </w:rPr>
            </w:pPr>
          </w:p>
        </w:tc>
        <w:tc>
          <w:tcPr>
            <w:tcW w:w="3362" w:type="dxa"/>
          </w:tcPr>
          <w:p w:rsidR="00850C91" w:rsidRDefault="00850C91" w:rsidP="005B7FA7">
            <w:pPr>
              <w:pStyle w:val="a6"/>
              <w:ind w:right="335"/>
              <w:jc w:val="both"/>
              <w:rPr>
                <w:b w:val="0"/>
                <w:bCs w:val="0"/>
                <w:sz w:val="28"/>
                <w:szCs w:val="28"/>
                <w:u w:val="none"/>
              </w:rPr>
            </w:pPr>
            <w:r>
              <w:rPr>
                <w:b w:val="0"/>
                <w:bCs w:val="0"/>
                <w:sz w:val="28"/>
                <w:szCs w:val="28"/>
                <w:u w:val="none"/>
              </w:rPr>
              <w:t>Футбол</w:t>
            </w:r>
          </w:p>
        </w:tc>
        <w:tc>
          <w:tcPr>
            <w:tcW w:w="3362" w:type="dxa"/>
          </w:tcPr>
          <w:p w:rsidR="00850C91" w:rsidRDefault="005B7FA7" w:rsidP="002A5F39">
            <w:pPr>
              <w:pStyle w:val="a6"/>
              <w:rPr>
                <w:b w:val="0"/>
                <w:bCs w:val="0"/>
                <w:sz w:val="28"/>
                <w:szCs w:val="28"/>
                <w:u w:val="none"/>
              </w:rPr>
            </w:pPr>
            <w:r>
              <w:rPr>
                <w:b w:val="0"/>
                <w:bCs w:val="0"/>
                <w:sz w:val="28"/>
                <w:szCs w:val="28"/>
                <w:u w:val="none"/>
              </w:rPr>
              <w:t>15</w:t>
            </w:r>
          </w:p>
        </w:tc>
      </w:tr>
      <w:tr w:rsidR="00850C91" w:rsidTr="00382C4B">
        <w:tc>
          <w:tcPr>
            <w:tcW w:w="3362" w:type="dxa"/>
          </w:tcPr>
          <w:p w:rsidR="00850C91" w:rsidRDefault="00850C91" w:rsidP="000045A5">
            <w:pPr>
              <w:pStyle w:val="a6"/>
              <w:ind w:right="335"/>
              <w:jc w:val="both"/>
              <w:rPr>
                <w:b w:val="0"/>
                <w:bCs w:val="0"/>
                <w:sz w:val="28"/>
                <w:szCs w:val="28"/>
                <w:u w:val="none"/>
              </w:rPr>
            </w:pPr>
          </w:p>
        </w:tc>
        <w:tc>
          <w:tcPr>
            <w:tcW w:w="3362" w:type="dxa"/>
          </w:tcPr>
          <w:p w:rsidR="00850C91" w:rsidRPr="00850C91" w:rsidRDefault="005B7FA7" w:rsidP="005B7FA7">
            <w:pPr>
              <w:pStyle w:val="a6"/>
              <w:ind w:right="335"/>
              <w:jc w:val="both"/>
              <w:rPr>
                <w:b w:val="0"/>
                <w:bCs w:val="0"/>
                <w:sz w:val="28"/>
                <w:szCs w:val="28"/>
                <w:u w:val="none"/>
              </w:rPr>
            </w:pPr>
            <w:r>
              <w:rPr>
                <w:b w:val="0"/>
                <w:bCs w:val="0"/>
                <w:sz w:val="28"/>
                <w:szCs w:val="28"/>
                <w:u w:val="none"/>
              </w:rPr>
              <w:t xml:space="preserve"> Волейбол</w:t>
            </w:r>
          </w:p>
        </w:tc>
        <w:tc>
          <w:tcPr>
            <w:tcW w:w="3362" w:type="dxa"/>
          </w:tcPr>
          <w:p w:rsidR="00850C91" w:rsidRDefault="005B7FA7" w:rsidP="002A5F39">
            <w:pPr>
              <w:pStyle w:val="a6"/>
              <w:rPr>
                <w:b w:val="0"/>
                <w:bCs w:val="0"/>
                <w:sz w:val="28"/>
                <w:szCs w:val="28"/>
                <w:u w:val="none"/>
              </w:rPr>
            </w:pPr>
            <w:r>
              <w:rPr>
                <w:b w:val="0"/>
                <w:bCs w:val="0"/>
                <w:sz w:val="28"/>
                <w:szCs w:val="28"/>
                <w:u w:val="none"/>
              </w:rPr>
              <w:t>15</w:t>
            </w:r>
          </w:p>
        </w:tc>
      </w:tr>
      <w:tr w:rsidR="00850C91" w:rsidTr="00382C4B">
        <w:tc>
          <w:tcPr>
            <w:tcW w:w="3362" w:type="dxa"/>
          </w:tcPr>
          <w:p w:rsidR="00850C91" w:rsidRDefault="00850C91" w:rsidP="000045A5">
            <w:pPr>
              <w:pStyle w:val="a6"/>
              <w:ind w:right="335"/>
              <w:jc w:val="both"/>
              <w:rPr>
                <w:b w:val="0"/>
                <w:bCs w:val="0"/>
                <w:sz w:val="28"/>
                <w:szCs w:val="28"/>
                <w:u w:val="none"/>
              </w:rPr>
            </w:pPr>
          </w:p>
        </w:tc>
        <w:tc>
          <w:tcPr>
            <w:tcW w:w="3362" w:type="dxa"/>
          </w:tcPr>
          <w:p w:rsidR="00850C91" w:rsidRDefault="005B7FA7" w:rsidP="005B7FA7">
            <w:pPr>
              <w:pStyle w:val="a6"/>
              <w:ind w:right="335"/>
              <w:jc w:val="both"/>
              <w:rPr>
                <w:b w:val="0"/>
                <w:bCs w:val="0"/>
                <w:sz w:val="28"/>
                <w:szCs w:val="28"/>
                <w:u w:val="none"/>
              </w:rPr>
            </w:pPr>
            <w:r w:rsidRPr="00850C91">
              <w:rPr>
                <w:b w:val="0"/>
                <w:sz w:val="28"/>
                <w:szCs w:val="28"/>
                <w:u w:val="none"/>
              </w:rPr>
              <w:t>Легка атлетика</w:t>
            </w:r>
          </w:p>
        </w:tc>
        <w:tc>
          <w:tcPr>
            <w:tcW w:w="3362" w:type="dxa"/>
          </w:tcPr>
          <w:p w:rsidR="00850C91" w:rsidRDefault="00850C91" w:rsidP="002A5F39">
            <w:pPr>
              <w:pStyle w:val="a6"/>
              <w:rPr>
                <w:b w:val="0"/>
                <w:bCs w:val="0"/>
                <w:sz w:val="28"/>
                <w:szCs w:val="28"/>
                <w:u w:val="none"/>
              </w:rPr>
            </w:pPr>
            <w:r>
              <w:rPr>
                <w:b w:val="0"/>
                <w:bCs w:val="0"/>
                <w:sz w:val="28"/>
                <w:szCs w:val="28"/>
                <w:u w:val="none"/>
              </w:rPr>
              <w:t>2</w:t>
            </w:r>
            <w:r w:rsidR="005B7FA7">
              <w:rPr>
                <w:b w:val="0"/>
                <w:bCs w:val="0"/>
                <w:sz w:val="28"/>
                <w:szCs w:val="28"/>
                <w:u w:val="none"/>
              </w:rPr>
              <w:t>5</w:t>
            </w:r>
          </w:p>
        </w:tc>
      </w:tr>
      <w:tr w:rsidR="00850C91" w:rsidTr="00382C4B">
        <w:tc>
          <w:tcPr>
            <w:tcW w:w="3362" w:type="dxa"/>
          </w:tcPr>
          <w:p w:rsidR="00850C91" w:rsidRDefault="00850C91" w:rsidP="000045A5">
            <w:pPr>
              <w:pStyle w:val="a6"/>
              <w:ind w:right="335"/>
              <w:jc w:val="both"/>
              <w:rPr>
                <w:b w:val="0"/>
                <w:bCs w:val="0"/>
                <w:sz w:val="28"/>
                <w:szCs w:val="28"/>
                <w:u w:val="none"/>
              </w:rPr>
            </w:pPr>
          </w:p>
        </w:tc>
        <w:tc>
          <w:tcPr>
            <w:tcW w:w="3362" w:type="dxa"/>
          </w:tcPr>
          <w:p w:rsidR="00850C91" w:rsidRDefault="005B7FA7" w:rsidP="005B7FA7">
            <w:pPr>
              <w:pStyle w:val="a6"/>
              <w:ind w:right="335"/>
              <w:jc w:val="both"/>
              <w:rPr>
                <w:b w:val="0"/>
                <w:bCs w:val="0"/>
                <w:sz w:val="28"/>
                <w:szCs w:val="28"/>
                <w:u w:val="none"/>
              </w:rPr>
            </w:pPr>
            <w:r>
              <w:rPr>
                <w:b w:val="0"/>
                <w:bCs w:val="0"/>
                <w:sz w:val="28"/>
                <w:szCs w:val="28"/>
                <w:u w:val="none"/>
              </w:rPr>
              <w:t>Баскетбол</w:t>
            </w:r>
          </w:p>
        </w:tc>
        <w:tc>
          <w:tcPr>
            <w:tcW w:w="3362" w:type="dxa"/>
          </w:tcPr>
          <w:p w:rsidR="00850C91" w:rsidRDefault="00850C91" w:rsidP="002A5F39">
            <w:pPr>
              <w:pStyle w:val="a6"/>
              <w:rPr>
                <w:b w:val="0"/>
                <w:bCs w:val="0"/>
                <w:sz w:val="28"/>
                <w:szCs w:val="28"/>
                <w:u w:val="none"/>
              </w:rPr>
            </w:pPr>
            <w:r>
              <w:rPr>
                <w:b w:val="0"/>
                <w:bCs w:val="0"/>
                <w:sz w:val="28"/>
                <w:szCs w:val="28"/>
                <w:u w:val="none"/>
              </w:rPr>
              <w:t>2</w:t>
            </w:r>
            <w:r w:rsidR="005B7FA7">
              <w:rPr>
                <w:b w:val="0"/>
                <w:bCs w:val="0"/>
                <w:sz w:val="28"/>
                <w:szCs w:val="28"/>
                <w:u w:val="none"/>
              </w:rPr>
              <w:t>0</w:t>
            </w:r>
          </w:p>
        </w:tc>
      </w:tr>
      <w:tr w:rsidR="00382C4B" w:rsidTr="00382C4B">
        <w:tc>
          <w:tcPr>
            <w:tcW w:w="3362" w:type="dxa"/>
          </w:tcPr>
          <w:p w:rsidR="00382C4B" w:rsidRDefault="00382C4B" w:rsidP="000045A5">
            <w:pPr>
              <w:pStyle w:val="a6"/>
              <w:ind w:right="335"/>
              <w:jc w:val="both"/>
              <w:rPr>
                <w:b w:val="0"/>
                <w:bCs w:val="0"/>
                <w:sz w:val="28"/>
                <w:szCs w:val="28"/>
                <w:u w:val="none"/>
              </w:rPr>
            </w:pPr>
            <w:r>
              <w:rPr>
                <w:b w:val="0"/>
                <w:sz w:val="28"/>
                <w:szCs w:val="28"/>
                <w:u w:val="none"/>
              </w:rPr>
              <w:t>8</w:t>
            </w:r>
            <w:r w:rsidRPr="00382C4B">
              <w:rPr>
                <w:b w:val="0"/>
                <w:sz w:val="28"/>
                <w:szCs w:val="28"/>
                <w:u w:val="none"/>
              </w:rPr>
              <w:t>-А,Б,В кл.</w:t>
            </w:r>
          </w:p>
        </w:tc>
        <w:tc>
          <w:tcPr>
            <w:tcW w:w="3362" w:type="dxa"/>
          </w:tcPr>
          <w:p w:rsidR="00382C4B" w:rsidRDefault="00850C91" w:rsidP="000045A5">
            <w:pPr>
              <w:pStyle w:val="a6"/>
              <w:ind w:right="335"/>
              <w:jc w:val="both"/>
              <w:rPr>
                <w:b w:val="0"/>
                <w:bCs w:val="0"/>
                <w:sz w:val="28"/>
                <w:szCs w:val="28"/>
                <w:u w:val="none"/>
              </w:rPr>
            </w:pPr>
            <w:r w:rsidRPr="00850C91">
              <w:rPr>
                <w:b w:val="0"/>
                <w:sz w:val="28"/>
                <w:szCs w:val="28"/>
                <w:u w:val="none"/>
              </w:rPr>
              <w:t>Легка атлетика</w:t>
            </w:r>
          </w:p>
        </w:tc>
        <w:tc>
          <w:tcPr>
            <w:tcW w:w="3362" w:type="dxa"/>
          </w:tcPr>
          <w:p w:rsidR="00382C4B" w:rsidRDefault="00850C91" w:rsidP="002A5F39">
            <w:pPr>
              <w:pStyle w:val="a6"/>
              <w:rPr>
                <w:b w:val="0"/>
                <w:bCs w:val="0"/>
                <w:sz w:val="28"/>
                <w:szCs w:val="28"/>
                <w:u w:val="none"/>
              </w:rPr>
            </w:pPr>
            <w:r>
              <w:rPr>
                <w:b w:val="0"/>
                <w:bCs w:val="0"/>
                <w:sz w:val="28"/>
                <w:szCs w:val="28"/>
                <w:u w:val="none"/>
              </w:rPr>
              <w:t>22</w:t>
            </w:r>
          </w:p>
        </w:tc>
      </w:tr>
      <w:tr w:rsidR="00850C91" w:rsidTr="00382C4B">
        <w:tc>
          <w:tcPr>
            <w:tcW w:w="3362" w:type="dxa"/>
          </w:tcPr>
          <w:p w:rsidR="00850C91" w:rsidRDefault="00850C91" w:rsidP="000045A5">
            <w:pPr>
              <w:pStyle w:val="a6"/>
              <w:ind w:right="335"/>
              <w:jc w:val="both"/>
              <w:rPr>
                <w:b w:val="0"/>
                <w:bCs w:val="0"/>
                <w:sz w:val="28"/>
                <w:szCs w:val="28"/>
                <w:u w:val="none"/>
              </w:rPr>
            </w:pPr>
          </w:p>
        </w:tc>
        <w:tc>
          <w:tcPr>
            <w:tcW w:w="3362" w:type="dxa"/>
          </w:tcPr>
          <w:p w:rsidR="00850C91" w:rsidRDefault="005B7FA7" w:rsidP="005B7FA7">
            <w:pPr>
              <w:pStyle w:val="a6"/>
              <w:ind w:right="335"/>
              <w:jc w:val="both"/>
              <w:rPr>
                <w:b w:val="0"/>
                <w:bCs w:val="0"/>
                <w:sz w:val="28"/>
                <w:szCs w:val="28"/>
                <w:u w:val="none"/>
              </w:rPr>
            </w:pPr>
            <w:r>
              <w:rPr>
                <w:b w:val="0"/>
                <w:bCs w:val="0"/>
                <w:sz w:val="28"/>
                <w:szCs w:val="28"/>
                <w:u w:val="none"/>
              </w:rPr>
              <w:t>Баскетбол</w:t>
            </w:r>
          </w:p>
        </w:tc>
        <w:tc>
          <w:tcPr>
            <w:tcW w:w="3362" w:type="dxa"/>
          </w:tcPr>
          <w:p w:rsidR="00850C91" w:rsidRDefault="00850C91" w:rsidP="002A5F39">
            <w:pPr>
              <w:pStyle w:val="a6"/>
              <w:rPr>
                <w:b w:val="0"/>
                <w:bCs w:val="0"/>
                <w:sz w:val="28"/>
                <w:szCs w:val="28"/>
                <w:u w:val="none"/>
              </w:rPr>
            </w:pPr>
            <w:r>
              <w:rPr>
                <w:b w:val="0"/>
                <w:bCs w:val="0"/>
                <w:sz w:val="28"/>
                <w:szCs w:val="28"/>
                <w:u w:val="none"/>
              </w:rPr>
              <w:t>22</w:t>
            </w:r>
          </w:p>
        </w:tc>
      </w:tr>
      <w:tr w:rsidR="00850C91" w:rsidTr="00382C4B">
        <w:tc>
          <w:tcPr>
            <w:tcW w:w="3362" w:type="dxa"/>
          </w:tcPr>
          <w:p w:rsidR="00850C91" w:rsidRDefault="00850C91" w:rsidP="000045A5">
            <w:pPr>
              <w:pStyle w:val="a6"/>
              <w:ind w:right="335"/>
              <w:jc w:val="both"/>
              <w:rPr>
                <w:b w:val="0"/>
                <w:bCs w:val="0"/>
                <w:sz w:val="28"/>
                <w:szCs w:val="28"/>
                <w:u w:val="none"/>
              </w:rPr>
            </w:pPr>
          </w:p>
        </w:tc>
        <w:tc>
          <w:tcPr>
            <w:tcW w:w="3362" w:type="dxa"/>
          </w:tcPr>
          <w:p w:rsidR="00850C91" w:rsidRPr="00850C91" w:rsidRDefault="005B7FA7" w:rsidP="005B7FA7">
            <w:pPr>
              <w:pStyle w:val="a6"/>
              <w:ind w:right="335"/>
              <w:jc w:val="both"/>
              <w:rPr>
                <w:b w:val="0"/>
                <w:bCs w:val="0"/>
                <w:sz w:val="28"/>
                <w:szCs w:val="28"/>
                <w:u w:val="none"/>
              </w:rPr>
            </w:pPr>
            <w:r>
              <w:rPr>
                <w:b w:val="0"/>
                <w:bCs w:val="0"/>
                <w:sz w:val="28"/>
                <w:szCs w:val="28"/>
                <w:u w:val="none"/>
              </w:rPr>
              <w:t>Заг. фізична підготовка</w:t>
            </w:r>
          </w:p>
        </w:tc>
        <w:tc>
          <w:tcPr>
            <w:tcW w:w="3362" w:type="dxa"/>
          </w:tcPr>
          <w:p w:rsidR="00850C91" w:rsidRDefault="00850C91" w:rsidP="002A5F39">
            <w:pPr>
              <w:pStyle w:val="a6"/>
              <w:rPr>
                <w:b w:val="0"/>
                <w:bCs w:val="0"/>
                <w:sz w:val="28"/>
                <w:szCs w:val="28"/>
                <w:u w:val="none"/>
              </w:rPr>
            </w:pPr>
            <w:r>
              <w:rPr>
                <w:b w:val="0"/>
                <w:bCs w:val="0"/>
                <w:sz w:val="28"/>
                <w:szCs w:val="28"/>
                <w:u w:val="none"/>
              </w:rPr>
              <w:t>17</w:t>
            </w:r>
          </w:p>
        </w:tc>
      </w:tr>
      <w:tr w:rsidR="00850C91" w:rsidTr="00382C4B">
        <w:tc>
          <w:tcPr>
            <w:tcW w:w="3362" w:type="dxa"/>
          </w:tcPr>
          <w:p w:rsidR="00850C91" w:rsidRDefault="00850C91" w:rsidP="000045A5">
            <w:pPr>
              <w:pStyle w:val="a6"/>
              <w:ind w:right="335"/>
              <w:jc w:val="both"/>
              <w:rPr>
                <w:b w:val="0"/>
                <w:bCs w:val="0"/>
                <w:sz w:val="28"/>
                <w:szCs w:val="28"/>
                <w:u w:val="none"/>
              </w:rPr>
            </w:pPr>
          </w:p>
        </w:tc>
        <w:tc>
          <w:tcPr>
            <w:tcW w:w="3362" w:type="dxa"/>
          </w:tcPr>
          <w:p w:rsidR="00850C91" w:rsidRDefault="005B7FA7" w:rsidP="005B7FA7">
            <w:pPr>
              <w:pStyle w:val="a6"/>
              <w:ind w:right="335"/>
              <w:jc w:val="both"/>
              <w:rPr>
                <w:b w:val="0"/>
                <w:bCs w:val="0"/>
                <w:sz w:val="28"/>
                <w:szCs w:val="28"/>
                <w:u w:val="none"/>
              </w:rPr>
            </w:pPr>
            <w:r>
              <w:rPr>
                <w:b w:val="0"/>
                <w:bCs w:val="0"/>
                <w:sz w:val="28"/>
                <w:szCs w:val="28"/>
                <w:u w:val="none"/>
              </w:rPr>
              <w:t>Волейбол</w:t>
            </w:r>
          </w:p>
        </w:tc>
        <w:tc>
          <w:tcPr>
            <w:tcW w:w="3362" w:type="dxa"/>
          </w:tcPr>
          <w:p w:rsidR="00850C91" w:rsidRDefault="00850C91" w:rsidP="002A5F39">
            <w:pPr>
              <w:pStyle w:val="a6"/>
              <w:rPr>
                <w:b w:val="0"/>
                <w:bCs w:val="0"/>
                <w:sz w:val="28"/>
                <w:szCs w:val="28"/>
                <w:u w:val="none"/>
              </w:rPr>
            </w:pPr>
            <w:r>
              <w:rPr>
                <w:b w:val="0"/>
                <w:bCs w:val="0"/>
                <w:sz w:val="28"/>
                <w:szCs w:val="28"/>
                <w:u w:val="none"/>
              </w:rPr>
              <w:t>22</w:t>
            </w:r>
          </w:p>
        </w:tc>
      </w:tr>
      <w:tr w:rsidR="00850C91" w:rsidTr="00382C4B">
        <w:tc>
          <w:tcPr>
            <w:tcW w:w="3362" w:type="dxa"/>
          </w:tcPr>
          <w:p w:rsidR="00850C91" w:rsidRDefault="00850C91" w:rsidP="000045A5">
            <w:pPr>
              <w:pStyle w:val="a6"/>
              <w:ind w:right="335"/>
              <w:jc w:val="both"/>
              <w:rPr>
                <w:b w:val="0"/>
                <w:bCs w:val="0"/>
                <w:sz w:val="28"/>
                <w:szCs w:val="28"/>
                <w:u w:val="none"/>
              </w:rPr>
            </w:pPr>
          </w:p>
        </w:tc>
        <w:tc>
          <w:tcPr>
            <w:tcW w:w="3362" w:type="dxa"/>
          </w:tcPr>
          <w:p w:rsidR="00850C91" w:rsidRDefault="00422CFF" w:rsidP="005B7FA7">
            <w:pPr>
              <w:pStyle w:val="a6"/>
              <w:ind w:right="335"/>
              <w:jc w:val="both"/>
              <w:rPr>
                <w:b w:val="0"/>
                <w:bCs w:val="0"/>
                <w:sz w:val="28"/>
                <w:szCs w:val="28"/>
                <w:u w:val="none"/>
              </w:rPr>
            </w:pPr>
            <w:r>
              <w:rPr>
                <w:b w:val="0"/>
                <w:bCs w:val="0"/>
                <w:sz w:val="28"/>
                <w:szCs w:val="28"/>
                <w:u w:val="none"/>
              </w:rPr>
              <w:t xml:space="preserve">Футбол </w:t>
            </w:r>
          </w:p>
        </w:tc>
        <w:tc>
          <w:tcPr>
            <w:tcW w:w="3362" w:type="dxa"/>
          </w:tcPr>
          <w:p w:rsidR="00850C91" w:rsidRDefault="00850C91" w:rsidP="002A5F39">
            <w:pPr>
              <w:pStyle w:val="a6"/>
              <w:rPr>
                <w:b w:val="0"/>
                <w:bCs w:val="0"/>
                <w:sz w:val="28"/>
                <w:szCs w:val="28"/>
                <w:u w:val="none"/>
              </w:rPr>
            </w:pPr>
            <w:r>
              <w:rPr>
                <w:b w:val="0"/>
                <w:bCs w:val="0"/>
                <w:sz w:val="28"/>
                <w:szCs w:val="28"/>
                <w:u w:val="none"/>
              </w:rPr>
              <w:t>22</w:t>
            </w:r>
          </w:p>
        </w:tc>
      </w:tr>
      <w:tr w:rsidR="00382C4B" w:rsidTr="00382C4B">
        <w:tc>
          <w:tcPr>
            <w:tcW w:w="3362" w:type="dxa"/>
          </w:tcPr>
          <w:p w:rsidR="00382C4B" w:rsidRDefault="00382C4B" w:rsidP="000045A5">
            <w:pPr>
              <w:pStyle w:val="a6"/>
              <w:ind w:right="335"/>
              <w:jc w:val="both"/>
              <w:rPr>
                <w:b w:val="0"/>
                <w:bCs w:val="0"/>
                <w:sz w:val="28"/>
                <w:szCs w:val="28"/>
                <w:u w:val="none"/>
              </w:rPr>
            </w:pPr>
            <w:r>
              <w:rPr>
                <w:b w:val="0"/>
                <w:sz w:val="28"/>
                <w:szCs w:val="28"/>
                <w:u w:val="none"/>
              </w:rPr>
              <w:t>9</w:t>
            </w:r>
            <w:r w:rsidRPr="00382C4B">
              <w:rPr>
                <w:b w:val="0"/>
                <w:sz w:val="28"/>
                <w:szCs w:val="28"/>
                <w:u w:val="none"/>
              </w:rPr>
              <w:t>-А,Б,В кл.</w:t>
            </w:r>
          </w:p>
        </w:tc>
        <w:tc>
          <w:tcPr>
            <w:tcW w:w="3362" w:type="dxa"/>
          </w:tcPr>
          <w:p w:rsidR="00382C4B" w:rsidRDefault="00850C91" w:rsidP="000045A5">
            <w:pPr>
              <w:pStyle w:val="a6"/>
              <w:ind w:right="335"/>
              <w:jc w:val="both"/>
              <w:rPr>
                <w:b w:val="0"/>
                <w:bCs w:val="0"/>
                <w:sz w:val="28"/>
                <w:szCs w:val="28"/>
                <w:u w:val="none"/>
              </w:rPr>
            </w:pPr>
            <w:r w:rsidRPr="00850C91">
              <w:rPr>
                <w:b w:val="0"/>
                <w:sz w:val="28"/>
                <w:szCs w:val="28"/>
                <w:u w:val="none"/>
              </w:rPr>
              <w:t>Легка атлетика</w:t>
            </w:r>
          </w:p>
        </w:tc>
        <w:tc>
          <w:tcPr>
            <w:tcW w:w="3362" w:type="dxa"/>
          </w:tcPr>
          <w:p w:rsidR="00382C4B" w:rsidRDefault="002A5F39" w:rsidP="002A5F39">
            <w:pPr>
              <w:pStyle w:val="a6"/>
              <w:rPr>
                <w:b w:val="0"/>
                <w:bCs w:val="0"/>
                <w:sz w:val="28"/>
                <w:szCs w:val="28"/>
                <w:u w:val="none"/>
              </w:rPr>
            </w:pPr>
            <w:r>
              <w:rPr>
                <w:b w:val="0"/>
                <w:bCs w:val="0"/>
                <w:sz w:val="28"/>
                <w:szCs w:val="28"/>
                <w:u w:val="none"/>
              </w:rPr>
              <w:t>27</w:t>
            </w:r>
          </w:p>
        </w:tc>
      </w:tr>
      <w:tr w:rsidR="00382C4B" w:rsidTr="00382C4B">
        <w:tc>
          <w:tcPr>
            <w:tcW w:w="3362" w:type="dxa"/>
          </w:tcPr>
          <w:p w:rsidR="00382C4B" w:rsidRDefault="00382C4B" w:rsidP="000045A5">
            <w:pPr>
              <w:pStyle w:val="a6"/>
              <w:ind w:right="335"/>
              <w:jc w:val="both"/>
              <w:rPr>
                <w:b w:val="0"/>
                <w:bCs w:val="0"/>
                <w:sz w:val="28"/>
                <w:szCs w:val="28"/>
                <w:u w:val="none"/>
              </w:rPr>
            </w:pPr>
          </w:p>
        </w:tc>
        <w:tc>
          <w:tcPr>
            <w:tcW w:w="3362" w:type="dxa"/>
          </w:tcPr>
          <w:p w:rsidR="00382C4B" w:rsidRDefault="005B7FA7" w:rsidP="000045A5">
            <w:pPr>
              <w:pStyle w:val="a6"/>
              <w:ind w:right="335"/>
              <w:jc w:val="both"/>
              <w:rPr>
                <w:b w:val="0"/>
                <w:bCs w:val="0"/>
                <w:sz w:val="28"/>
                <w:szCs w:val="28"/>
                <w:u w:val="none"/>
              </w:rPr>
            </w:pPr>
            <w:r>
              <w:rPr>
                <w:b w:val="0"/>
                <w:bCs w:val="0"/>
                <w:sz w:val="28"/>
                <w:szCs w:val="28"/>
                <w:u w:val="none"/>
              </w:rPr>
              <w:t xml:space="preserve">Футбол  </w:t>
            </w:r>
          </w:p>
        </w:tc>
        <w:tc>
          <w:tcPr>
            <w:tcW w:w="3362" w:type="dxa"/>
          </w:tcPr>
          <w:p w:rsidR="00382C4B" w:rsidRDefault="002A5F39" w:rsidP="002A5F39">
            <w:pPr>
              <w:pStyle w:val="a6"/>
              <w:rPr>
                <w:b w:val="0"/>
                <w:bCs w:val="0"/>
                <w:sz w:val="28"/>
                <w:szCs w:val="28"/>
                <w:u w:val="none"/>
              </w:rPr>
            </w:pPr>
            <w:r>
              <w:rPr>
                <w:b w:val="0"/>
                <w:bCs w:val="0"/>
                <w:sz w:val="28"/>
                <w:szCs w:val="28"/>
                <w:u w:val="none"/>
              </w:rPr>
              <w:t>24</w:t>
            </w:r>
          </w:p>
        </w:tc>
      </w:tr>
      <w:tr w:rsidR="00850C91" w:rsidTr="00382C4B">
        <w:tc>
          <w:tcPr>
            <w:tcW w:w="3362" w:type="dxa"/>
          </w:tcPr>
          <w:p w:rsidR="00850C91" w:rsidRDefault="00850C91" w:rsidP="000045A5">
            <w:pPr>
              <w:pStyle w:val="a6"/>
              <w:ind w:right="335"/>
              <w:jc w:val="both"/>
              <w:rPr>
                <w:b w:val="0"/>
                <w:bCs w:val="0"/>
                <w:sz w:val="28"/>
                <w:szCs w:val="28"/>
                <w:u w:val="none"/>
              </w:rPr>
            </w:pPr>
          </w:p>
        </w:tc>
        <w:tc>
          <w:tcPr>
            <w:tcW w:w="3362" w:type="dxa"/>
          </w:tcPr>
          <w:p w:rsidR="00850C91" w:rsidRDefault="00850C91" w:rsidP="005B7FA7">
            <w:pPr>
              <w:pStyle w:val="a6"/>
              <w:ind w:right="335"/>
              <w:jc w:val="both"/>
              <w:rPr>
                <w:b w:val="0"/>
                <w:bCs w:val="0"/>
                <w:sz w:val="28"/>
                <w:szCs w:val="28"/>
                <w:u w:val="none"/>
              </w:rPr>
            </w:pPr>
            <w:r>
              <w:rPr>
                <w:b w:val="0"/>
                <w:bCs w:val="0"/>
                <w:sz w:val="28"/>
                <w:szCs w:val="28"/>
                <w:u w:val="none"/>
              </w:rPr>
              <w:t>Баскетбол</w:t>
            </w:r>
          </w:p>
        </w:tc>
        <w:tc>
          <w:tcPr>
            <w:tcW w:w="3362" w:type="dxa"/>
          </w:tcPr>
          <w:p w:rsidR="00850C91" w:rsidRDefault="002A5F39" w:rsidP="002A5F39">
            <w:pPr>
              <w:pStyle w:val="a6"/>
              <w:rPr>
                <w:b w:val="0"/>
                <w:bCs w:val="0"/>
                <w:sz w:val="28"/>
                <w:szCs w:val="28"/>
                <w:u w:val="none"/>
              </w:rPr>
            </w:pPr>
            <w:r>
              <w:rPr>
                <w:b w:val="0"/>
                <w:bCs w:val="0"/>
                <w:sz w:val="28"/>
                <w:szCs w:val="28"/>
                <w:u w:val="none"/>
              </w:rPr>
              <w:t>27</w:t>
            </w:r>
          </w:p>
        </w:tc>
      </w:tr>
      <w:tr w:rsidR="00850C91" w:rsidTr="00382C4B">
        <w:tc>
          <w:tcPr>
            <w:tcW w:w="3362" w:type="dxa"/>
          </w:tcPr>
          <w:p w:rsidR="00850C91" w:rsidRDefault="00850C91" w:rsidP="000045A5">
            <w:pPr>
              <w:pStyle w:val="a6"/>
              <w:ind w:right="335"/>
              <w:jc w:val="both"/>
              <w:rPr>
                <w:b w:val="0"/>
                <w:bCs w:val="0"/>
                <w:sz w:val="28"/>
                <w:szCs w:val="28"/>
                <w:u w:val="none"/>
              </w:rPr>
            </w:pPr>
          </w:p>
        </w:tc>
        <w:tc>
          <w:tcPr>
            <w:tcW w:w="3362" w:type="dxa"/>
          </w:tcPr>
          <w:p w:rsidR="00850C91" w:rsidRDefault="00850C91" w:rsidP="005B7FA7">
            <w:pPr>
              <w:pStyle w:val="a6"/>
              <w:ind w:right="335"/>
              <w:jc w:val="both"/>
              <w:rPr>
                <w:b w:val="0"/>
                <w:bCs w:val="0"/>
                <w:sz w:val="28"/>
                <w:szCs w:val="28"/>
                <w:u w:val="none"/>
              </w:rPr>
            </w:pPr>
            <w:r>
              <w:rPr>
                <w:b w:val="0"/>
                <w:bCs w:val="0"/>
                <w:sz w:val="28"/>
                <w:szCs w:val="28"/>
                <w:u w:val="none"/>
              </w:rPr>
              <w:t>Волейбол</w:t>
            </w:r>
          </w:p>
        </w:tc>
        <w:tc>
          <w:tcPr>
            <w:tcW w:w="3362" w:type="dxa"/>
          </w:tcPr>
          <w:p w:rsidR="00850C91" w:rsidRDefault="002A5F39" w:rsidP="002A5F39">
            <w:pPr>
              <w:pStyle w:val="a6"/>
              <w:rPr>
                <w:b w:val="0"/>
                <w:bCs w:val="0"/>
                <w:sz w:val="28"/>
                <w:szCs w:val="28"/>
                <w:u w:val="none"/>
              </w:rPr>
            </w:pPr>
            <w:r>
              <w:rPr>
                <w:b w:val="0"/>
                <w:bCs w:val="0"/>
                <w:sz w:val="28"/>
                <w:szCs w:val="28"/>
                <w:u w:val="none"/>
              </w:rPr>
              <w:t>27</w:t>
            </w:r>
          </w:p>
        </w:tc>
      </w:tr>
      <w:tr w:rsidR="00850C91" w:rsidTr="00382C4B">
        <w:tc>
          <w:tcPr>
            <w:tcW w:w="3362" w:type="dxa"/>
          </w:tcPr>
          <w:p w:rsidR="00850C91" w:rsidRDefault="00850C91" w:rsidP="000045A5">
            <w:pPr>
              <w:pStyle w:val="a6"/>
              <w:ind w:right="335"/>
              <w:jc w:val="both"/>
              <w:rPr>
                <w:b w:val="0"/>
                <w:bCs w:val="0"/>
                <w:sz w:val="28"/>
                <w:szCs w:val="28"/>
                <w:u w:val="none"/>
              </w:rPr>
            </w:pPr>
            <w:r>
              <w:rPr>
                <w:b w:val="0"/>
                <w:sz w:val="28"/>
                <w:szCs w:val="28"/>
                <w:u w:val="none"/>
              </w:rPr>
              <w:t>10</w:t>
            </w:r>
            <w:r w:rsidR="00422CFF">
              <w:rPr>
                <w:b w:val="0"/>
                <w:sz w:val="28"/>
                <w:szCs w:val="28"/>
                <w:u w:val="none"/>
              </w:rPr>
              <w:t>-А</w:t>
            </w:r>
            <w:r w:rsidRPr="00382C4B">
              <w:rPr>
                <w:b w:val="0"/>
                <w:sz w:val="28"/>
                <w:szCs w:val="28"/>
                <w:u w:val="none"/>
              </w:rPr>
              <w:t xml:space="preserve"> кл.</w:t>
            </w:r>
          </w:p>
        </w:tc>
        <w:tc>
          <w:tcPr>
            <w:tcW w:w="3362" w:type="dxa"/>
          </w:tcPr>
          <w:p w:rsidR="00850C91" w:rsidRDefault="005B7FA7" w:rsidP="005B7FA7">
            <w:pPr>
              <w:pStyle w:val="a6"/>
              <w:ind w:right="335"/>
              <w:jc w:val="both"/>
              <w:rPr>
                <w:b w:val="0"/>
                <w:bCs w:val="0"/>
                <w:sz w:val="28"/>
                <w:szCs w:val="28"/>
                <w:u w:val="none"/>
              </w:rPr>
            </w:pPr>
            <w:r>
              <w:rPr>
                <w:b w:val="0"/>
                <w:bCs w:val="0"/>
                <w:sz w:val="28"/>
                <w:szCs w:val="28"/>
                <w:u w:val="none"/>
              </w:rPr>
              <w:t xml:space="preserve">Футбол </w:t>
            </w:r>
          </w:p>
        </w:tc>
        <w:tc>
          <w:tcPr>
            <w:tcW w:w="3362" w:type="dxa"/>
          </w:tcPr>
          <w:p w:rsidR="00850C91" w:rsidRDefault="00422CFF" w:rsidP="002A5F39">
            <w:pPr>
              <w:pStyle w:val="a6"/>
              <w:rPr>
                <w:b w:val="0"/>
                <w:bCs w:val="0"/>
                <w:sz w:val="28"/>
                <w:szCs w:val="28"/>
                <w:u w:val="none"/>
              </w:rPr>
            </w:pPr>
            <w:r>
              <w:rPr>
                <w:b w:val="0"/>
                <w:bCs w:val="0"/>
                <w:sz w:val="28"/>
                <w:szCs w:val="28"/>
                <w:u w:val="none"/>
              </w:rPr>
              <w:t>1</w:t>
            </w:r>
            <w:r w:rsidR="002A5F39">
              <w:rPr>
                <w:b w:val="0"/>
                <w:bCs w:val="0"/>
                <w:sz w:val="28"/>
                <w:szCs w:val="28"/>
                <w:u w:val="none"/>
              </w:rPr>
              <w:t>5</w:t>
            </w:r>
          </w:p>
        </w:tc>
      </w:tr>
      <w:tr w:rsidR="00850C91" w:rsidTr="00382C4B">
        <w:tc>
          <w:tcPr>
            <w:tcW w:w="3362" w:type="dxa"/>
          </w:tcPr>
          <w:p w:rsidR="00850C91" w:rsidRDefault="00850C91" w:rsidP="000045A5">
            <w:pPr>
              <w:pStyle w:val="a6"/>
              <w:ind w:right="335"/>
              <w:jc w:val="both"/>
              <w:rPr>
                <w:b w:val="0"/>
                <w:bCs w:val="0"/>
                <w:sz w:val="28"/>
                <w:szCs w:val="28"/>
                <w:u w:val="none"/>
              </w:rPr>
            </w:pPr>
          </w:p>
        </w:tc>
        <w:tc>
          <w:tcPr>
            <w:tcW w:w="3362" w:type="dxa"/>
          </w:tcPr>
          <w:p w:rsidR="00850C91" w:rsidRDefault="005B7FA7" w:rsidP="005B7FA7">
            <w:pPr>
              <w:pStyle w:val="a6"/>
              <w:ind w:right="335"/>
              <w:jc w:val="both"/>
              <w:rPr>
                <w:b w:val="0"/>
                <w:bCs w:val="0"/>
                <w:sz w:val="28"/>
                <w:szCs w:val="28"/>
                <w:u w:val="none"/>
              </w:rPr>
            </w:pPr>
            <w:r>
              <w:rPr>
                <w:b w:val="0"/>
                <w:bCs w:val="0"/>
                <w:sz w:val="28"/>
                <w:szCs w:val="28"/>
                <w:u w:val="none"/>
              </w:rPr>
              <w:t>Волейбол</w:t>
            </w:r>
          </w:p>
        </w:tc>
        <w:tc>
          <w:tcPr>
            <w:tcW w:w="3362" w:type="dxa"/>
          </w:tcPr>
          <w:p w:rsidR="00850C91" w:rsidRDefault="00422CFF" w:rsidP="002A5F39">
            <w:pPr>
              <w:pStyle w:val="a6"/>
              <w:rPr>
                <w:b w:val="0"/>
                <w:bCs w:val="0"/>
                <w:sz w:val="28"/>
                <w:szCs w:val="28"/>
                <w:u w:val="none"/>
              </w:rPr>
            </w:pPr>
            <w:r>
              <w:rPr>
                <w:b w:val="0"/>
                <w:bCs w:val="0"/>
                <w:sz w:val="28"/>
                <w:szCs w:val="28"/>
                <w:u w:val="none"/>
              </w:rPr>
              <w:t>1</w:t>
            </w:r>
            <w:r w:rsidR="002A5F39">
              <w:rPr>
                <w:b w:val="0"/>
                <w:bCs w:val="0"/>
                <w:sz w:val="28"/>
                <w:szCs w:val="28"/>
                <w:u w:val="none"/>
              </w:rPr>
              <w:t>5</w:t>
            </w:r>
          </w:p>
        </w:tc>
      </w:tr>
      <w:tr w:rsidR="00850C91" w:rsidTr="00382C4B">
        <w:tc>
          <w:tcPr>
            <w:tcW w:w="3362" w:type="dxa"/>
          </w:tcPr>
          <w:p w:rsidR="00850C91" w:rsidRDefault="00850C91" w:rsidP="000045A5">
            <w:pPr>
              <w:pStyle w:val="a6"/>
              <w:ind w:right="335"/>
              <w:jc w:val="both"/>
              <w:rPr>
                <w:b w:val="0"/>
                <w:bCs w:val="0"/>
                <w:sz w:val="28"/>
                <w:szCs w:val="28"/>
                <w:u w:val="none"/>
              </w:rPr>
            </w:pPr>
          </w:p>
        </w:tc>
        <w:tc>
          <w:tcPr>
            <w:tcW w:w="3362" w:type="dxa"/>
          </w:tcPr>
          <w:p w:rsidR="00850C91" w:rsidRDefault="005B7FA7" w:rsidP="005B7FA7">
            <w:pPr>
              <w:pStyle w:val="a6"/>
              <w:ind w:right="335"/>
              <w:jc w:val="both"/>
              <w:rPr>
                <w:b w:val="0"/>
                <w:bCs w:val="0"/>
                <w:sz w:val="28"/>
                <w:szCs w:val="28"/>
                <w:u w:val="none"/>
              </w:rPr>
            </w:pPr>
            <w:r w:rsidRPr="00850C91">
              <w:rPr>
                <w:b w:val="0"/>
                <w:sz w:val="28"/>
                <w:szCs w:val="28"/>
                <w:u w:val="none"/>
              </w:rPr>
              <w:t>Легка атлетика</w:t>
            </w:r>
          </w:p>
        </w:tc>
        <w:tc>
          <w:tcPr>
            <w:tcW w:w="3362" w:type="dxa"/>
          </w:tcPr>
          <w:p w:rsidR="00850C91" w:rsidRDefault="00422CFF" w:rsidP="002A5F39">
            <w:pPr>
              <w:pStyle w:val="a6"/>
              <w:rPr>
                <w:b w:val="0"/>
                <w:bCs w:val="0"/>
                <w:sz w:val="28"/>
                <w:szCs w:val="28"/>
                <w:u w:val="none"/>
              </w:rPr>
            </w:pPr>
            <w:r>
              <w:rPr>
                <w:b w:val="0"/>
                <w:bCs w:val="0"/>
                <w:sz w:val="28"/>
                <w:szCs w:val="28"/>
                <w:u w:val="none"/>
              </w:rPr>
              <w:t>2</w:t>
            </w:r>
            <w:r w:rsidR="002A5F39">
              <w:rPr>
                <w:b w:val="0"/>
                <w:bCs w:val="0"/>
                <w:sz w:val="28"/>
                <w:szCs w:val="28"/>
                <w:u w:val="none"/>
              </w:rPr>
              <w:t>5</w:t>
            </w:r>
          </w:p>
        </w:tc>
      </w:tr>
      <w:tr w:rsidR="00422CFF" w:rsidTr="00382C4B">
        <w:tc>
          <w:tcPr>
            <w:tcW w:w="3362" w:type="dxa"/>
          </w:tcPr>
          <w:p w:rsidR="00422CFF" w:rsidRDefault="00422CFF" w:rsidP="000045A5">
            <w:pPr>
              <w:pStyle w:val="a6"/>
              <w:ind w:right="335"/>
              <w:jc w:val="both"/>
              <w:rPr>
                <w:b w:val="0"/>
                <w:bCs w:val="0"/>
                <w:sz w:val="28"/>
                <w:szCs w:val="28"/>
                <w:u w:val="none"/>
              </w:rPr>
            </w:pPr>
          </w:p>
        </w:tc>
        <w:tc>
          <w:tcPr>
            <w:tcW w:w="3362" w:type="dxa"/>
          </w:tcPr>
          <w:p w:rsidR="00422CFF" w:rsidRDefault="00422CFF" w:rsidP="00422CFF">
            <w:pPr>
              <w:pStyle w:val="a6"/>
              <w:ind w:right="335"/>
              <w:jc w:val="both"/>
              <w:rPr>
                <w:b w:val="0"/>
                <w:bCs w:val="0"/>
                <w:sz w:val="28"/>
                <w:szCs w:val="28"/>
                <w:u w:val="none"/>
              </w:rPr>
            </w:pPr>
            <w:r>
              <w:rPr>
                <w:b w:val="0"/>
                <w:bCs w:val="0"/>
                <w:sz w:val="28"/>
                <w:szCs w:val="28"/>
                <w:u w:val="none"/>
              </w:rPr>
              <w:t>Баскетбол</w:t>
            </w:r>
            <w:r>
              <w:rPr>
                <w:b w:val="0"/>
                <w:sz w:val="28"/>
                <w:szCs w:val="28"/>
                <w:u w:val="none"/>
              </w:rPr>
              <w:t xml:space="preserve">  </w:t>
            </w:r>
          </w:p>
        </w:tc>
        <w:tc>
          <w:tcPr>
            <w:tcW w:w="3362" w:type="dxa"/>
          </w:tcPr>
          <w:p w:rsidR="00422CFF" w:rsidRDefault="00422CFF" w:rsidP="002A5F39">
            <w:pPr>
              <w:pStyle w:val="a6"/>
              <w:rPr>
                <w:b w:val="0"/>
                <w:bCs w:val="0"/>
                <w:sz w:val="28"/>
                <w:szCs w:val="28"/>
                <w:u w:val="none"/>
              </w:rPr>
            </w:pPr>
            <w:r>
              <w:rPr>
                <w:b w:val="0"/>
                <w:bCs w:val="0"/>
                <w:sz w:val="28"/>
                <w:szCs w:val="28"/>
                <w:u w:val="none"/>
              </w:rPr>
              <w:t>20</w:t>
            </w:r>
          </w:p>
        </w:tc>
      </w:tr>
      <w:tr w:rsidR="00422CFF" w:rsidTr="00382C4B">
        <w:tc>
          <w:tcPr>
            <w:tcW w:w="3362" w:type="dxa"/>
          </w:tcPr>
          <w:p w:rsidR="00422CFF" w:rsidRDefault="00422CFF" w:rsidP="000045A5">
            <w:pPr>
              <w:pStyle w:val="a6"/>
              <w:ind w:right="335"/>
              <w:jc w:val="both"/>
              <w:rPr>
                <w:b w:val="0"/>
                <w:bCs w:val="0"/>
                <w:sz w:val="28"/>
                <w:szCs w:val="28"/>
                <w:u w:val="none"/>
              </w:rPr>
            </w:pPr>
          </w:p>
        </w:tc>
        <w:tc>
          <w:tcPr>
            <w:tcW w:w="3362" w:type="dxa"/>
          </w:tcPr>
          <w:p w:rsidR="00422CFF" w:rsidRDefault="00422CFF" w:rsidP="00422CFF">
            <w:pPr>
              <w:pStyle w:val="a6"/>
              <w:ind w:right="335"/>
              <w:jc w:val="both"/>
              <w:rPr>
                <w:b w:val="0"/>
                <w:bCs w:val="0"/>
                <w:sz w:val="28"/>
                <w:szCs w:val="28"/>
                <w:u w:val="none"/>
              </w:rPr>
            </w:pPr>
            <w:r>
              <w:rPr>
                <w:b w:val="0"/>
                <w:bCs w:val="0"/>
                <w:sz w:val="28"/>
                <w:szCs w:val="28"/>
                <w:u w:val="none"/>
              </w:rPr>
              <w:t>Заг. фізична підготовка</w:t>
            </w:r>
          </w:p>
        </w:tc>
        <w:tc>
          <w:tcPr>
            <w:tcW w:w="3362" w:type="dxa"/>
          </w:tcPr>
          <w:p w:rsidR="00422CFF" w:rsidRDefault="00422CFF" w:rsidP="002A5F39">
            <w:pPr>
              <w:pStyle w:val="a6"/>
              <w:rPr>
                <w:b w:val="0"/>
                <w:bCs w:val="0"/>
                <w:sz w:val="28"/>
                <w:szCs w:val="28"/>
                <w:u w:val="none"/>
              </w:rPr>
            </w:pPr>
            <w:r>
              <w:rPr>
                <w:b w:val="0"/>
                <w:bCs w:val="0"/>
                <w:sz w:val="28"/>
                <w:szCs w:val="28"/>
                <w:u w:val="none"/>
              </w:rPr>
              <w:t>30</w:t>
            </w:r>
          </w:p>
        </w:tc>
      </w:tr>
      <w:tr w:rsidR="00422CFF" w:rsidTr="00382C4B">
        <w:tc>
          <w:tcPr>
            <w:tcW w:w="3362" w:type="dxa"/>
          </w:tcPr>
          <w:p w:rsidR="00422CFF" w:rsidRDefault="00422CFF" w:rsidP="000045A5">
            <w:pPr>
              <w:pStyle w:val="a6"/>
              <w:ind w:right="335"/>
              <w:jc w:val="both"/>
              <w:rPr>
                <w:b w:val="0"/>
                <w:bCs w:val="0"/>
                <w:sz w:val="28"/>
                <w:szCs w:val="28"/>
                <w:u w:val="none"/>
              </w:rPr>
            </w:pPr>
            <w:r>
              <w:rPr>
                <w:b w:val="0"/>
                <w:sz w:val="28"/>
                <w:szCs w:val="28"/>
                <w:u w:val="none"/>
              </w:rPr>
              <w:lastRenderedPageBreak/>
              <w:t>11-А,Б</w:t>
            </w:r>
            <w:r w:rsidRPr="00382C4B">
              <w:rPr>
                <w:b w:val="0"/>
                <w:sz w:val="28"/>
                <w:szCs w:val="28"/>
                <w:u w:val="none"/>
              </w:rPr>
              <w:t xml:space="preserve"> кл.</w:t>
            </w:r>
          </w:p>
        </w:tc>
        <w:tc>
          <w:tcPr>
            <w:tcW w:w="3362" w:type="dxa"/>
          </w:tcPr>
          <w:p w:rsidR="00422CFF" w:rsidRDefault="00422CFF" w:rsidP="00422CFF">
            <w:pPr>
              <w:pStyle w:val="a6"/>
              <w:ind w:right="335"/>
              <w:jc w:val="both"/>
              <w:rPr>
                <w:b w:val="0"/>
                <w:bCs w:val="0"/>
                <w:sz w:val="28"/>
                <w:szCs w:val="28"/>
                <w:u w:val="none"/>
              </w:rPr>
            </w:pPr>
            <w:r>
              <w:rPr>
                <w:b w:val="0"/>
                <w:bCs w:val="0"/>
                <w:sz w:val="28"/>
                <w:szCs w:val="28"/>
                <w:u w:val="none"/>
              </w:rPr>
              <w:t xml:space="preserve">Футбол </w:t>
            </w:r>
          </w:p>
        </w:tc>
        <w:tc>
          <w:tcPr>
            <w:tcW w:w="3362" w:type="dxa"/>
          </w:tcPr>
          <w:p w:rsidR="00422CFF" w:rsidRDefault="00422CFF" w:rsidP="00422CFF">
            <w:pPr>
              <w:pStyle w:val="a6"/>
              <w:rPr>
                <w:b w:val="0"/>
                <w:bCs w:val="0"/>
                <w:sz w:val="28"/>
                <w:szCs w:val="28"/>
                <w:u w:val="none"/>
              </w:rPr>
            </w:pPr>
            <w:r>
              <w:rPr>
                <w:b w:val="0"/>
                <w:bCs w:val="0"/>
                <w:sz w:val="28"/>
                <w:szCs w:val="28"/>
                <w:u w:val="none"/>
              </w:rPr>
              <w:t>15</w:t>
            </w:r>
          </w:p>
        </w:tc>
      </w:tr>
      <w:tr w:rsidR="00422CFF" w:rsidTr="00382C4B">
        <w:tc>
          <w:tcPr>
            <w:tcW w:w="3362" w:type="dxa"/>
          </w:tcPr>
          <w:p w:rsidR="00422CFF" w:rsidRDefault="00422CFF" w:rsidP="000045A5">
            <w:pPr>
              <w:pStyle w:val="a6"/>
              <w:ind w:right="335"/>
              <w:jc w:val="both"/>
              <w:rPr>
                <w:b w:val="0"/>
                <w:bCs w:val="0"/>
                <w:sz w:val="28"/>
                <w:szCs w:val="28"/>
                <w:u w:val="none"/>
              </w:rPr>
            </w:pPr>
          </w:p>
        </w:tc>
        <w:tc>
          <w:tcPr>
            <w:tcW w:w="3362" w:type="dxa"/>
          </w:tcPr>
          <w:p w:rsidR="00422CFF" w:rsidRDefault="00422CFF" w:rsidP="00422CFF">
            <w:pPr>
              <w:pStyle w:val="a6"/>
              <w:ind w:right="335"/>
              <w:jc w:val="both"/>
              <w:rPr>
                <w:b w:val="0"/>
                <w:bCs w:val="0"/>
                <w:sz w:val="28"/>
                <w:szCs w:val="28"/>
                <w:u w:val="none"/>
              </w:rPr>
            </w:pPr>
            <w:r>
              <w:rPr>
                <w:b w:val="0"/>
                <w:bCs w:val="0"/>
                <w:sz w:val="28"/>
                <w:szCs w:val="28"/>
                <w:u w:val="none"/>
              </w:rPr>
              <w:t>Волейбол</w:t>
            </w:r>
          </w:p>
        </w:tc>
        <w:tc>
          <w:tcPr>
            <w:tcW w:w="3362" w:type="dxa"/>
          </w:tcPr>
          <w:p w:rsidR="00422CFF" w:rsidRDefault="00422CFF" w:rsidP="00422CFF">
            <w:pPr>
              <w:pStyle w:val="a6"/>
              <w:rPr>
                <w:b w:val="0"/>
                <w:bCs w:val="0"/>
                <w:sz w:val="28"/>
                <w:szCs w:val="28"/>
                <w:u w:val="none"/>
              </w:rPr>
            </w:pPr>
            <w:r>
              <w:rPr>
                <w:b w:val="0"/>
                <w:bCs w:val="0"/>
                <w:sz w:val="28"/>
                <w:szCs w:val="28"/>
                <w:u w:val="none"/>
              </w:rPr>
              <w:t>15</w:t>
            </w:r>
          </w:p>
        </w:tc>
      </w:tr>
      <w:tr w:rsidR="00422CFF" w:rsidTr="00382C4B">
        <w:tc>
          <w:tcPr>
            <w:tcW w:w="3362" w:type="dxa"/>
          </w:tcPr>
          <w:p w:rsidR="00422CFF" w:rsidRDefault="00422CFF" w:rsidP="000045A5">
            <w:pPr>
              <w:pStyle w:val="a6"/>
              <w:ind w:right="335"/>
              <w:jc w:val="both"/>
              <w:rPr>
                <w:b w:val="0"/>
                <w:bCs w:val="0"/>
                <w:sz w:val="28"/>
                <w:szCs w:val="28"/>
                <w:u w:val="none"/>
              </w:rPr>
            </w:pPr>
          </w:p>
        </w:tc>
        <w:tc>
          <w:tcPr>
            <w:tcW w:w="3362" w:type="dxa"/>
          </w:tcPr>
          <w:p w:rsidR="00422CFF" w:rsidRDefault="00422CFF" w:rsidP="00422CFF">
            <w:pPr>
              <w:pStyle w:val="a6"/>
              <w:ind w:right="335"/>
              <w:jc w:val="both"/>
              <w:rPr>
                <w:b w:val="0"/>
                <w:bCs w:val="0"/>
                <w:sz w:val="28"/>
                <w:szCs w:val="28"/>
                <w:u w:val="none"/>
              </w:rPr>
            </w:pPr>
            <w:r w:rsidRPr="00850C91">
              <w:rPr>
                <w:b w:val="0"/>
                <w:sz w:val="28"/>
                <w:szCs w:val="28"/>
                <w:u w:val="none"/>
              </w:rPr>
              <w:t>Легка атлетика</w:t>
            </w:r>
          </w:p>
        </w:tc>
        <w:tc>
          <w:tcPr>
            <w:tcW w:w="3362" w:type="dxa"/>
          </w:tcPr>
          <w:p w:rsidR="00422CFF" w:rsidRDefault="00422CFF" w:rsidP="00422CFF">
            <w:pPr>
              <w:pStyle w:val="a6"/>
              <w:rPr>
                <w:b w:val="0"/>
                <w:bCs w:val="0"/>
                <w:sz w:val="28"/>
                <w:szCs w:val="28"/>
                <w:u w:val="none"/>
              </w:rPr>
            </w:pPr>
            <w:r>
              <w:rPr>
                <w:b w:val="0"/>
                <w:bCs w:val="0"/>
                <w:sz w:val="28"/>
                <w:szCs w:val="28"/>
                <w:u w:val="none"/>
              </w:rPr>
              <w:t>25</w:t>
            </w:r>
          </w:p>
        </w:tc>
      </w:tr>
      <w:tr w:rsidR="00422CFF" w:rsidTr="00382C4B">
        <w:tc>
          <w:tcPr>
            <w:tcW w:w="3362" w:type="dxa"/>
          </w:tcPr>
          <w:p w:rsidR="00422CFF" w:rsidRDefault="00422CFF" w:rsidP="000045A5">
            <w:pPr>
              <w:pStyle w:val="a6"/>
              <w:ind w:right="335"/>
              <w:jc w:val="both"/>
              <w:rPr>
                <w:b w:val="0"/>
                <w:bCs w:val="0"/>
                <w:sz w:val="28"/>
                <w:szCs w:val="28"/>
                <w:u w:val="none"/>
              </w:rPr>
            </w:pPr>
          </w:p>
        </w:tc>
        <w:tc>
          <w:tcPr>
            <w:tcW w:w="3362" w:type="dxa"/>
          </w:tcPr>
          <w:p w:rsidR="00422CFF" w:rsidRDefault="00422CFF" w:rsidP="00422CFF">
            <w:pPr>
              <w:pStyle w:val="a6"/>
              <w:ind w:right="335"/>
              <w:jc w:val="both"/>
              <w:rPr>
                <w:b w:val="0"/>
                <w:bCs w:val="0"/>
                <w:sz w:val="28"/>
                <w:szCs w:val="28"/>
                <w:u w:val="none"/>
              </w:rPr>
            </w:pPr>
            <w:r>
              <w:rPr>
                <w:b w:val="0"/>
                <w:bCs w:val="0"/>
                <w:sz w:val="28"/>
                <w:szCs w:val="28"/>
                <w:u w:val="none"/>
              </w:rPr>
              <w:t>Баскетбол</w:t>
            </w:r>
            <w:r>
              <w:rPr>
                <w:b w:val="0"/>
                <w:sz w:val="28"/>
                <w:szCs w:val="28"/>
                <w:u w:val="none"/>
              </w:rPr>
              <w:t xml:space="preserve">  </w:t>
            </w:r>
          </w:p>
        </w:tc>
        <w:tc>
          <w:tcPr>
            <w:tcW w:w="3362" w:type="dxa"/>
          </w:tcPr>
          <w:p w:rsidR="00422CFF" w:rsidRDefault="00422CFF" w:rsidP="00422CFF">
            <w:pPr>
              <w:pStyle w:val="a6"/>
              <w:rPr>
                <w:b w:val="0"/>
                <w:bCs w:val="0"/>
                <w:sz w:val="28"/>
                <w:szCs w:val="28"/>
                <w:u w:val="none"/>
              </w:rPr>
            </w:pPr>
            <w:r>
              <w:rPr>
                <w:b w:val="0"/>
                <w:bCs w:val="0"/>
                <w:sz w:val="28"/>
                <w:szCs w:val="28"/>
                <w:u w:val="none"/>
              </w:rPr>
              <w:t>20</w:t>
            </w:r>
          </w:p>
        </w:tc>
      </w:tr>
      <w:tr w:rsidR="00422CFF" w:rsidTr="00382C4B">
        <w:tc>
          <w:tcPr>
            <w:tcW w:w="3362" w:type="dxa"/>
          </w:tcPr>
          <w:p w:rsidR="00422CFF" w:rsidRDefault="00422CFF" w:rsidP="000045A5">
            <w:pPr>
              <w:pStyle w:val="a6"/>
              <w:ind w:right="335"/>
              <w:jc w:val="both"/>
              <w:rPr>
                <w:b w:val="0"/>
                <w:bCs w:val="0"/>
                <w:sz w:val="28"/>
                <w:szCs w:val="28"/>
                <w:u w:val="none"/>
              </w:rPr>
            </w:pPr>
          </w:p>
        </w:tc>
        <w:tc>
          <w:tcPr>
            <w:tcW w:w="3362" w:type="dxa"/>
          </w:tcPr>
          <w:p w:rsidR="00422CFF" w:rsidRDefault="00422CFF" w:rsidP="00422CFF">
            <w:pPr>
              <w:pStyle w:val="a6"/>
              <w:ind w:right="335"/>
              <w:jc w:val="both"/>
              <w:rPr>
                <w:b w:val="0"/>
                <w:bCs w:val="0"/>
                <w:sz w:val="28"/>
                <w:szCs w:val="28"/>
                <w:u w:val="none"/>
              </w:rPr>
            </w:pPr>
            <w:r>
              <w:rPr>
                <w:b w:val="0"/>
                <w:bCs w:val="0"/>
                <w:sz w:val="28"/>
                <w:szCs w:val="28"/>
                <w:u w:val="none"/>
              </w:rPr>
              <w:t>Заг. фізична підготовка</w:t>
            </w:r>
          </w:p>
        </w:tc>
        <w:tc>
          <w:tcPr>
            <w:tcW w:w="3362" w:type="dxa"/>
          </w:tcPr>
          <w:p w:rsidR="00422CFF" w:rsidRDefault="00422CFF" w:rsidP="00422CFF">
            <w:pPr>
              <w:pStyle w:val="a6"/>
              <w:rPr>
                <w:b w:val="0"/>
                <w:bCs w:val="0"/>
                <w:sz w:val="28"/>
                <w:szCs w:val="28"/>
                <w:u w:val="none"/>
              </w:rPr>
            </w:pPr>
            <w:r>
              <w:rPr>
                <w:b w:val="0"/>
                <w:bCs w:val="0"/>
                <w:sz w:val="28"/>
                <w:szCs w:val="28"/>
                <w:u w:val="none"/>
              </w:rPr>
              <w:t>30</w:t>
            </w:r>
          </w:p>
        </w:tc>
      </w:tr>
    </w:tbl>
    <w:p w:rsidR="00382C4B" w:rsidRDefault="00382C4B" w:rsidP="000045A5">
      <w:pPr>
        <w:pStyle w:val="a6"/>
        <w:ind w:right="335"/>
        <w:jc w:val="both"/>
        <w:rPr>
          <w:b w:val="0"/>
          <w:bCs w:val="0"/>
          <w:sz w:val="28"/>
          <w:szCs w:val="28"/>
          <w:u w:val="none"/>
        </w:rPr>
      </w:pPr>
    </w:p>
    <w:p w:rsidR="004416E9" w:rsidRDefault="000045A5" w:rsidP="000045A5">
      <w:pPr>
        <w:pStyle w:val="a6"/>
        <w:ind w:right="333"/>
        <w:jc w:val="both"/>
        <w:rPr>
          <w:b w:val="0"/>
          <w:bCs w:val="0"/>
          <w:i/>
          <w:iCs/>
          <w:sz w:val="28"/>
          <w:szCs w:val="28"/>
          <w:u w:val="none"/>
          <w:lang w:val="ru-RU"/>
        </w:rPr>
      </w:pPr>
      <w:r>
        <w:rPr>
          <w:b w:val="0"/>
          <w:bCs w:val="0"/>
          <w:sz w:val="28"/>
          <w:szCs w:val="28"/>
          <w:u w:val="none"/>
        </w:rPr>
        <w:tab/>
      </w:r>
      <w:r w:rsidR="004416E9">
        <w:rPr>
          <w:b w:val="0"/>
          <w:bCs w:val="0"/>
          <w:sz w:val="28"/>
          <w:szCs w:val="28"/>
          <w:u w:val="none"/>
        </w:rPr>
        <w:t xml:space="preserve">У 11 класах вводиться факультативний курс </w:t>
      </w:r>
      <w:r w:rsidR="004416E9">
        <w:rPr>
          <w:b w:val="0"/>
          <w:bCs w:val="0"/>
          <w:i/>
          <w:iCs/>
          <w:sz w:val="28"/>
          <w:szCs w:val="28"/>
          <w:u w:val="none"/>
        </w:rPr>
        <w:t>“Київський вальс”.</w:t>
      </w:r>
    </w:p>
    <w:p w:rsidR="004416E9" w:rsidRDefault="000045A5" w:rsidP="000045A5">
      <w:pPr>
        <w:pStyle w:val="a6"/>
        <w:ind w:right="333"/>
        <w:jc w:val="both"/>
        <w:rPr>
          <w:b w:val="0"/>
          <w:bCs w:val="0"/>
          <w:sz w:val="28"/>
          <w:szCs w:val="28"/>
          <w:u w:val="none"/>
        </w:rPr>
      </w:pPr>
      <w:r>
        <w:rPr>
          <w:b w:val="0"/>
          <w:bCs w:val="0"/>
          <w:sz w:val="28"/>
          <w:szCs w:val="28"/>
          <w:u w:val="none"/>
        </w:rPr>
        <w:tab/>
      </w:r>
      <w:r w:rsidR="004416E9">
        <w:rPr>
          <w:b w:val="0"/>
          <w:bCs w:val="0"/>
          <w:sz w:val="28"/>
          <w:szCs w:val="28"/>
          <w:u w:val="none"/>
        </w:rPr>
        <w:t>Предмети, що не мають цілої кількості годин, будуть викладатися протягом року за розкладом:</w:t>
      </w:r>
    </w:p>
    <w:p w:rsidR="004416E9" w:rsidRDefault="004416E9" w:rsidP="004416E9">
      <w:pPr>
        <w:pStyle w:val="a6"/>
        <w:ind w:left="720" w:right="333"/>
        <w:jc w:val="both"/>
        <w:rPr>
          <w:b w:val="0"/>
          <w:bCs w:val="0"/>
          <w:sz w:val="28"/>
          <w:szCs w:val="28"/>
          <w:u w:val="none"/>
        </w:rPr>
      </w:pPr>
      <w:r>
        <w:rPr>
          <w:b w:val="0"/>
          <w:bCs w:val="0"/>
          <w:sz w:val="28"/>
          <w:szCs w:val="28"/>
          <w:u w:val="none"/>
        </w:rPr>
        <w:tab/>
        <w:t xml:space="preserve">- українська мова – 5,6 класи; </w:t>
      </w:r>
    </w:p>
    <w:p w:rsidR="004416E9" w:rsidRDefault="004416E9" w:rsidP="004416E9">
      <w:pPr>
        <w:pStyle w:val="a6"/>
        <w:ind w:left="720" w:right="333" w:firstLine="696"/>
        <w:jc w:val="both"/>
        <w:rPr>
          <w:b w:val="0"/>
          <w:bCs w:val="0"/>
          <w:sz w:val="28"/>
          <w:szCs w:val="28"/>
          <w:u w:val="none"/>
        </w:rPr>
      </w:pPr>
      <w:r>
        <w:rPr>
          <w:b w:val="0"/>
          <w:bCs w:val="0"/>
          <w:sz w:val="28"/>
          <w:szCs w:val="28"/>
          <w:u w:val="none"/>
        </w:rPr>
        <w:t>- образотворче мистецтво – 5,6 класи;</w:t>
      </w:r>
    </w:p>
    <w:p w:rsidR="004416E9" w:rsidRDefault="004416E9" w:rsidP="004416E9">
      <w:pPr>
        <w:pStyle w:val="a6"/>
        <w:ind w:left="720" w:right="333" w:firstLine="720"/>
        <w:jc w:val="both"/>
        <w:rPr>
          <w:b w:val="0"/>
          <w:bCs w:val="0"/>
          <w:sz w:val="28"/>
          <w:szCs w:val="28"/>
          <w:u w:val="none"/>
        </w:rPr>
      </w:pPr>
      <w:r>
        <w:rPr>
          <w:b w:val="0"/>
          <w:bCs w:val="0"/>
          <w:sz w:val="28"/>
          <w:szCs w:val="28"/>
          <w:u w:val="none"/>
        </w:rPr>
        <w:t>- історія України - 8,9,10,11 класи;</w:t>
      </w:r>
    </w:p>
    <w:p w:rsidR="004416E9" w:rsidRDefault="004416E9" w:rsidP="004416E9">
      <w:pPr>
        <w:pStyle w:val="a6"/>
        <w:ind w:left="720" w:right="333" w:firstLine="720"/>
        <w:jc w:val="both"/>
        <w:rPr>
          <w:b w:val="0"/>
          <w:bCs w:val="0"/>
          <w:sz w:val="28"/>
          <w:szCs w:val="28"/>
          <w:u w:val="none"/>
        </w:rPr>
      </w:pPr>
      <w:r>
        <w:rPr>
          <w:b w:val="0"/>
          <w:bCs w:val="0"/>
          <w:sz w:val="28"/>
          <w:szCs w:val="28"/>
          <w:u w:val="none"/>
        </w:rPr>
        <w:t>- захист Вітчизни – 10,11 класи;</w:t>
      </w:r>
    </w:p>
    <w:p w:rsidR="004416E9" w:rsidRDefault="004416E9" w:rsidP="004416E9">
      <w:pPr>
        <w:pStyle w:val="a6"/>
        <w:ind w:left="720" w:right="333"/>
        <w:jc w:val="both"/>
        <w:rPr>
          <w:b w:val="0"/>
          <w:bCs w:val="0"/>
          <w:sz w:val="28"/>
          <w:szCs w:val="28"/>
          <w:u w:val="none"/>
        </w:rPr>
      </w:pPr>
      <w:r>
        <w:rPr>
          <w:b w:val="0"/>
          <w:bCs w:val="0"/>
          <w:sz w:val="28"/>
          <w:szCs w:val="28"/>
          <w:u w:val="none"/>
        </w:rPr>
        <w:tab/>
        <w:t>- основи здоров’</w:t>
      </w:r>
      <w:r>
        <w:rPr>
          <w:b w:val="0"/>
          <w:bCs w:val="0"/>
          <w:sz w:val="28"/>
          <w:szCs w:val="28"/>
          <w:u w:val="none"/>
          <w:lang w:val="ru-RU"/>
        </w:rPr>
        <w:t>я – 8,9</w:t>
      </w:r>
      <w:r>
        <w:rPr>
          <w:b w:val="0"/>
          <w:bCs w:val="0"/>
          <w:sz w:val="28"/>
          <w:szCs w:val="28"/>
          <w:u w:val="none"/>
        </w:rPr>
        <w:t xml:space="preserve"> класи; </w:t>
      </w:r>
    </w:p>
    <w:p w:rsidR="004416E9" w:rsidRDefault="004416E9" w:rsidP="004416E9">
      <w:pPr>
        <w:pStyle w:val="a6"/>
        <w:ind w:left="720" w:right="333"/>
        <w:jc w:val="both"/>
        <w:rPr>
          <w:b w:val="0"/>
          <w:bCs w:val="0"/>
          <w:sz w:val="28"/>
          <w:szCs w:val="28"/>
          <w:u w:val="none"/>
        </w:rPr>
      </w:pPr>
      <w:r>
        <w:rPr>
          <w:b w:val="0"/>
          <w:bCs w:val="0"/>
          <w:sz w:val="28"/>
          <w:szCs w:val="28"/>
          <w:u w:val="none"/>
        </w:rPr>
        <w:tab/>
        <w:t>- мистецтво – 9, 10, 11 класи;</w:t>
      </w:r>
    </w:p>
    <w:p w:rsidR="004416E9" w:rsidRDefault="004416E9" w:rsidP="004416E9">
      <w:pPr>
        <w:pStyle w:val="a6"/>
        <w:ind w:left="720" w:right="333" w:firstLine="720"/>
        <w:jc w:val="both"/>
        <w:rPr>
          <w:b w:val="0"/>
          <w:bCs w:val="0"/>
          <w:sz w:val="28"/>
          <w:szCs w:val="28"/>
          <w:u w:val="none"/>
        </w:rPr>
      </w:pPr>
      <w:r>
        <w:rPr>
          <w:b w:val="0"/>
          <w:bCs w:val="0"/>
          <w:sz w:val="28"/>
          <w:szCs w:val="28"/>
          <w:u w:val="none"/>
        </w:rPr>
        <w:t>- географія – 9 класи;</w:t>
      </w:r>
    </w:p>
    <w:p w:rsidR="000045A5" w:rsidRDefault="004416E9" w:rsidP="000045A5">
      <w:pPr>
        <w:pStyle w:val="a6"/>
        <w:ind w:left="720" w:right="333"/>
        <w:jc w:val="both"/>
        <w:rPr>
          <w:b w:val="0"/>
          <w:bCs w:val="0"/>
          <w:sz w:val="28"/>
          <w:szCs w:val="28"/>
          <w:u w:val="none"/>
        </w:rPr>
      </w:pPr>
      <w:r>
        <w:rPr>
          <w:b w:val="0"/>
          <w:bCs w:val="0"/>
          <w:sz w:val="28"/>
          <w:szCs w:val="28"/>
          <w:u w:val="none"/>
        </w:rPr>
        <w:t xml:space="preserve">          - інформатика – 10,11 класи;</w:t>
      </w:r>
    </w:p>
    <w:p w:rsidR="004416E9" w:rsidRDefault="000045A5" w:rsidP="000045A5">
      <w:pPr>
        <w:pStyle w:val="a6"/>
        <w:ind w:right="333"/>
        <w:jc w:val="both"/>
        <w:rPr>
          <w:b w:val="0"/>
          <w:bCs w:val="0"/>
          <w:sz w:val="28"/>
          <w:szCs w:val="28"/>
          <w:u w:val="none"/>
        </w:rPr>
      </w:pPr>
      <w:r>
        <w:rPr>
          <w:b w:val="0"/>
          <w:bCs w:val="0"/>
          <w:sz w:val="28"/>
          <w:szCs w:val="28"/>
          <w:u w:val="none"/>
        </w:rPr>
        <w:tab/>
      </w:r>
      <w:r w:rsidR="004416E9">
        <w:rPr>
          <w:b w:val="0"/>
          <w:bCs w:val="0"/>
          <w:sz w:val="28"/>
          <w:szCs w:val="28"/>
          <w:u w:val="none"/>
        </w:rPr>
        <w:t>Предмети, що не мають цілої кількості годин, будуть викладатися по семестрах шляхом чергування, а саме:</w:t>
      </w:r>
    </w:p>
    <w:p w:rsidR="004416E9" w:rsidRDefault="004416E9" w:rsidP="004416E9">
      <w:pPr>
        <w:pStyle w:val="a6"/>
        <w:ind w:left="720" w:right="333"/>
        <w:jc w:val="both"/>
        <w:rPr>
          <w:b w:val="0"/>
          <w:bCs w:val="0"/>
          <w:sz w:val="28"/>
          <w:szCs w:val="28"/>
          <w:u w:val="none"/>
        </w:rPr>
      </w:pPr>
      <w:r>
        <w:rPr>
          <w:b w:val="0"/>
          <w:bCs w:val="0"/>
          <w:sz w:val="28"/>
          <w:szCs w:val="28"/>
          <w:u w:val="none"/>
        </w:rPr>
        <w:tab/>
        <w:t>- українська мова (7 класи) – 1/2;</w:t>
      </w:r>
    </w:p>
    <w:p w:rsidR="004416E9" w:rsidRDefault="004416E9" w:rsidP="004416E9">
      <w:pPr>
        <w:pStyle w:val="a6"/>
        <w:ind w:left="720" w:right="333" w:firstLine="696"/>
        <w:jc w:val="both"/>
        <w:rPr>
          <w:b w:val="0"/>
          <w:bCs w:val="0"/>
          <w:sz w:val="28"/>
          <w:szCs w:val="28"/>
          <w:u w:val="none"/>
        </w:rPr>
      </w:pPr>
      <w:r>
        <w:rPr>
          <w:b w:val="0"/>
          <w:bCs w:val="0"/>
          <w:sz w:val="28"/>
          <w:szCs w:val="28"/>
          <w:u w:val="none"/>
        </w:rPr>
        <w:t xml:space="preserve">- географія (10 класи) </w:t>
      </w:r>
      <w:r w:rsidRPr="007C32F8">
        <w:rPr>
          <w:b w:val="0"/>
          <w:bCs w:val="0"/>
          <w:sz w:val="28"/>
          <w:szCs w:val="28"/>
          <w:u w:val="none"/>
        </w:rPr>
        <w:t xml:space="preserve">– </w:t>
      </w:r>
      <w:r>
        <w:rPr>
          <w:b w:val="0"/>
          <w:bCs w:val="0"/>
          <w:sz w:val="28"/>
          <w:szCs w:val="28"/>
          <w:u w:val="none"/>
        </w:rPr>
        <w:t>1/2;</w:t>
      </w:r>
      <w:r>
        <w:rPr>
          <w:b w:val="0"/>
          <w:bCs w:val="0"/>
          <w:sz w:val="28"/>
          <w:szCs w:val="28"/>
          <w:u w:val="none"/>
        </w:rPr>
        <w:tab/>
      </w:r>
    </w:p>
    <w:p w:rsidR="004416E9" w:rsidRDefault="004416E9" w:rsidP="000045A5">
      <w:pPr>
        <w:pStyle w:val="a6"/>
        <w:ind w:right="333"/>
        <w:jc w:val="both"/>
        <w:rPr>
          <w:b w:val="0"/>
          <w:bCs w:val="0"/>
          <w:spacing w:val="-1"/>
          <w:sz w:val="28"/>
          <w:szCs w:val="28"/>
          <w:u w:val="none"/>
        </w:rPr>
      </w:pPr>
      <w:r>
        <w:rPr>
          <w:b w:val="0"/>
          <w:bCs w:val="0"/>
          <w:sz w:val="28"/>
          <w:szCs w:val="28"/>
          <w:u w:val="none"/>
        </w:rPr>
        <w:tab/>
        <w:t xml:space="preserve">- хімія (7,10 класи) – 2/1 </w:t>
      </w:r>
      <w:r>
        <w:rPr>
          <w:b w:val="0"/>
          <w:bCs w:val="0"/>
          <w:spacing w:val="-1"/>
          <w:sz w:val="28"/>
          <w:szCs w:val="28"/>
          <w:u w:val="none"/>
        </w:rPr>
        <w:t>(рішення</w:t>
      </w:r>
      <w:r>
        <w:rPr>
          <w:b w:val="0"/>
          <w:bCs w:val="0"/>
          <w:spacing w:val="12"/>
          <w:sz w:val="28"/>
          <w:szCs w:val="28"/>
          <w:u w:val="none"/>
        </w:rPr>
        <w:t xml:space="preserve"> </w:t>
      </w:r>
      <w:r>
        <w:rPr>
          <w:b w:val="0"/>
          <w:bCs w:val="0"/>
          <w:spacing w:val="-1"/>
          <w:sz w:val="28"/>
          <w:szCs w:val="28"/>
          <w:u w:val="none"/>
        </w:rPr>
        <w:t>педагогічної</w:t>
      </w:r>
      <w:r>
        <w:rPr>
          <w:b w:val="0"/>
          <w:bCs w:val="0"/>
          <w:spacing w:val="71"/>
          <w:sz w:val="28"/>
          <w:szCs w:val="28"/>
          <w:u w:val="none"/>
        </w:rPr>
        <w:t xml:space="preserve"> </w:t>
      </w:r>
      <w:r>
        <w:rPr>
          <w:b w:val="0"/>
          <w:bCs w:val="0"/>
          <w:sz w:val="28"/>
          <w:szCs w:val="28"/>
          <w:u w:val="none"/>
        </w:rPr>
        <w:t xml:space="preserve">ради </w:t>
      </w:r>
      <w:r>
        <w:rPr>
          <w:b w:val="0"/>
          <w:bCs w:val="0"/>
          <w:spacing w:val="1"/>
          <w:sz w:val="28"/>
          <w:szCs w:val="28"/>
          <w:u w:val="none"/>
        </w:rPr>
        <w:t xml:space="preserve"> </w:t>
      </w:r>
      <w:r>
        <w:rPr>
          <w:b w:val="0"/>
          <w:bCs w:val="0"/>
          <w:spacing w:val="-1"/>
          <w:sz w:val="28"/>
          <w:szCs w:val="28"/>
          <w:u w:val="none"/>
        </w:rPr>
        <w:t>(протокол</w:t>
      </w:r>
      <w:r>
        <w:rPr>
          <w:b w:val="0"/>
          <w:bCs w:val="0"/>
          <w:spacing w:val="1"/>
          <w:sz w:val="28"/>
          <w:szCs w:val="28"/>
          <w:u w:val="none"/>
        </w:rPr>
        <w:t xml:space="preserve"> </w:t>
      </w:r>
      <w:r>
        <w:rPr>
          <w:b w:val="0"/>
          <w:bCs w:val="0"/>
          <w:sz w:val="28"/>
          <w:szCs w:val="28"/>
          <w:u w:val="none"/>
        </w:rPr>
        <w:t>№</w:t>
      </w:r>
      <w:r>
        <w:rPr>
          <w:b w:val="0"/>
          <w:bCs w:val="0"/>
          <w:spacing w:val="2"/>
          <w:sz w:val="28"/>
          <w:szCs w:val="28"/>
          <w:u w:val="none"/>
        </w:rPr>
        <w:t xml:space="preserve"> </w:t>
      </w:r>
      <w:r>
        <w:rPr>
          <w:b w:val="0"/>
          <w:bCs w:val="0"/>
          <w:sz w:val="28"/>
          <w:szCs w:val="28"/>
          <w:u w:val="none"/>
        </w:rPr>
        <w:t>11</w:t>
      </w:r>
      <w:r>
        <w:rPr>
          <w:b w:val="0"/>
          <w:bCs w:val="0"/>
          <w:spacing w:val="1"/>
          <w:sz w:val="28"/>
          <w:szCs w:val="28"/>
          <w:u w:val="none"/>
        </w:rPr>
        <w:t xml:space="preserve"> </w:t>
      </w:r>
      <w:r>
        <w:rPr>
          <w:b w:val="0"/>
          <w:bCs w:val="0"/>
          <w:spacing w:val="-1"/>
          <w:sz w:val="28"/>
          <w:szCs w:val="28"/>
          <w:u w:val="none"/>
        </w:rPr>
        <w:t>від 25.06.2021</w:t>
      </w:r>
      <w:r>
        <w:rPr>
          <w:b w:val="0"/>
          <w:bCs w:val="0"/>
          <w:spacing w:val="1"/>
          <w:sz w:val="28"/>
          <w:szCs w:val="28"/>
          <w:u w:val="none"/>
        </w:rPr>
        <w:t xml:space="preserve"> </w:t>
      </w:r>
      <w:r>
        <w:rPr>
          <w:b w:val="0"/>
          <w:bCs w:val="0"/>
          <w:spacing w:val="-1"/>
          <w:sz w:val="28"/>
          <w:szCs w:val="28"/>
          <w:u w:val="none"/>
        </w:rPr>
        <w:t>року).</w:t>
      </w:r>
    </w:p>
    <w:p w:rsidR="006A57AA" w:rsidRDefault="006A57AA" w:rsidP="000045A5">
      <w:pPr>
        <w:pStyle w:val="a6"/>
        <w:ind w:right="333"/>
        <w:jc w:val="both"/>
        <w:rPr>
          <w:b w:val="0"/>
          <w:bCs w:val="0"/>
          <w:spacing w:val="-1"/>
          <w:u w:val="none"/>
        </w:rPr>
      </w:pPr>
      <w:r>
        <w:rPr>
          <w:b w:val="0"/>
          <w:bCs w:val="0"/>
          <w:spacing w:val="-1"/>
          <w:sz w:val="28"/>
          <w:szCs w:val="28"/>
          <w:u w:val="none"/>
        </w:rPr>
        <w:tab/>
        <w:t>Для учнів 11 класів у квітні-травні застосовується модель «трансформера» («модульно-проєктне навчання»), змінивши</w:t>
      </w:r>
      <w:r w:rsidR="00620414">
        <w:rPr>
          <w:b w:val="0"/>
          <w:bCs w:val="0"/>
          <w:spacing w:val="-1"/>
          <w:sz w:val="28"/>
          <w:szCs w:val="28"/>
          <w:u w:val="none"/>
        </w:rPr>
        <w:t xml:space="preserve"> звичний класно-урочний режим навчання на індивідуалізовано-груповий з метою поглиблення та систематизації знань з обраних предметів, застосовуючи  очну та дистанційну форму навчання.</w:t>
      </w:r>
    </w:p>
    <w:p w:rsidR="004416E9" w:rsidRDefault="004416E9" w:rsidP="000045A5">
      <w:pPr>
        <w:pStyle w:val="a4"/>
        <w:kinsoku w:val="0"/>
        <w:overflowPunct w:val="0"/>
        <w:ind w:left="0"/>
        <w:jc w:val="both"/>
        <w:rPr>
          <w:b/>
          <w:bCs/>
          <w:spacing w:val="-2"/>
          <w:lang w:val="uk-UA"/>
        </w:rPr>
      </w:pPr>
      <w:r>
        <w:rPr>
          <w:spacing w:val="-1"/>
          <w:lang w:val="uk-UA"/>
        </w:rPr>
        <w:tab/>
      </w:r>
      <w:r>
        <w:rPr>
          <w:spacing w:val="-1"/>
        </w:rPr>
        <w:t>Навчальні</w:t>
      </w:r>
      <w:r>
        <w:rPr>
          <w:spacing w:val="51"/>
        </w:rPr>
        <w:t xml:space="preserve"> </w:t>
      </w:r>
      <w:r>
        <w:rPr>
          <w:spacing w:val="-1"/>
        </w:rPr>
        <w:t>плани</w:t>
      </w:r>
      <w:r>
        <w:rPr>
          <w:spacing w:val="53"/>
        </w:rPr>
        <w:t xml:space="preserve"> </w:t>
      </w:r>
      <w:r>
        <w:rPr>
          <w:spacing w:val="-1"/>
        </w:rPr>
        <w:t>зорієнтовані</w:t>
      </w:r>
      <w:r>
        <w:rPr>
          <w:spacing w:val="55"/>
        </w:rPr>
        <w:t xml:space="preserve"> </w:t>
      </w:r>
      <w:r>
        <w:rPr>
          <w:spacing w:val="-1"/>
        </w:rPr>
        <w:t>на</w:t>
      </w:r>
      <w:r>
        <w:rPr>
          <w:spacing w:val="57"/>
        </w:rPr>
        <w:t xml:space="preserve"> </w:t>
      </w:r>
      <w:r>
        <w:t>роботу</w:t>
      </w:r>
      <w:r>
        <w:rPr>
          <w:spacing w:val="45"/>
        </w:rPr>
        <w:t xml:space="preserve"> </w:t>
      </w:r>
      <w:r>
        <w:t>закладу</w:t>
      </w:r>
      <w:r>
        <w:rPr>
          <w:spacing w:val="50"/>
        </w:rPr>
        <w:t xml:space="preserve"> </w:t>
      </w:r>
      <w:r>
        <w:t>загальної</w:t>
      </w:r>
      <w:r>
        <w:rPr>
          <w:spacing w:val="51"/>
        </w:rPr>
        <w:t xml:space="preserve"> </w:t>
      </w:r>
      <w:r>
        <w:rPr>
          <w:spacing w:val="-1"/>
        </w:rPr>
        <w:t>середньої</w:t>
      </w:r>
      <w:r>
        <w:rPr>
          <w:spacing w:val="69"/>
        </w:rPr>
        <w:t xml:space="preserve"> </w:t>
      </w:r>
      <w:r>
        <w:rPr>
          <w:spacing w:val="-1"/>
        </w:rPr>
        <w:t>освіти</w:t>
      </w:r>
      <w:r>
        <w:rPr>
          <w:spacing w:val="1"/>
        </w:rPr>
        <w:t xml:space="preserve"> </w:t>
      </w:r>
      <w:r>
        <w:rPr>
          <w:b/>
          <w:bCs/>
        </w:rPr>
        <w:t>за</w:t>
      </w:r>
      <w:r>
        <w:rPr>
          <w:b/>
          <w:bCs/>
          <w:spacing w:val="1"/>
        </w:rPr>
        <w:t xml:space="preserve"> </w:t>
      </w:r>
      <w:r>
        <w:rPr>
          <w:b/>
          <w:bCs/>
          <w:spacing w:val="-2"/>
        </w:rPr>
        <w:t>п’ятиденним</w:t>
      </w:r>
      <w:r>
        <w:rPr>
          <w:b/>
          <w:bCs/>
          <w:spacing w:val="2"/>
        </w:rPr>
        <w:t xml:space="preserve"> </w:t>
      </w:r>
      <w:r>
        <w:rPr>
          <w:b/>
          <w:bCs/>
          <w:spacing w:val="-1"/>
        </w:rPr>
        <w:t>навчальним</w:t>
      </w:r>
      <w:r>
        <w:rPr>
          <w:b/>
          <w:bCs/>
          <w:spacing w:val="2"/>
        </w:rPr>
        <w:t xml:space="preserve"> </w:t>
      </w:r>
      <w:r>
        <w:rPr>
          <w:b/>
          <w:bCs/>
          <w:spacing w:val="-2"/>
        </w:rPr>
        <w:t>тижнем.</w:t>
      </w:r>
    </w:p>
    <w:p w:rsidR="004416E9" w:rsidRDefault="004416E9" w:rsidP="000045A5">
      <w:pPr>
        <w:pStyle w:val="a4"/>
        <w:kinsoku w:val="0"/>
        <w:overflowPunct w:val="0"/>
        <w:ind w:left="0" w:firstLine="731"/>
        <w:jc w:val="both"/>
        <w:rPr>
          <w:spacing w:val="-1"/>
          <w:lang w:val="uk-UA"/>
        </w:rPr>
      </w:pPr>
      <w:r>
        <w:rPr>
          <w:lang w:val="uk-UA"/>
        </w:rPr>
        <w:t>У</w:t>
      </w:r>
      <w:r>
        <w:rPr>
          <w:spacing w:val="11"/>
          <w:lang w:val="uk-UA"/>
        </w:rPr>
        <w:t xml:space="preserve"> </w:t>
      </w:r>
      <w:r>
        <w:rPr>
          <w:lang w:val="uk-UA"/>
        </w:rPr>
        <w:t>класах,</w:t>
      </w:r>
      <w:r>
        <w:rPr>
          <w:spacing w:val="10"/>
          <w:lang w:val="uk-UA"/>
        </w:rPr>
        <w:t xml:space="preserve"> </w:t>
      </w:r>
      <w:r>
        <w:rPr>
          <w:lang w:val="uk-UA"/>
        </w:rPr>
        <w:t>де</w:t>
      </w:r>
      <w:r>
        <w:rPr>
          <w:spacing w:val="5"/>
          <w:lang w:val="uk-UA"/>
        </w:rPr>
        <w:t xml:space="preserve"> </w:t>
      </w:r>
      <w:r>
        <w:rPr>
          <w:spacing w:val="-1"/>
          <w:lang w:val="uk-UA"/>
        </w:rPr>
        <w:t>кількість</w:t>
      </w:r>
      <w:r>
        <w:rPr>
          <w:spacing w:val="14"/>
          <w:lang w:val="uk-UA"/>
        </w:rPr>
        <w:t xml:space="preserve"> </w:t>
      </w:r>
      <w:r>
        <w:rPr>
          <w:spacing w:val="-2"/>
          <w:lang w:val="uk-UA"/>
        </w:rPr>
        <w:t>учнів</w:t>
      </w:r>
      <w:r>
        <w:rPr>
          <w:spacing w:val="17"/>
          <w:lang w:val="uk-UA"/>
        </w:rPr>
        <w:t xml:space="preserve"> </w:t>
      </w:r>
      <w:r>
        <w:rPr>
          <w:spacing w:val="-1"/>
          <w:lang w:val="uk-UA"/>
        </w:rPr>
        <w:t>більше</w:t>
      </w:r>
      <w:r>
        <w:rPr>
          <w:spacing w:val="5"/>
          <w:lang w:val="uk-UA"/>
        </w:rPr>
        <w:t xml:space="preserve"> </w:t>
      </w:r>
      <w:r>
        <w:rPr>
          <w:lang w:val="uk-UA"/>
        </w:rPr>
        <w:t>27,</w:t>
      </w:r>
      <w:r>
        <w:rPr>
          <w:spacing w:val="11"/>
          <w:lang w:val="uk-UA"/>
        </w:rPr>
        <w:t xml:space="preserve"> </w:t>
      </w:r>
      <w:r>
        <w:rPr>
          <w:spacing w:val="-1"/>
          <w:lang w:val="uk-UA"/>
        </w:rPr>
        <w:t>здійснюється</w:t>
      </w:r>
      <w:r>
        <w:rPr>
          <w:spacing w:val="12"/>
          <w:lang w:val="uk-UA"/>
        </w:rPr>
        <w:t xml:space="preserve"> </w:t>
      </w:r>
      <w:r>
        <w:rPr>
          <w:spacing w:val="-1"/>
          <w:lang w:val="uk-UA"/>
        </w:rPr>
        <w:t>поділ</w:t>
      </w:r>
      <w:r>
        <w:rPr>
          <w:spacing w:val="14"/>
          <w:lang w:val="uk-UA"/>
        </w:rPr>
        <w:t xml:space="preserve"> </w:t>
      </w:r>
      <w:r>
        <w:rPr>
          <w:spacing w:val="-1"/>
          <w:lang w:val="uk-UA"/>
        </w:rPr>
        <w:t>на</w:t>
      </w:r>
      <w:r>
        <w:rPr>
          <w:spacing w:val="13"/>
          <w:lang w:val="uk-UA"/>
        </w:rPr>
        <w:t xml:space="preserve"> </w:t>
      </w:r>
      <w:r>
        <w:rPr>
          <w:spacing w:val="-1"/>
          <w:lang w:val="uk-UA"/>
        </w:rPr>
        <w:t>групи</w:t>
      </w:r>
      <w:r>
        <w:rPr>
          <w:spacing w:val="8"/>
          <w:lang w:val="uk-UA"/>
        </w:rPr>
        <w:t xml:space="preserve"> </w:t>
      </w:r>
      <w:r>
        <w:rPr>
          <w:lang w:val="uk-UA"/>
        </w:rPr>
        <w:t>для</w:t>
      </w:r>
      <w:r>
        <w:rPr>
          <w:spacing w:val="61"/>
          <w:lang w:val="uk-UA"/>
        </w:rPr>
        <w:t xml:space="preserve"> </w:t>
      </w:r>
      <w:r>
        <w:rPr>
          <w:spacing w:val="-1"/>
          <w:lang w:val="uk-UA"/>
        </w:rPr>
        <w:t>вивчення</w:t>
      </w:r>
      <w:r>
        <w:rPr>
          <w:spacing w:val="36"/>
          <w:lang w:val="uk-UA"/>
        </w:rPr>
        <w:t xml:space="preserve"> </w:t>
      </w:r>
      <w:r>
        <w:rPr>
          <w:spacing w:val="-1"/>
          <w:lang w:val="uk-UA"/>
        </w:rPr>
        <w:t>української</w:t>
      </w:r>
      <w:r>
        <w:rPr>
          <w:spacing w:val="35"/>
          <w:lang w:val="uk-UA"/>
        </w:rPr>
        <w:t xml:space="preserve"> </w:t>
      </w:r>
      <w:r>
        <w:rPr>
          <w:spacing w:val="-1"/>
          <w:lang w:val="uk-UA"/>
        </w:rPr>
        <w:t>мови, другої іноземної мови</w:t>
      </w:r>
      <w:r>
        <w:rPr>
          <w:spacing w:val="35"/>
          <w:lang w:val="uk-UA"/>
        </w:rPr>
        <w:t xml:space="preserve"> </w:t>
      </w:r>
      <w:r>
        <w:rPr>
          <w:lang w:val="uk-UA"/>
        </w:rPr>
        <w:t>та</w:t>
      </w:r>
      <w:r>
        <w:rPr>
          <w:spacing w:val="33"/>
          <w:lang w:val="uk-UA"/>
        </w:rPr>
        <w:t xml:space="preserve"> </w:t>
      </w:r>
      <w:r>
        <w:rPr>
          <w:lang w:val="uk-UA"/>
        </w:rPr>
        <w:t>поділ</w:t>
      </w:r>
      <w:r>
        <w:rPr>
          <w:spacing w:val="39"/>
          <w:lang w:val="uk-UA"/>
        </w:rPr>
        <w:t xml:space="preserve"> </w:t>
      </w:r>
      <w:r>
        <w:rPr>
          <w:spacing w:val="-1"/>
          <w:lang w:val="uk-UA"/>
        </w:rPr>
        <w:t>на</w:t>
      </w:r>
      <w:r>
        <w:rPr>
          <w:spacing w:val="33"/>
          <w:lang w:val="uk-UA"/>
        </w:rPr>
        <w:t xml:space="preserve"> </w:t>
      </w:r>
      <w:r>
        <w:rPr>
          <w:lang w:val="uk-UA"/>
        </w:rPr>
        <w:t>групи</w:t>
      </w:r>
      <w:r>
        <w:rPr>
          <w:spacing w:val="35"/>
          <w:lang w:val="uk-UA"/>
        </w:rPr>
        <w:t xml:space="preserve"> </w:t>
      </w:r>
      <w:r>
        <w:rPr>
          <w:spacing w:val="-1"/>
          <w:lang w:val="uk-UA"/>
        </w:rPr>
        <w:t>хлопців</w:t>
      </w:r>
      <w:r>
        <w:rPr>
          <w:spacing w:val="37"/>
          <w:lang w:val="uk-UA"/>
        </w:rPr>
        <w:t xml:space="preserve"> </w:t>
      </w:r>
      <w:r>
        <w:rPr>
          <w:lang w:val="uk-UA"/>
        </w:rPr>
        <w:t>і</w:t>
      </w:r>
      <w:r>
        <w:rPr>
          <w:spacing w:val="31"/>
          <w:lang w:val="uk-UA"/>
        </w:rPr>
        <w:t xml:space="preserve"> </w:t>
      </w:r>
      <w:r>
        <w:rPr>
          <w:lang w:val="uk-UA"/>
        </w:rPr>
        <w:t>дівчат</w:t>
      </w:r>
      <w:r>
        <w:rPr>
          <w:spacing w:val="34"/>
          <w:lang w:val="uk-UA"/>
        </w:rPr>
        <w:t xml:space="preserve"> </w:t>
      </w:r>
      <w:r>
        <w:rPr>
          <w:lang w:val="uk-UA"/>
        </w:rPr>
        <w:t>при</w:t>
      </w:r>
      <w:r>
        <w:rPr>
          <w:spacing w:val="31"/>
          <w:lang w:val="uk-UA"/>
        </w:rPr>
        <w:t xml:space="preserve"> </w:t>
      </w:r>
      <w:r>
        <w:rPr>
          <w:spacing w:val="-1"/>
          <w:lang w:val="uk-UA"/>
        </w:rPr>
        <w:t>вивченні</w:t>
      </w:r>
      <w:r>
        <w:rPr>
          <w:spacing w:val="49"/>
          <w:lang w:val="uk-UA"/>
        </w:rPr>
        <w:t xml:space="preserve"> </w:t>
      </w:r>
      <w:r>
        <w:rPr>
          <w:spacing w:val="-1"/>
          <w:lang w:val="uk-UA"/>
        </w:rPr>
        <w:t>трудового</w:t>
      </w:r>
      <w:r>
        <w:rPr>
          <w:spacing w:val="-3"/>
          <w:lang w:val="uk-UA"/>
        </w:rPr>
        <w:t xml:space="preserve"> </w:t>
      </w:r>
      <w:r>
        <w:rPr>
          <w:spacing w:val="-1"/>
          <w:lang w:val="uk-UA"/>
        </w:rPr>
        <w:t>навчання та фізичної культури в 10, 11 класах.</w:t>
      </w:r>
    </w:p>
    <w:p w:rsidR="004416E9" w:rsidRDefault="004416E9" w:rsidP="000045A5">
      <w:pPr>
        <w:pStyle w:val="a4"/>
        <w:kinsoku w:val="0"/>
        <w:overflowPunct w:val="0"/>
        <w:ind w:left="0" w:firstLine="731"/>
        <w:jc w:val="both"/>
        <w:rPr>
          <w:spacing w:val="-1"/>
        </w:rPr>
      </w:pPr>
      <w:r>
        <w:rPr>
          <w:spacing w:val="-1"/>
        </w:rPr>
        <w:t>Здійснюється</w:t>
      </w:r>
      <w:r>
        <w:rPr>
          <w:spacing w:val="64"/>
        </w:rPr>
        <w:t xml:space="preserve"> </w:t>
      </w:r>
      <w:r>
        <w:rPr>
          <w:spacing w:val="-1"/>
        </w:rPr>
        <w:t>поділ</w:t>
      </w:r>
      <w:r>
        <w:rPr>
          <w:spacing w:val="66"/>
        </w:rPr>
        <w:t xml:space="preserve"> </w:t>
      </w:r>
      <w:r>
        <w:rPr>
          <w:spacing w:val="-1"/>
        </w:rPr>
        <w:t>всіх</w:t>
      </w:r>
      <w:r>
        <w:rPr>
          <w:spacing w:val="65"/>
        </w:rPr>
        <w:t xml:space="preserve"> </w:t>
      </w:r>
      <w:r>
        <w:t>класів</w:t>
      </w:r>
      <w:r>
        <w:rPr>
          <w:spacing w:val="65"/>
        </w:rPr>
        <w:t xml:space="preserve"> </w:t>
      </w:r>
      <w:r>
        <w:rPr>
          <w:spacing w:val="-1"/>
        </w:rPr>
        <w:t>на</w:t>
      </w:r>
      <w:r>
        <w:rPr>
          <w:spacing w:val="65"/>
        </w:rPr>
        <w:t xml:space="preserve"> </w:t>
      </w:r>
      <w:r>
        <w:t>2</w:t>
      </w:r>
      <w:r>
        <w:rPr>
          <w:spacing w:val="65"/>
        </w:rPr>
        <w:t xml:space="preserve"> </w:t>
      </w:r>
      <w:r>
        <w:rPr>
          <w:spacing w:val="-1"/>
        </w:rPr>
        <w:t>групи</w:t>
      </w:r>
      <w:r>
        <w:rPr>
          <w:spacing w:val="64"/>
        </w:rPr>
        <w:t xml:space="preserve"> </w:t>
      </w:r>
      <w:r>
        <w:t>для</w:t>
      </w:r>
      <w:r>
        <w:rPr>
          <w:spacing w:val="65"/>
        </w:rPr>
        <w:t xml:space="preserve"> </w:t>
      </w:r>
      <w:r>
        <w:rPr>
          <w:spacing w:val="-1"/>
        </w:rPr>
        <w:t>вивчення</w:t>
      </w:r>
      <w:r>
        <w:rPr>
          <w:spacing w:val="64"/>
        </w:rPr>
        <w:t xml:space="preserve"> </w:t>
      </w:r>
      <w:r>
        <w:rPr>
          <w:spacing w:val="-1"/>
        </w:rPr>
        <w:t>інформатики</w:t>
      </w:r>
      <w:r>
        <w:rPr>
          <w:spacing w:val="-1"/>
          <w:lang w:val="uk-UA"/>
        </w:rPr>
        <w:t xml:space="preserve">  </w:t>
      </w:r>
      <w:r>
        <w:rPr>
          <w:spacing w:val="30"/>
        </w:rPr>
        <w:t xml:space="preserve"> </w:t>
      </w:r>
      <w:r>
        <w:rPr>
          <w:spacing w:val="-1"/>
        </w:rPr>
        <w:t>(наказ</w:t>
      </w:r>
      <w:r>
        <w:rPr>
          <w:spacing w:val="2"/>
        </w:rPr>
        <w:t xml:space="preserve"> </w:t>
      </w:r>
      <w:r>
        <w:t>МОН</w:t>
      </w:r>
      <w:r>
        <w:rPr>
          <w:spacing w:val="3"/>
        </w:rPr>
        <w:t xml:space="preserve"> </w:t>
      </w:r>
      <w:r>
        <w:t>№</w:t>
      </w:r>
      <w:r>
        <w:rPr>
          <w:spacing w:val="-2"/>
        </w:rPr>
        <w:t xml:space="preserve"> </w:t>
      </w:r>
      <w:r>
        <w:t>128</w:t>
      </w:r>
      <w:r>
        <w:rPr>
          <w:spacing w:val="1"/>
        </w:rPr>
        <w:t xml:space="preserve"> </w:t>
      </w:r>
      <w:r>
        <w:rPr>
          <w:spacing w:val="-1"/>
        </w:rPr>
        <w:t>від 20.02.2002</w:t>
      </w:r>
      <w:r>
        <w:rPr>
          <w:spacing w:val="-3"/>
        </w:rPr>
        <w:t xml:space="preserve"> </w:t>
      </w:r>
      <w:r>
        <w:rPr>
          <w:spacing w:val="-1"/>
        </w:rPr>
        <w:t>року</w:t>
      </w:r>
      <w:r>
        <w:rPr>
          <w:spacing w:val="-7"/>
        </w:rPr>
        <w:t xml:space="preserve"> </w:t>
      </w:r>
      <w:r>
        <w:rPr>
          <w:spacing w:val="-1"/>
        </w:rPr>
        <w:t>(додаток</w:t>
      </w:r>
      <w:r>
        <w:rPr>
          <w:spacing w:val="1"/>
        </w:rPr>
        <w:t xml:space="preserve"> </w:t>
      </w:r>
      <w:r>
        <w:t>№</w:t>
      </w:r>
      <w:r>
        <w:rPr>
          <w:spacing w:val="2"/>
        </w:rPr>
        <w:t xml:space="preserve"> </w:t>
      </w:r>
      <w:r>
        <w:rPr>
          <w:spacing w:val="-1"/>
        </w:rPr>
        <w:t>2).</w:t>
      </w:r>
    </w:p>
    <w:p w:rsidR="004416E9" w:rsidRPr="00B10025" w:rsidRDefault="004416E9" w:rsidP="00B10025">
      <w:pPr>
        <w:pStyle w:val="a4"/>
        <w:kinsoku w:val="0"/>
        <w:overflowPunct w:val="0"/>
        <w:ind w:left="0" w:firstLine="731"/>
        <w:jc w:val="both"/>
      </w:pPr>
      <w:r>
        <w:t>При</w:t>
      </w:r>
      <w:r>
        <w:rPr>
          <w:spacing w:val="43"/>
        </w:rPr>
        <w:t xml:space="preserve"> </w:t>
      </w:r>
      <w:r>
        <w:rPr>
          <w:spacing w:val="-2"/>
        </w:rPr>
        <w:t>вивченні</w:t>
      </w:r>
      <w:r>
        <w:rPr>
          <w:spacing w:val="43"/>
        </w:rPr>
        <w:t xml:space="preserve"> </w:t>
      </w:r>
      <w:r>
        <w:t>курсу</w:t>
      </w:r>
      <w:r>
        <w:rPr>
          <w:spacing w:val="49"/>
        </w:rPr>
        <w:t xml:space="preserve"> </w:t>
      </w:r>
      <w:r>
        <w:rPr>
          <w:spacing w:val="-2"/>
        </w:rPr>
        <w:t>«Захист</w:t>
      </w:r>
      <w:r>
        <w:rPr>
          <w:spacing w:val="50"/>
        </w:rPr>
        <w:t xml:space="preserve"> </w:t>
      </w:r>
      <w:r w:rsidR="000045A5">
        <w:rPr>
          <w:lang w:val="uk-UA"/>
        </w:rPr>
        <w:t>України</w:t>
      </w:r>
      <w:r>
        <w:t>»</w:t>
      </w:r>
      <w:r>
        <w:rPr>
          <w:spacing w:val="37"/>
        </w:rPr>
        <w:t xml:space="preserve"> </w:t>
      </w:r>
      <w:r>
        <w:t>у</w:t>
      </w:r>
      <w:r>
        <w:rPr>
          <w:spacing w:val="41"/>
        </w:rPr>
        <w:t xml:space="preserve"> </w:t>
      </w:r>
      <w:r>
        <w:t>10</w:t>
      </w:r>
      <w:r>
        <w:rPr>
          <w:spacing w:val="45"/>
        </w:rPr>
        <w:t xml:space="preserve"> </w:t>
      </w:r>
      <w:r>
        <w:t>та</w:t>
      </w:r>
      <w:r>
        <w:rPr>
          <w:spacing w:val="45"/>
        </w:rPr>
        <w:t xml:space="preserve"> </w:t>
      </w:r>
      <w:r>
        <w:t>11</w:t>
      </w:r>
      <w:r>
        <w:rPr>
          <w:spacing w:val="45"/>
        </w:rPr>
        <w:t xml:space="preserve"> </w:t>
      </w:r>
      <w:r>
        <w:rPr>
          <w:spacing w:val="1"/>
        </w:rPr>
        <w:t>класах</w:t>
      </w:r>
      <w:r>
        <w:rPr>
          <w:spacing w:val="45"/>
        </w:rPr>
        <w:t xml:space="preserve"> </w:t>
      </w:r>
      <w:r>
        <w:rPr>
          <w:spacing w:val="-1"/>
        </w:rPr>
        <w:t>здійснюється</w:t>
      </w:r>
      <w:r>
        <w:rPr>
          <w:spacing w:val="31"/>
        </w:rPr>
        <w:t xml:space="preserve"> </w:t>
      </w:r>
      <w:r>
        <w:rPr>
          <w:spacing w:val="-1"/>
        </w:rPr>
        <w:t>поділ</w:t>
      </w:r>
      <w:r>
        <w:rPr>
          <w:spacing w:val="5"/>
        </w:rPr>
        <w:t xml:space="preserve"> </w:t>
      </w:r>
      <w:r>
        <w:t>класів</w:t>
      </w:r>
      <w:r>
        <w:rPr>
          <w:spacing w:val="5"/>
        </w:rPr>
        <w:t xml:space="preserve"> </w:t>
      </w:r>
      <w:r>
        <w:rPr>
          <w:spacing w:val="-1"/>
        </w:rPr>
        <w:t>на</w:t>
      </w:r>
      <w:r>
        <w:rPr>
          <w:spacing w:val="8"/>
        </w:rPr>
        <w:t xml:space="preserve"> </w:t>
      </w:r>
      <w:r>
        <w:t>групи</w:t>
      </w:r>
      <w:r>
        <w:rPr>
          <w:spacing w:val="3"/>
        </w:rPr>
        <w:t xml:space="preserve"> </w:t>
      </w:r>
      <w:r>
        <w:rPr>
          <w:spacing w:val="-1"/>
        </w:rPr>
        <w:t>юнаків</w:t>
      </w:r>
      <w:r>
        <w:rPr>
          <w:spacing w:val="9"/>
        </w:rPr>
        <w:t xml:space="preserve"> </w:t>
      </w:r>
      <w:r>
        <w:t>та</w:t>
      </w:r>
      <w:r>
        <w:rPr>
          <w:spacing w:val="5"/>
        </w:rPr>
        <w:t xml:space="preserve"> </w:t>
      </w:r>
      <w:r>
        <w:t>дівчат</w:t>
      </w:r>
      <w:r>
        <w:rPr>
          <w:spacing w:val="13"/>
        </w:rPr>
        <w:t xml:space="preserve"> </w:t>
      </w:r>
      <w:r>
        <w:rPr>
          <w:spacing w:val="-1"/>
        </w:rPr>
        <w:t>(Лист-роз'яснення</w:t>
      </w:r>
      <w:r>
        <w:rPr>
          <w:spacing w:val="8"/>
        </w:rPr>
        <w:t xml:space="preserve"> </w:t>
      </w:r>
      <w:r>
        <w:t>Міністерства</w:t>
      </w:r>
      <w:r>
        <w:rPr>
          <w:spacing w:val="5"/>
        </w:rPr>
        <w:t xml:space="preserve"> </w:t>
      </w:r>
      <w:r>
        <w:rPr>
          <w:spacing w:val="-1"/>
        </w:rPr>
        <w:t>освіти</w:t>
      </w:r>
      <w:r>
        <w:rPr>
          <w:spacing w:val="45"/>
        </w:rPr>
        <w:t xml:space="preserve"> </w:t>
      </w:r>
      <w:r>
        <w:t>і</w:t>
      </w:r>
      <w:r>
        <w:rPr>
          <w:spacing w:val="-1"/>
        </w:rPr>
        <w:t xml:space="preserve"> науки</w:t>
      </w:r>
      <w:r>
        <w:t xml:space="preserve"> </w:t>
      </w:r>
      <w:r>
        <w:rPr>
          <w:spacing w:val="-1"/>
        </w:rPr>
        <w:t>України</w:t>
      </w:r>
      <w:r>
        <w:t xml:space="preserve"> </w:t>
      </w:r>
      <w:r>
        <w:rPr>
          <w:spacing w:val="-1"/>
        </w:rPr>
        <w:t>від</w:t>
      </w:r>
      <w:r>
        <w:rPr>
          <w:spacing w:val="2"/>
        </w:rPr>
        <w:t xml:space="preserve"> </w:t>
      </w:r>
      <w:r>
        <w:t>09.10.2002</w:t>
      </w:r>
      <w:r>
        <w:rPr>
          <w:spacing w:val="1"/>
        </w:rPr>
        <w:t xml:space="preserve"> </w:t>
      </w:r>
      <w:r>
        <w:t>№</w:t>
      </w:r>
      <w:r>
        <w:rPr>
          <w:spacing w:val="-6"/>
        </w:rPr>
        <w:t xml:space="preserve"> </w:t>
      </w:r>
      <w:r>
        <w:t xml:space="preserve">1/9- </w:t>
      </w:r>
      <w:r>
        <w:rPr>
          <w:spacing w:val="-1"/>
        </w:rPr>
        <w:t>444).</w:t>
      </w:r>
    </w:p>
    <w:p w:rsidR="006D15EF" w:rsidRDefault="006D15EF" w:rsidP="000045A5">
      <w:pPr>
        <w:pStyle w:val="a4"/>
        <w:kinsoku w:val="0"/>
        <w:overflowPunct w:val="0"/>
        <w:ind w:left="0" w:firstLine="608"/>
        <w:jc w:val="both"/>
        <w:rPr>
          <w:b/>
          <w:bCs/>
          <w:spacing w:val="28"/>
          <w:lang w:val="uk-UA"/>
        </w:rPr>
      </w:pPr>
      <w:r>
        <w:rPr>
          <w:b/>
          <w:bCs/>
          <w:spacing w:val="-1"/>
          <w:lang w:val="uk-UA"/>
        </w:rPr>
        <w:t>Вимоги</w:t>
      </w:r>
      <w:r>
        <w:rPr>
          <w:b/>
          <w:bCs/>
          <w:spacing w:val="12"/>
          <w:lang w:val="uk-UA"/>
        </w:rPr>
        <w:t xml:space="preserve"> </w:t>
      </w:r>
      <w:r>
        <w:rPr>
          <w:b/>
          <w:bCs/>
          <w:spacing w:val="-1"/>
          <w:lang w:val="uk-UA"/>
        </w:rPr>
        <w:t>до</w:t>
      </w:r>
      <w:r>
        <w:rPr>
          <w:b/>
          <w:bCs/>
          <w:spacing w:val="13"/>
          <w:lang w:val="uk-UA"/>
        </w:rPr>
        <w:t xml:space="preserve"> </w:t>
      </w:r>
      <w:r>
        <w:rPr>
          <w:b/>
          <w:bCs/>
          <w:spacing w:val="-1"/>
          <w:lang w:val="uk-UA"/>
        </w:rPr>
        <w:t>осіб,</w:t>
      </w:r>
      <w:r>
        <w:rPr>
          <w:b/>
          <w:bCs/>
          <w:spacing w:val="15"/>
          <w:lang w:val="uk-UA"/>
        </w:rPr>
        <w:t xml:space="preserve"> </w:t>
      </w:r>
      <w:r>
        <w:rPr>
          <w:b/>
          <w:bCs/>
          <w:lang w:val="uk-UA"/>
        </w:rPr>
        <w:t>які</w:t>
      </w:r>
      <w:r>
        <w:rPr>
          <w:b/>
          <w:bCs/>
          <w:spacing w:val="11"/>
          <w:lang w:val="uk-UA"/>
        </w:rPr>
        <w:t xml:space="preserve"> </w:t>
      </w:r>
      <w:r>
        <w:rPr>
          <w:b/>
          <w:bCs/>
          <w:spacing w:val="-1"/>
          <w:lang w:val="uk-UA"/>
        </w:rPr>
        <w:t>можуть</w:t>
      </w:r>
      <w:r>
        <w:rPr>
          <w:b/>
          <w:bCs/>
          <w:spacing w:val="13"/>
          <w:lang w:val="uk-UA"/>
        </w:rPr>
        <w:t xml:space="preserve"> </w:t>
      </w:r>
      <w:r>
        <w:rPr>
          <w:b/>
          <w:bCs/>
          <w:spacing w:val="-1"/>
          <w:lang w:val="uk-UA"/>
        </w:rPr>
        <w:t>розпочинати</w:t>
      </w:r>
      <w:r>
        <w:rPr>
          <w:b/>
          <w:bCs/>
          <w:spacing w:val="12"/>
          <w:lang w:val="uk-UA"/>
        </w:rPr>
        <w:t xml:space="preserve"> </w:t>
      </w:r>
      <w:r>
        <w:rPr>
          <w:b/>
          <w:bCs/>
          <w:lang w:val="uk-UA"/>
        </w:rPr>
        <w:t>здобуття</w:t>
      </w:r>
      <w:r>
        <w:rPr>
          <w:b/>
          <w:bCs/>
          <w:spacing w:val="14"/>
          <w:lang w:val="uk-UA"/>
        </w:rPr>
        <w:t xml:space="preserve"> </w:t>
      </w:r>
      <w:r>
        <w:rPr>
          <w:b/>
          <w:bCs/>
          <w:lang w:val="uk-UA"/>
        </w:rPr>
        <w:t>базової</w:t>
      </w:r>
      <w:r>
        <w:rPr>
          <w:b/>
          <w:bCs/>
          <w:spacing w:val="12"/>
          <w:lang w:val="uk-UA"/>
        </w:rPr>
        <w:t xml:space="preserve">  </w:t>
      </w:r>
      <w:r>
        <w:rPr>
          <w:b/>
          <w:bCs/>
          <w:spacing w:val="-1"/>
          <w:lang w:val="uk-UA"/>
        </w:rPr>
        <w:t>середньої</w:t>
      </w:r>
      <w:r>
        <w:rPr>
          <w:b/>
          <w:bCs/>
          <w:spacing w:val="39"/>
          <w:lang w:val="uk-UA"/>
        </w:rPr>
        <w:t xml:space="preserve"> </w:t>
      </w:r>
      <w:r>
        <w:rPr>
          <w:b/>
          <w:bCs/>
          <w:spacing w:val="-1"/>
          <w:lang w:val="uk-UA"/>
        </w:rPr>
        <w:t>освіти</w:t>
      </w:r>
      <w:r>
        <w:rPr>
          <w:b/>
          <w:bCs/>
          <w:spacing w:val="25"/>
          <w:lang w:val="uk-UA"/>
        </w:rPr>
        <w:t xml:space="preserve"> </w:t>
      </w:r>
      <w:r>
        <w:rPr>
          <w:b/>
          <w:bCs/>
          <w:lang w:val="uk-UA"/>
        </w:rPr>
        <w:t>у</w:t>
      </w:r>
      <w:r>
        <w:rPr>
          <w:b/>
          <w:bCs/>
          <w:spacing w:val="29"/>
          <w:lang w:val="uk-UA"/>
        </w:rPr>
        <w:t xml:space="preserve"> </w:t>
      </w:r>
      <w:r>
        <w:rPr>
          <w:b/>
          <w:bCs/>
          <w:spacing w:val="-1"/>
          <w:lang w:val="uk-UA"/>
        </w:rPr>
        <w:t>спеціалізованій</w:t>
      </w:r>
      <w:r>
        <w:rPr>
          <w:b/>
          <w:bCs/>
          <w:spacing w:val="28"/>
          <w:lang w:val="uk-UA"/>
        </w:rPr>
        <w:t xml:space="preserve"> </w:t>
      </w:r>
      <w:r>
        <w:rPr>
          <w:b/>
          <w:bCs/>
          <w:spacing w:val="-1"/>
          <w:lang w:val="uk-UA"/>
        </w:rPr>
        <w:t>школі</w:t>
      </w:r>
      <w:r>
        <w:rPr>
          <w:b/>
          <w:bCs/>
          <w:spacing w:val="23"/>
          <w:lang w:val="uk-UA"/>
        </w:rPr>
        <w:t xml:space="preserve"> </w:t>
      </w:r>
      <w:r>
        <w:rPr>
          <w:b/>
          <w:bCs/>
          <w:lang w:val="uk-UA"/>
        </w:rPr>
        <w:t>№</w:t>
      </w:r>
      <w:r>
        <w:rPr>
          <w:b/>
          <w:bCs/>
          <w:spacing w:val="24"/>
          <w:lang w:val="uk-UA"/>
        </w:rPr>
        <w:t xml:space="preserve"> </w:t>
      </w:r>
      <w:r>
        <w:rPr>
          <w:b/>
          <w:bCs/>
          <w:lang w:val="uk-UA"/>
        </w:rPr>
        <w:t>64</w:t>
      </w:r>
      <w:r>
        <w:rPr>
          <w:b/>
          <w:bCs/>
          <w:spacing w:val="25"/>
          <w:lang w:val="uk-UA"/>
        </w:rPr>
        <w:t xml:space="preserve"> </w:t>
      </w:r>
      <w:r>
        <w:rPr>
          <w:b/>
          <w:bCs/>
          <w:lang w:val="uk-UA"/>
        </w:rPr>
        <w:t>м.</w:t>
      </w:r>
      <w:r>
        <w:rPr>
          <w:b/>
          <w:bCs/>
          <w:spacing w:val="30"/>
          <w:lang w:val="uk-UA"/>
        </w:rPr>
        <w:t xml:space="preserve"> </w:t>
      </w:r>
      <w:r>
        <w:rPr>
          <w:b/>
          <w:bCs/>
          <w:spacing w:val="-1"/>
          <w:lang w:val="uk-UA"/>
        </w:rPr>
        <w:t>Києва.</w:t>
      </w:r>
      <w:r>
        <w:rPr>
          <w:b/>
          <w:bCs/>
          <w:spacing w:val="28"/>
          <w:lang w:val="uk-UA"/>
        </w:rPr>
        <w:t xml:space="preserve"> </w:t>
      </w:r>
    </w:p>
    <w:p w:rsidR="006D15EF" w:rsidRDefault="008F1BC9" w:rsidP="000045A5">
      <w:pPr>
        <w:pStyle w:val="a4"/>
        <w:kinsoku w:val="0"/>
        <w:overflowPunct w:val="0"/>
        <w:ind w:left="0"/>
        <w:jc w:val="both"/>
        <w:rPr>
          <w:spacing w:val="-1"/>
        </w:rPr>
      </w:pPr>
      <w:r>
        <w:rPr>
          <w:spacing w:val="-1"/>
          <w:lang w:val="uk-UA"/>
        </w:rPr>
        <w:tab/>
      </w:r>
      <w:r w:rsidR="006D15EF">
        <w:rPr>
          <w:spacing w:val="-1"/>
        </w:rPr>
        <w:t>Базова</w:t>
      </w:r>
      <w:r w:rsidR="006D15EF">
        <w:rPr>
          <w:spacing w:val="41"/>
        </w:rPr>
        <w:t xml:space="preserve"> </w:t>
      </w:r>
      <w:r w:rsidR="006D15EF">
        <w:rPr>
          <w:spacing w:val="-2"/>
        </w:rPr>
        <w:t>середня</w:t>
      </w:r>
      <w:r w:rsidR="006D15EF">
        <w:rPr>
          <w:spacing w:val="56"/>
        </w:rPr>
        <w:t xml:space="preserve"> </w:t>
      </w:r>
      <w:r w:rsidR="006D15EF">
        <w:rPr>
          <w:spacing w:val="-1"/>
        </w:rPr>
        <w:t>освіта</w:t>
      </w:r>
      <w:r w:rsidR="006D15EF">
        <w:rPr>
          <w:spacing w:val="53"/>
        </w:rPr>
        <w:t xml:space="preserve"> </w:t>
      </w:r>
      <w:r w:rsidR="006D15EF">
        <w:rPr>
          <w:spacing w:val="-1"/>
        </w:rPr>
        <w:t>здобувається,</w:t>
      </w:r>
      <w:r w:rsidR="006D15EF">
        <w:rPr>
          <w:spacing w:val="50"/>
        </w:rPr>
        <w:t xml:space="preserve"> </w:t>
      </w:r>
      <w:r w:rsidR="006D15EF">
        <w:t>як</w:t>
      </w:r>
      <w:r w:rsidR="006D15EF">
        <w:rPr>
          <w:spacing w:val="52"/>
        </w:rPr>
        <w:t xml:space="preserve"> </w:t>
      </w:r>
      <w:r w:rsidR="006D15EF">
        <w:rPr>
          <w:spacing w:val="-1"/>
        </w:rPr>
        <w:t>правило,</w:t>
      </w:r>
      <w:r w:rsidR="006D15EF">
        <w:rPr>
          <w:spacing w:val="51"/>
        </w:rPr>
        <w:t xml:space="preserve"> </w:t>
      </w:r>
      <w:r w:rsidR="006D15EF">
        <w:rPr>
          <w:spacing w:val="-1"/>
        </w:rPr>
        <w:t>після</w:t>
      </w:r>
      <w:r w:rsidR="006D15EF">
        <w:rPr>
          <w:spacing w:val="49"/>
        </w:rPr>
        <w:t xml:space="preserve"> </w:t>
      </w:r>
      <w:r w:rsidR="006D15EF">
        <w:t>здобуття</w:t>
      </w:r>
      <w:r w:rsidR="006D15EF">
        <w:rPr>
          <w:spacing w:val="52"/>
        </w:rPr>
        <w:t xml:space="preserve"> </w:t>
      </w:r>
      <w:r w:rsidR="006D15EF">
        <w:rPr>
          <w:spacing w:val="-1"/>
        </w:rPr>
        <w:t>початкової</w:t>
      </w:r>
      <w:r w:rsidR="006D15EF">
        <w:rPr>
          <w:spacing w:val="51"/>
        </w:rPr>
        <w:t xml:space="preserve"> </w:t>
      </w:r>
      <w:r w:rsidR="006D15EF">
        <w:rPr>
          <w:spacing w:val="-1"/>
        </w:rPr>
        <w:t>освіти.</w:t>
      </w:r>
      <w:r w:rsidR="006D15EF">
        <w:rPr>
          <w:spacing w:val="69"/>
        </w:rPr>
        <w:t xml:space="preserve"> </w:t>
      </w:r>
      <w:r w:rsidR="006D15EF">
        <w:rPr>
          <w:spacing w:val="-1"/>
        </w:rPr>
        <w:t>Діти,</w:t>
      </w:r>
      <w:r w:rsidR="006D15EF">
        <w:rPr>
          <w:spacing w:val="15"/>
        </w:rPr>
        <w:t xml:space="preserve"> </w:t>
      </w:r>
      <w:r w:rsidR="006D15EF">
        <w:rPr>
          <w:spacing w:val="-1"/>
        </w:rPr>
        <w:t>які</w:t>
      </w:r>
      <w:r w:rsidR="006D15EF">
        <w:rPr>
          <w:spacing w:val="11"/>
        </w:rPr>
        <w:t xml:space="preserve"> </w:t>
      </w:r>
      <w:r w:rsidR="006D15EF">
        <w:t>здобули</w:t>
      </w:r>
      <w:r w:rsidR="006D15EF">
        <w:rPr>
          <w:spacing w:val="12"/>
        </w:rPr>
        <w:t xml:space="preserve"> </w:t>
      </w:r>
      <w:r w:rsidR="006D15EF">
        <w:t>початкову</w:t>
      </w:r>
      <w:r w:rsidR="006D15EF">
        <w:rPr>
          <w:spacing w:val="13"/>
        </w:rPr>
        <w:t xml:space="preserve"> </w:t>
      </w:r>
      <w:r w:rsidR="006D15EF">
        <w:t>освіту</w:t>
      </w:r>
      <w:r w:rsidR="006D15EF">
        <w:rPr>
          <w:spacing w:val="13"/>
        </w:rPr>
        <w:t xml:space="preserve"> </w:t>
      </w:r>
      <w:r w:rsidR="006D15EF">
        <w:rPr>
          <w:spacing w:val="-1"/>
        </w:rPr>
        <w:t>на</w:t>
      </w:r>
      <w:r w:rsidR="006D15EF">
        <w:rPr>
          <w:spacing w:val="13"/>
        </w:rPr>
        <w:t xml:space="preserve"> </w:t>
      </w:r>
      <w:r w:rsidR="006D15EF">
        <w:t>1</w:t>
      </w:r>
      <w:r w:rsidR="006D15EF">
        <w:rPr>
          <w:spacing w:val="17"/>
        </w:rPr>
        <w:t xml:space="preserve"> </w:t>
      </w:r>
      <w:r w:rsidR="006D15EF">
        <w:rPr>
          <w:spacing w:val="-1"/>
        </w:rPr>
        <w:t>вересня</w:t>
      </w:r>
      <w:r w:rsidR="006D15EF">
        <w:rPr>
          <w:spacing w:val="16"/>
        </w:rPr>
        <w:t xml:space="preserve"> </w:t>
      </w:r>
      <w:r w:rsidR="006D15EF">
        <w:rPr>
          <w:spacing w:val="-1"/>
        </w:rPr>
        <w:t>поточного</w:t>
      </w:r>
      <w:r w:rsidR="006D15EF">
        <w:rPr>
          <w:spacing w:val="13"/>
        </w:rPr>
        <w:t xml:space="preserve"> </w:t>
      </w:r>
      <w:r w:rsidR="006D15EF">
        <w:rPr>
          <w:spacing w:val="-1"/>
        </w:rPr>
        <w:t>навчального</w:t>
      </w:r>
      <w:r w:rsidR="006D15EF">
        <w:rPr>
          <w:spacing w:val="13"/>
        </w:rPr>
        <w:t xml:space="preserve"> </w:t>
      </w:r>
      <w:r w:rsidR="006D15EF">
        <w:t>року</w:t>
      </w:r>
      <w:r w:rsidR="006D15EF">
        <w:rPr>
          <w:spacing w:val="65"/>
        </w:rPr>
        <w:t xml:space="preserve"> </w:t>
      </w:r>
      <w:r w:rsidR="006D15EF">
        <w:rPr>
          <w:spacing w:val="-1"/>
        </w:rPr>
        <w:t>повинні</w:t>
      </w:r>
      <w:r w:rsidR="006D15EF">
        <w:rPr>
          <w:spacing w:val="19"/>
        </w:rPr>
        <w:t xml:space="preserve"> </w:t>
      </w:r>
      <w:r w:rsidR="006D15EF">
        <w:rPr>
          <w:spacing w:val="-1"/>
        </w:rPr>
        <w:t>розпочинати</w:t>
      </w:r>
      <w:r w:rsidR="006D15EF">
        <w:rPr>
          <w:spacing w:val="20"/>
        </w:rPr>
        <w:t xml:space="preserve"> </w:t>
      </w:r>
      <w:r w:rsidR="006D15EF">
        <w:rPr>
          <w:spacing w:val="-1"/>
        </w:rPr>
        <w:t>здобуття</w:t>
      </w:r>
      <w:r w:rsidR="006D15EF">
        <w:rPr>
          <w:spacing w:val="21"/>
        </w:rPr>
        <w:t xml:space="preserve"> </w:t>
      </w:r>
      <w:r w:rsidR="006D15EF">
        <w:t>базової</w:t>
      </w:r>
      <w:r w:rsidR="006D15EF">
        <w:rPr>
          <w:spacing w:val="19"/>
        </w:rPr>
        <w:t xml:space="preserve"> </w:t>
      </w:r>
      <w:r w:rsidR="006D15EF">
        <w:rPr>
          <w:spacing w:val="-1"/>
        </w:rPr>
        <w:t>середньої</w:t>
      </w:r>
      <w:r w:rsidR="006D15EF">
        <w:rPr>
          <w:spacing w:val="23"/>
        </w:rPr>
        <w:t xml:space="preserve"> </w:t>
      </w:r>
      <w:r w:rsidR="006D15EF">
        <w:rPr>
          <w:spacing w:val="-1"/>
        </w:rPr>
        <w:t>освіти</w:t>
      </w:r>
      <w:r w:rsidR="006D15EF">
        <w:rPr>
          <w:spacing w:val="20"/>
        </w:rPr>
        <w:t xml:space="preserve"> </w:t>
      </w:r>
      <w:r w:rsidR="006D15EF">
        <w:rPr>
          <w:spacing w:val="-1"/>
        </w:rPr>
        <w:t>цього</w:t>
      </w:r>
      <w:r w:rsidR="006D15EF">
        <w:rPr>
          <w:spacing w:val="17"/>
        </w:rPr>
        <w:t xml:space="preserve"> </w:t>
      </w:r>
      <w:r w:rsidR="006D15EF">
        <w:t>ж</w:t>
      </w:r>
      <w:r w:rsidR="006D15EF">
        <w:rPr>
          <w:spacing w:val="24"/>
        </w:rPr>
        <w:t xml:space="preserve"> </w:t>
      </w:r>
      <w:r w:rsidR="006D15EF">
        <w:rPr>
          <w:spacing w:val="-1"/>
        </w:rPr>
        <w:t>навчального</w:t>
      </w:r>
      <w:r w:rsidR="006D15EF">
        <w:rPr>
          <w:spacing w:val="61"/>
        </w:rPr>
        <w:t xml:space="preserve"> </w:t>
      </w:r>
      <w:r w:rsidR="006D15EF">
        <w:rPr>
          <w:spacing w:val="-1"/>
        </w:rPr>
        <w:t>року.</w:t>
      </w:r>
    </w:p>
    <w:p w:rsidR="006D15EF" w:rsidRDefault="008F1BC9" w:rsidP="000045A5">
      <w:pPr>
        <w:pStyle w:val="a4"/>
        <w:kinsoku w:val="0"/>
        <w:overflowPunct w:val="0"/>
        <w:ind w:left="0"/>
        <w:jc w:val="both"/>
        <w:rPr>
          <w:spacing w:val="-3"/>
        </w:rPr>
      </w:pPr>
      <w:r>
        <w:rPr>
          <w:spacing w:val="-1"/>
          <w:lang w:val="uk-UA"/>
        </w:rPr>
        <w:tab/>
      </w:r>
      <w:r w:rsidR="006D15EF">
        <w:rPr>
          <w:spacing w:val="-1"/>
        </w:rPr>
        <w:t>Особи</w:t>
      </w:r>
      <w:r w:rsidR="006D15EF">
        <w:rPr>
          <w:spacing w:val="36"/>
        </w:rPr>
        <w:t xml:space="preserve"> </w:t>
      </w:r>
      <w:r w:rsidR="006D15EF">
        <w:t>з</w:t>
      </w:r>
      <w:r w:rsidR="006D15EF">
        <w:rPr>
          <w:spacing w:val="42"/>
        </w:rPr>
        <w:t xml:space="preserve"> </w:t>
      </w:r>
      <w:r w:rsidR="006D15EF">
        <w:rPr>
          <w:spacing w:val="-1"/>
        </w:rPr>
        <w:t>особливими</w:t>
      </w:r>
      <w:r w:rsidR="006D15EF">
        <w:rPr>
          <w:spacing w:val="40"/>
        </w:rPr>
        <w:t xml:space="preserve"> </w:t>
      </w:r>
      <w:r w:rsidR="006D15EF">
        <w:rPr>
          <w:spacing w:val="-1"/>
        </w:rPr>
        <w:t>освітніми</w:t>
      </w:r>
      <w:r w:rsidR="006D15EF">
        <w:rPr>
          <w:spacing w:val="36"/>
        </w:rPr>
        <w:t xml:space="preserve"> </w:t>
      </w:r>
      <w:r w:rsidR="006D15EF">
        <w:rPr>
          <w:spacing w:val="-1"/>
        </w:rPr>
        <w:t>потребами</w:t>
      </w:r>
      <w:r w:rsidR="006D15EF">
        <w:rPr>
          <w:spacing w:val="40"/>
        </w:rPr>
        <w:t xml:space="preserve"> </w:t>
      </w:r>
      <w:r w:rsidR="006D15EF">
        <w:rPr>
          <w:spacing w:val="-2"/>
        </w:rPr>
        <w:t>можуть</w:t>
      </w:r>
      <w:r w:rsidR="006D15EF">
        <w:rPr>
          <w:spacing w:val="41"/>
        </w:rPr>
        <w:t xml:space="preserve"> </w:t>
      </w:r>
      <w:r w:rsidR="006D15EF">
        <w:rPr>
          <w:spacing w:val="-1"/>
        </w:rPr>
        <w:t>розпочинати</w:t>
      </w:r>
      <w:r w:rsidR="006D15EF">
        <w:rPr>
          <w:spacing w:val="53"/>
        </w:rPr>
        <w:t xml:space="preserve"> </w:t>
      </w:r>
      <w:r w:rsidR="006D15EF">
        <w:rPr>
          <w:spacing w:val="-1"/>
        </w:rPr>
        <w:t>здобуття</w:t>
      </w:r>
      <w:r w:rsidR="006D15EF">
        <w:t xml:space="preserve"> </w:t>
      </w:r>
      <w:r w:rsidR="006D15EF">
        <w:rPr>
          <w:spacing w:val="-1"/>
        </w:rPr>
        <w:t>базової середньої освіти</w:t>
      </w:r>
      <w:r w:rsidR="006D15EF">
        <w:t xml:space="preserve"> за</w:t>
      </w:r>
      <w:r w:rsidR="006D15EF">
        <w:rPr>
          <w:spacing w:val="1"/>
        </w:rPr>
        <w:t xml:space="preserve"> </w:t>
      </w:r>
      <w:r w:rsidR="006D15EF">
        <w:rPr>
          <w:spacing w:val="-2"/>
        </w:rPr>
        <w:t>інших</w:t>
      </w:r>
      <w:r w:rsidR="006D15EF">
        <w:rPr>
          <w:spacing w:val="5"/>
        </w:rPr>
        <w:t xml:space="preserve"> </w:t>
      </w:r>
      <w:r w:rsidR="006D15EF">
        <w:rPr>
          <w:spacing w:val="-3"/>
        </w:rPr>
        <w:t>умов.</w:t>
      </w:r>
    </w:p>
    <w:p w:rsidR="006D15EF" w:rsidRDefault="000045A5" w:rsidP="000045A5">
      <w:pPr>
        <w:pStyle w:val="a4"/>
        <w:kinsoku w:val="0"/>
        <w:overflowPunct w:val="0"/>
        <w:ind w:left="0"/>
        <w:jc w:val="both"/>
        <w:rPr>
          <w:b/>
          <w:bCs/>
          <w:spacing w:val="2"/>
          <w:lang w:val="uk-UA"/>
        </w:rPr>
      </w:pPr>
      <w:r>
        <w:rPr>
          <w:b/>
          <w:bCs/>
          <w:spacing w:val="-1"/>
          <w:lang w:val="uk-UA"/>
        </w:rPr>
        <w:tab/>
      </w:r>
      <w:r w:rsidR="006D15EF">
        <w:rPr>
          <w:b/>
          <w:bCs/>
          <w:spacing w:val="-1"/>
          <w:lang w:val="uk-UA"/>
        </w:rPr>
        <w:t>Вимоги</w:t>
      </w:r>
      <w:r w:rsidR="006D15EF">
        <w:rPr>
          <w:b/>
          <w:bCs/>
          <w:spacing w:val="50"/>
          <w:lang w:val="uk-UA"/>
        </w:rPr>
        <w:t xml:space="preserve"> </w:t>
      </w:r>
      <w:r w:rsidR="006D15EF">
        <w:rPr>
          <w:b/>
          <w:bCs/>
          <w:spacing w:val="-1"/>
          <w:lang w:val="uk-UA"/>
        </w:rPr>
        <w:t>до</w:t>
      </w:r>
      <w:r w:rsidR="006D15EF">
        <w:rPr>
          <w:b/>
          <w:bCs/>
          <w:spacing w:val="51"/>
          <w:lang w:val="uk-UA"/>
        </w:rPr>
        <w:t xml:space="preserve"> </w:t>
      </w:r>
      <w:r w:rsidR="006D15EF">
        <w:rPr>
          <w:b/>
          <w:bCs/>
          <w:spacing w:val="-1"/>
          <w:lang w:val="uk-UA"/>
        </w:rPr>
        <w:t>осіб,</w:t>
      </w:r>
      <w:r w:rsidR="006D15EF">
        <w:rPr>
          <w:b/>
          <w:bCs/>
          <w:spacing w:val="56"/>
          <w:lang w:val="uk-UA"/>
        </w:rPr>
        <w:t xml:space="preserve"> </w:t>
      </w:r>
      <w:r w:rsidR="006D15EF">
        <w:rPr>
          <w:b/>
          <w:bCs/>
          <w:spacing w:val="1"/>
          <w:lang w:val="uk-UA"/>
        </w:rPr>
        <w:t>які</w:t>
      </w:r>
      <w:r w:rsidR="006D15EF">
        <w:rPr>
          <w:b/>
          <w:bCs/>
          <w:spacing w:val="49"/>
          <w:lang w:val="uk-UA"/>
        </w:rPr>
        <w:t xml:space="preserve"> </w:t>
      </w:r>
      <w:r w:rsidR="006D15EF">
        <w:rPr>
          <w:b/>
          <w:bCs/>
          <w:spacing w:val="-1"/>
          <w:lang w:val="uk-UA"/>
        </w:rPr>
        <w:t>можуть</w:t>
      </w:r>
      <w:r w:rsidR="006D15EF">
        <w:rPr>
          <w:b/>
          <w:bCs/>
          <w:spacing w:val="55"/>
          <w:lang w:val="uk-UA"/>
        </w:rPr>
        <w:t xml:space="preserve"> </w:t>
      </w:r>
      <w:r w:rsidR="006D15EF">
        <w:rPr>
          <w:b/>
          <w:bCs/>
          <w:spacing w:val="-1"/>
          <w:lang w:val="uk-UA"/>
        </w:rPr>
        <w:t>розпочинати</w:t>
      </w:r>
      <w:r w:rsidR="006D15EF">
        <w:rPr>
          <w:b/>
          <w:bCs/>
          <w:spacing w:val="50"/>
          <w:lang w:val="uk-UA"/>
        </w:rPr>
        <w:t xml:space="preserve"> </w:t>
      </w:r>
      <w:r w:rsidR="006D15EF">
        <w:rPr>
          <w:b/>
          <w:bCs/>
          <w:spacing w:val="-1"/>
          <w:lang w:val="uk-UA"/>
        </w:rPr>
        <w:t>здобуття</w:t>
      </w:r>
      <w:r w:rsidR="006D15EF">
        <w:rPr>
          <w:b/>
          <w:bCs/>
          <w:spacing w:val="56"/>
          <w:lang w:val="uk-UA"/>
        </w:rPr>
        <w:t xml:space="preserve"> </w:t>
      </w:r>
      <w:r w:rsidR="006D15EF">
        <w:rPr>
          <w:b/>
          <w:bCs/>
          <w:spacing w:val="-1"/>
          <w:lang w:val="uk-UA"/>
        </w:rPr>
        <w:t>профільної</w:t>
      </w:r>
      <w:r w:rsidR="006D15EF">
        <w:rPr>
          <w:b/>
          <w:bCs/>
          <w:spacing w:val="53"/>
          <w:lang w:val="uk-UA"/>
        </w:rPr>
        <w:t xml:space="preserve"> </w:t>
      </w:r>
      <w:r w:rsidR="006D15EF">
        <w:rPr>
          <w:b/>
          <w:bCs/>
          <w:spacing w:val="-1"/>
          <w:lang w:val="uk-UA"/>
        </w:rPr>
        <w:t>середньої</w:t>
      </w:r>
      <w:r w:rsidR="006D15EF">
        <w:rPr>
          <w:b/>
          <w:bCs/>
          <w:lang w:val="uk-UA"/>
        </w:rPr>
        <w:t xml:space="preserve"> </w:t>
      </w:r>
      <w:r w:rsidR="006D15EF">
        <w:rPr>
          <w:b/>
          <w:bCs/>
          <w:spacing w:val="65"/>
          <w:lang w:val="uk-UA"/>
        </w:rPr>
        <w:t xml:space="preserve"> </w:t>
      </w:r>
      <w:r w:rsidR="006D15EF">
        <w:rPr>
          <w:b/>
          <w:bCs/>
          <w:lang w:val="uk-UA"/>
        </w:rPr>
        <w:t xml:space="preserve">освіти </w:t>
      </w:r>
      <w:r w:rsidR="006D15EF">
        <w:rPr>
          <w:b/>
          <w:bCs/>
          <w:spacing w:val="68"/>
          <w:lang w:val="uk-UA"/>
        </w:rPr>
        <w:t xml:space="preserve"> </w:t>
      </w:r>
      <w:r w:rsidR="006D15EF">
        <w:rPr>
          <w:b/>
          <w:bCs/>
          <w:lang w:val="uk-UA"/>
        </w:rPr>
        <w:t xml:space="preserve">у </w:t>
      </w:r>
      <w:r w:rsidR="006D15EF">
        <w:rPr>
          <w:b/>
          <w:bCs/>
          <w:spacing w:val="1"/>
          <w:lang w:val="uk-UA"/>
        </w:rPr>
        <w:t xml:space="preserve"> </w:t>
      </w:r>
      <w:r w:rsidR="006D15EF">
        <w:rPr>
          <w:b/>
          <w:bCs/>
          <w:spacing w:val="-1"/>
          <w:lang w:val="uk-UA"/>
        </w:rPr>
        <w:t>спеціалізованій</w:t>
      </w:r>
      <w:r w:rsidR="006D15EF">
        <w:rPr>
          <w:b/>
          <w:bCs/>
          <w:lang w:val="uk-UA"/>
        </w:rPr>
        <w:t xml:space="preserve">  </w:t>
      </w:r>
      <w:r w:rsidR="006D15EF">
        <w:rPr>
          <w:b/>
          <w:bCs/>
          <w:spacing w:val="-1"/>
          <w:lang w:val="uk-UA"/>
        </w:rPr>
        <w:t>школі</w:t>
      </w:r>
      <w:r w:rsidR="006D15EF">
        <w:rPr>
          <w:b/>
          <w:bCs/>
          <w:lang w:val="uk-UA"/>
        </w:rPr>
        <w:t xml:space="preserve"> </w:t>
      </w:r>
      <w:r w:rsidR="006D15EF">
        <w:rPr>
          <w:b/>
          <w:bCs/>
          <w:spacing w:val="65"/>
          <w:lang w:val="uk-UA"/>
        </w:rPr>
        <w:t xml:space="preserve"> </w:t>
      </w:r>
      <w:r w:rsidR="006D15EF">
        <w:rPr>
          <w:b/>
          <w:bCs/>
          <w:lang w:val="uk-UA"/>
        </w:rPr>
        <w:t xml:space="preserve">№ </w:t>
      </w:r>
      <w:r w:rsidR="006D15EF">
        <w:rPr>
          <w:b/>
          <w:bCs/>
          <w:spacing w:val="66"/>
          <w:lang w:val="uk-UA"/>
        </w:rPr>
        <w:t xml:space="preserve"> </w:t>
      </w:r>
      <w:r w:rsidR="006D15EF">
        <w:rPr>
          <w:b/>
          <w:bCs/>
          <w:lang w:val="uk-UA"/>
        </w:rPr>
        <w:t>64 м.</w:t>
      </w:r>
      <w:r w:rsidR="006D15EF">
        <w:rPr>
          <w:b/>
          <w:bCs/>
          <w:spacing w:val="3"/>
          <w:lang w:val="uk-UA"/>
        </w:rPr>
        <w:t xml:space="preserve"> </w:t>
      </w:r>
      <w:r w:rsidR="006D15EF">
        <w:rPr>
          <w:b/>
          <w:bCs/>
          <w:spacing w:val="-2"/>
          <w:lang w:val="uk-UA"/>
        </w:rPr>
        <w:t>Києва.</w:t>
      </w:r>
      <w:r w:rsidR="006D15EF">
        <w:rPr>
          <w:b/>
          <w:bCs/>
          <w:spacing w:val="2"/>
          <w:lang w:val="uk-UA"/>
        </w:rPr>
        <w:t xml:space="preserve"> </w:t>
      </w:r>
    </w:p>
    <w:p w:rsidR="006D15EF" w:rsidRDefault="008F1BC9" w:rsidP="000045A5">
      <w:pPr>
        <w:pStyle w:val="a4"/>
        <w:kinsoku w:val="0"/>
        <w:overflowPunct w:val="0"/>
        <w:ind w:left="0"/>
        <w:jc w:val="both"/>
        <w:rPr>
          <w:spacing w:val="-1"/>
        </w:rPr>
      </w:pPr>
      <w:r>
        <w:rPr>
          <w:spacing w:val="-1"/>
          <w:lang w:val="uk-UA"/>
        </w:rPr>
        <w:lastRenderedPageBreak/>
        <w:tab/>
      </w:r>
      <w:r w:rsidR="006D15EF">
        <w:rPr>
          <w:spacing w:val="-1"/>
        </w:rPr>
        <w:t>Профільна</w:t>
      </w:r>
      <w:r w:rsidR="006D15EF">
        <w:rPr>
          <w:spacing w:val="1"/>
        </w:rPr>
        <w:t xml:space="preserve"> </w:t>
      </w:r>
      <w:r w:rsidR="006D15EF">
        <w:rPr>
          <w:spacing w:val="-1"/>
        </w:rPr>
        <w:t>середня</w:t>
      </w:r>
      <w:r w:rsidR="006D15EF">
        <w:rPr>
          <w:spacing w:val="5"/>
        </w:rPr>
        <w:t xml:space="preserve"> </w:t>
      </w:r>
      <w:r w:rsidR="006D15EF">
        <w:rPr>
          <w:spacing w:val="-1"/>
        </w:rPr>
        <w:t>освіта</w:t>
      </w:r>
      <w:r w:rsidR="006D15EF">
        <w:rPr>
          <w:spacing w:val="1"/>
        </w:rPr>
        <w:t xml:space="preserve"> </w:t>
      </w:r>
      <w:r w:rsidR="006D15EF">
        <w:rPr>
          <w:spacing w:val="-1"/>
        </w:rPr>
        <w:t>здобувається,</w:t>
      </w:r>
      <w:r w:rsidR="006D15EF">
        <w:rPr>
          <w:spacing w:val="2"/>
        </w:rPr>
        <w:t xml:space="preserve"> </w:t>
      </w:r>
      <w:r w:rsidR="006D15EF">
        <w:t xml:space="preserve">як </w:t>
      </w:r>
      <w:r w:rsidR="006D15EF">
        <w:rPr>
          <w:spacing w:val="-2"/>
        </w:rPr>
        <w:t>правило,</w:t>
      </w:r>
      <w:r w:rsidR="006D15EF">
        <w:rPr>
          <w:spacing w:val="3"/>
        </w:rPr>
        <w:t xml:space="preserve"> </w:t>
      </w:r>
      <w:r w:rsidR="006D15EF">
        <w:rPr>
          <w:spacing w:val="-1"/>
        </w:rPr>
        <w:t>після</w:t>
      </w:r>
      <w:r w:rsidR="006D15EF">
        <w:t xml:space="preserve"> </w:t>
      </w:r>
      <w:r w:rsidR="006D15EF">
        <w:rPr>
          <w:spacing w:val="-1"/>
        </w:rPr>
        <w:t>здобуття</w:t>
      </w:r>
      <w:r w:rsidR="006D15EF">
        <w:rPr>
          <w:spacing w:val="69"/>
        </w:rPr>
        <w:t xml:space="preserve"> </w:t>
      </w:r>
      <w:r w:rsidR="006D15EF">
        <w:rPr>
          <w:spacing w:val="-1"/>
        </w:rPr>
        <w:t>базової</w:t>
      </w:r>
      <w:r w:rsidR="006D15EF">
        <w:rPr>
          <w:spacing w:val="7"/>
        </w:rPr>
        <w:t xml:space="preserve"> </w:t>
      </w:r>
      <w:r w:rsidR="006D15EF">
        <w:rPr>
          <w:spacing w:val="-1"/>
        </w:rPr>
        <w:t>середньої</w:t>
      </w:r>
      <w:r w:rsidR="006D15EF">
        <w:rPr>
          <w:spacing w:val="12"/>
        </w:rPr>
        <w:t xml:space="preserve"> </w:t>
      </w:r>
      <w:r w:rsidR="006D15EF">
        <w:rPr>
          <w:spacing w:val="-1"/>
        </w:rPr>
        <w:t>освіти.</w:t>
      </w:r>
      <w:r w:rsidR="006D15EF">
        <w:rPr>
          <w:spacing w:val="11"/>
        </w:rPr>
        <w:t xml:space="preserve"> </w:t>
      </w:r>
      <w:r w:rsidR="006D15EF">
        <w:rPr>
          <w:spacing w:val="-1"/>
        </w:rPr>
        <w:t>Діти,</w:t>
      </w:r>
      <w:r w:rsidR="006D15EF">
        <w:rPr>
          <w:spacing w:val="11"/>
        </w:rPr>
        <w:t xml:space="preserve"> </w:t>
      </w:r>
      <w:r w:rsidR="006D15EF">
        <w:t>які</w:t>
      </w:r>
      <w:r w:rsidR="006D15EF">
        <w:rPr>
          <w:spacing w:val="7"/>
        </w:rPr>
        <w:t xml:space="preserve"> </w:t>
      </w:r>
      <w:r w:rsidR="006D15EF">
        <w:rPr>
          <w:spacing w:val="-1"/>
        </w:rPr>
        <w:t>здобули</w:t>
      </w:r>
      <w:r w:rsidR="006D15EF">
        <w:rPr>
          <w:spacing w:val="12"/>
        </w:rPr>
        <w:t xml:space="preserve"> </w:t>
      </w:r>
      <w:r w:rsidR="006D15EF">
        <w:t>базову</w:t>
      </w:r>
      <w:r w:rsidR="006D15EF">
        <w:rPr>
          <w:spacing w:val="5"/>
        </w:rPr>
        <w:t xml:space="preserve"> </w:t>
      </w:r>
      <w:r w:rsidR="006D15EF">
        <w:rPr>
          <w:spacing w:val="-1"/>
        </w:rPr>
        <w:t>середню</w:t>
      </w:r>
      <w:r w:rsidR="006D15EF">
        <w:rPr>
          <w:spacing w:val="12"/>
        </w:rPr>
        <w:t xml:space="preserve"> </w:t>
      </w:r>
      <w:r w:rsidR="006D15EF">
        <w:rPr>
          <w:spacing w:val="1"/>
        </w:rPr>
        <w:t>освіту</w:t>
      </w:r>
      <w:r w:rsidR="006D15EF">
        <w:rPr>
          <w:spacing w:val="9"/>
        </w:rPr>
        <w:t xml:space="preserve"> </w:t>
      </w:r>
      <w:r w:rsidR="006D15EF">
        <w:t>та</w:t>
      </w:r>
      <w:r w:rsidR="006D15EF">
        <w:rPr>
          <w:spacing w:val="13"/>
        </w:rPr>
        <w:t xml:space="preserve"> </w:t>
      </w:r>
      <w:r w:rsidR="006D15EF">
        <w:rPr>
          <w:spacing w:val="-2"/>
        </w:rPr>
        <w:t>успішно</w:t>
      </w:r>
      <w:r w:rsidR="006D15EF">
        <w:rPr>
          <w:spacing w:val="85"/>
        </w:rPr>
        <w:t xml:space="preserve"> </w:t>
      </w:r>
      <w:r w:rsidR="006D15EF">
        <w:t>склали</w:t>
      </w:r>
      <w:r w:rsidR="006D15EF">
        <w:rPr>
          <w:spacing w:val="27"/>
        </w:rPr>
        <w:t xml:space="preserve"> </w:t>
      </w:r>
      <w:r w:rsidR="006D15EF">
        <w:rPr>
          <w:spacing w:val="-1"/>
        </w:rPr>
        <w:t>державну</w:t>
      </w:r>
      <w:r w:rsidR="006D15EF">
        <w:rPr>
          <w:spacing w:val="25"/>
        </w:rPr>
        <w:t xml:space="preserve"> </w:t>
      </w:r>
      <w:r w:rsidR="006D15EF">
        <w:rPr>
          <w:spacing w:val="-1"/>
        </w:rPr>
        <w:t>підсумкову</w:t>
      </w:r>
      <w:r w:rsidR="006D15EF">
        <w:rPr>
          <w:spacing w:val="25"/>
        </w:rPr>
        <w:t xml:space="preserve"> </w:t>
      </w:r>
      <w:r w:rsidR="006D15EF">
        <w:rPr>
          <w:spacing w:val="-1"/>
        </w:rPr>
        <w:t>атестацію</w:t>
      </w:r>
      <w:r w:rsidR="006D15EF">
        <w:rPr>
          <w:spacing w:val="28"/>
        </w:rPr>
        <w:t xml:space="preserve"> </w:t>
      </w:r>
      <w:r w:rsidR="006D15EF">
        <w:rPr>
          <w:spacing w:val="-1"/>
        </w:rPr>
        <w:t>на</w:t>
      </w:r>
      <w:r w:rsidR="006D15EF">
        <w:rPr>
          <w:spacing w:val="29"/>
        </w:rPr>
        <w:t xml:space="preserve"> </w:t>
      </w:r>
      <w:r w:rsidR="006D15EF">
        <w:t>1</w:t>
      </w:r>
      <w:r w:rsidR="006D15EF">
        <w:rPr>
          <w:spacing w:val="29"/>
        </w:rPr>
        <w:t xml:space="preserve"> </w:t>
      </w:r>
      <w:r w:rsidR="006D15EF">
        <w:rPr>
          <w:spacing w:val="-1"/>
        </w:rPr>
        <w:t>вересня</w:t>
      </w:r>
      <w:r w:rsidR="006D15EF">
        <w:rPr>
          <w:spacing w:val="28"/>
        </w:rPr>
        <w:t xml:space="preserve"> </w:t>
      </w:r>
      <w:r w:rsidR="006D15EF">
        <w:rPr>
          <w:spacing w:val="-1"/>
        </w:rPr>
        <w:t>поточного</w:t>
      </w:r>
      <w:r w:rsidR="006D15EF">
        <w:rPr>
          <w:spacing w:val="29"/>
        </w:rPr>
        <w:t xml:space="preserve"> </w:t>
      </w:r>
      <w:r w:rsidR="006D15EF">
        <w:rPr>
          <w:spacing w:val="-1"/>
        </w:rPr>
        <w:t>навчального</w:t>
      </w:r>
      <w:r w:rsidR="006D15EF">
        <w:rPr>
          <w:spacing w:val="77"/>
        </w:rPr>
        <w:t xml:space="preserve"> </w:t>
      </w:r>
      <w:r w:rsidR="006D15EF">
        <w:rPr>
          <w:spacing w:val="-1"/>
        </w:rPr>
        <w:t>року</w:t>
      </w:r>
      <w:r w:rsidR="006D15EF">
        <w:rPr>
          <w:spacing w:val="7"/>
        </w:rPr>
        <w:t xml:space="preserve"> </w:t>
      </w:r>
      <w:r w:rsidR="006D15EF">
        <w:rPr>
          <w:spacing w:val="-1"/>
        </w:rPr>
        <w:t>повинні</w:t>
      </w:r>
      <w:r w:rsidR="006D15EF">
        <w:rPr>
          <w:spacing w:val="5"/>
        </w:rPr>
        <w:t xml:space="preserve"> </w:t>
      </w:r>
      <w:r w:rsidR="006D15EF">
        <w:rPr>
          <w:spacing w:val="-1"/>
        </w:rPr>
        <w:t>розпочинати</w:t>
      </w:r>
      <w:r w:rsidR="006D15EF">
        <w:rPr>
          <w:spacing w:val="9"/>
        </w:rPr>
        <w:t xml:space="preserve"> </w:t>
      </w:r>
      <w:r w:rsidR="006D15EF">
        <w:t>здобуття</w:t>
      </w:r>
      <w:r w:rsidR="006D15EF">
        <w:rPr>
          <w:spacing w:val="7"/>
        </w:rPr>
        <w:t xml:space="preserve"> </w:t>
      </w:r>
      <w:r w:rsidR="006D15EF">
        <w:rPr>
          <w:spacing w:val="-1"/>
        </w:rPr>
        <w:t>профільної</w:t>
      </w:r>
      <w:r w:rsidR="006D15EF">
        <w:rPr>
          <w:spacing w:val="5"/>
        </w:rPr>
        <w:t xml:space="preserve"> </w:t>
      </w:r>
      <w:r w:rsidR="006D15EF">
        <w:rPr>
          <w:spacing w:val="-1"/>
        </w:rPr>
        <w:t>середньої</w:t>
      </w:r>
      <w:r w:rsidR="006D15EF">
        <w:rPr>
          <w:spacing w:val="9"/>
        </w:rPr>
        <w:t xml:space="preserve"> </w:t>
      </w:r>
      <w:r w:rsidR="006D15EF">
        <w:rPr>
          <w:spacing w:val="-1"/>
        </w:rPr>
        <w:t>освіти</w:t>
      </w:r>
      <w:r w:rsidR="006D15EF">
        <w:rPr>
          <w:spacing w:val="6"/>
        </w:rPr>
        <w:t xml:space="preserve"> </w:t>
      </w:r>
      <w:r w:rsidR="006D15EF">
        <w:t>цього</w:t>
      </w:r>
      <w:r w:rsidR="006D15EF">
        <w:rPr>
          <w:spacing w:val="7"/>
        </w:rPr>
        <w:t xml:space="preserve"> </w:t>
      </w:r>
      <w:r w:rsidR="006D15EF">
        <w:t>ж</w:t>
      </w:r>
      <w:r w:rsidR="006D15EF">
        <w:rPr>
          <w:spacing w:val="75"/>
        </w:rPr>
        <w:t xml:space="preserve"> </w:t>
      </w:r>
      <w:r w:rsidR="006D15EF">
        <w:rPr>
          <w:spacing w:val="-1"/>
        </w:rPr>
        <w:t>навчального</w:t>
      </w:r>
      <w:r w:rsidR="006D15EF">
        <w:rPr>
          <w:spacing w:val="-3"/>
        </w:rPr>
        <w:t xml:space="preserve"> </w:t>
      </w:r>
      <w:r w:rsidR="006D15EF">
        <w:rPr>
          <w:spacing w:val="-1"/>
        </w:rPr>
        <w:t>року.</w:t>
      </w:r>
    </w:p>
    <w:p w:rsidR="006D15EF" w:rsidRDefault="008F1BC9" w:rsidP="000045A5">
      <w:pPr>
        <w:pStyle w:val="a4"/>
        <w:kinsoku w:val="0"/>
        <w:overflowPunct w:val="0"/>
        <w:ind w:left="0"/>
        <w:jc w:val="both"/>
        <w:rPr>
          <w:b/>
          <w:bCs/>
          <w:spacing w:val="-2"/>
          <w:lang w:val="uk-UA"/>
        </w:rPr>
      </w:pPr>
      <w:r>
        <w:rPr>
          <w:spacing w:val="-1"/>
          <w:lang w:val="uk-UA"/>
        </w:rPr>
        <w:tab/>
      </w:r>
      <w:r w:rsidR="006D15EF">
        <w:rPr>
          <w:spacing w:val="-1"/>
        </w:rPr>
        <w:t>Особи</w:t>
      </w:r>
      <w:r w:rsidR="006D15EF">
        <w:rPr>
          <w:spacing w:val="36"/>
        </w:rPr>
        <w:t xml:space="preserve"> </w:t>
      </w:r>
      <w:r w:rsidR="006D15EF">
        <w:t>з</w:t>
      </w:r>
      <w:r w:rsidR="006D15EF">
        <w:rPr>
          <w:spacing w:val="42"/>
        </w:rPr>
        <w:t xml:space="preserve"> </w:t>
      </w:r>
      <w:r w:rsidR="006D15EF">
        <w:rPr>
          <w:spacing w:val="-1"/>
        </w:rPr>
        <w:t>особливими</w:t>
      </w:r>
      <w:r w:rsidR="006D15EF">
        <w:rPr>
          <w:spacing w:val="40"/>
        </w:rPr>
        <w:t xml:space="preserve"> </w:t>
      </w:r>
      <w:r w:rsidR="006D15EF">
        <w:rPr>
          <w:spacing w:val="-1"/>
        </w:rPr>
        <w:t>освітніми</w:t>
      </w:r>
      <w:r w:rsidR="006D15EF">
        <w:rPr>
          <w:spacing w:val="36"/>
        </w:rPr>
        <w:t xml:space="preserve"> </w:t>
      </w:r>
      <w:r w:rsidR="006D15EF">
        <w:rPr>
          <w:spacing w:val="-1"/>
        </w:rPr>
        <w:t>потребами</w:t>
      </w:r>
      <w:r w:rsidR="006D15EF">
        <w:rPr>
          <w:spacing w:val="40"/>
        </w:rPr>
        <w:t xml:space="preserve"> </w:t>
      </w:r>
      <w:r w:rsidR="006D15EF">
        <w:rPr>
          <w:spacing w:val="-2"/>
        </w:rPr>
        <w:t>можуть</w:t>
      </w:r>
      <w:r w:rsidR="006D15EF">
        <w:rPr>
          <w:spacing w:val="41"/>
        </w:rPr>
        <w:t xml:space="preserve"> </w:t>
      </w:r>
      <w:r w:rsidR="006D15EF">
        <w:rPr>
          <w:spacing w:val="-1"/>
        </w:rPr>
        <w:t>розпочинати</w:t>
      </w:r>
      <w:r w:rsidR="006D15EF">
        <w:rPr>
          <w:spacing w:val="53"/>
        </w:rPr>
        <w:t xml:space="preserve"> </w:t>
      </w:r>
      <w:r w:rsidR="006D15EF">
        <w:rPr>
          <w:spacing w:val="-1"/>
        </w:rPr>
        <w:t>здобуття</w:t>
      </w:r>
      <w:r w:rsidR="006D15EF">
        <w:t xml:space="preserve"> </w:t>
      </w:r>
      <w:r w:rsidR="006D15EF">
        <w:rPr>
          <w:spacing w:val="-1"/>
        </w:rPr>
        <w:t>профільної середньої</w:t>
      </w:r>
      <w:r w:rsidR="006D15EF">
        <w:t xml:space="preserve"> освіти за</w:t>
      </w:r>
      <w:r w:rsidR="006D15EF">
        <w:rPr>
          <w:spacing w:val="1"/>
        </w:rPr>
        <w:t xml:space="preserve"> </w:t>
      </w:r>
      <w:r w:rsidR="006D15EF">
        <w:rPr>
          <w:spacing w:val="-2"/>
        </w:rPr>
        <w:t>інших</w:t>
      </w:r>
      <w:r w:rsidR="006D15EF">
        <w:rPr>
          <w:spacing w:val="5"/>
        </w:rPr>
        <w:t xml:space="preserve"> </w:t>
      </w:r>
      <w:r w:rsidR="006D15EF">
        <w:rPr>
          <w:spacing w:val="-3"/>
        </w:rPr>
        <w:t>умов.</w:t>
      </w:r>
    </w:p>
    <w:p w:rsidR="009815BE" w:rsidRDefault="009815BE" w:rsidP="00254B2C">
      <w:pPr>
        <w:pStyle w:val="a4"/>
        <w:kinsoku w:val="0"/>
        <w:overflowPunct w:val="0"/>
        <w:ind w:left="0" w:firstLine="588"/>
        <w:jc w:val="center"/>
        <w:rPr>
          <w:b/>
          <w:lang w:val="uk-UA"/>
        </w:rPr>
      </w:pPr>
    </w:p>
    <w:p w:rsidR="00B10025" w:rsidRDefault="00B10025" w:rsidP="00254B2C">
      <w:pPr>
        <w:pStyle w:val="a4"/>
        <w:kinsoku w:val="0"/>
        <w:overflowPunct w:val="0"/>
        <w:ind w:left="0" w:firstLine="588"/>
        <w:jc w:val="center"/>
        <w:rPr>
          <w:b/>
          <w:lang w:val="uk-UA"/>
        </w:rPr>
      </w:pPr>
    </w:p>
    <w:p w:rsidR="006D15EF" w:rsidRDefault="00254B2C" w:rsidP="00254B2C">
      <w:pPr>
        <w:pStyle w:val="a4"/>
        <w:kinsoku w:val="0"/>
        <w:overflowPunct w:val="0"/>
        <w:ind w:left="0" w:firstLine="588"/>
        <w:jc w:val="center"/>
        <w:rPr>
          <w:b/>
          <w:lang w:val="uk-UA"/>
        </w:rPr>
      </w:pPr>
      <w:r w:rsidRPr="00254B2C">
        <w:rPr>
          <w:b/>
          <w:lang w:val="uk-UA"/>
        </w:rPr>
        <w:t>Загальний обсяг навчального навантаження</w:t>
      </w:r>
    </w:p>
    <w:p w:rsidR="00254B2C" w:rsidRPr="00254B2C" w:rsidRDefault="00254B2C" w:rsidP="00254B2C">
      <w:pPr>
        <w:pStyle w:val="a4"/>
        <w:kinsoku w:val="0"/>
        <w:overflowPunct w:val="0"/>
        <w:ind w:left="0" w:firstLine="588"/>
        <w:jc w:val="center"/>
        <w:rPr>
          <w:b/>
          <w:bCs/>
          <w:spacing w:val="-2"/>
          <w:lang w:val="uk-UA"/>
        </w:rPr>
      </w:pPr>
    </w:p>
    <w:p w:rsidR="00FA2584" w:rsidRDefault="00FA2584" w:rsidP="000045A5">
      <w:pPr>
        <w:pStyle w:val="a4"/>
        <w:kinsoku w:val="0"/>
        <w:overflowPunct w:val="0"/>
        <w:ind w:left="0" w:firstLine="588"/>
        <w:jc w:val="both"/>
        <w:rPr>
          <w:b/>
          <w:bCs/>
          <w:spacing w:val="47"/>
          <w:lang w:val="uk-UA"/>
        </w:rPr>
      </w:pPr>
      <w:r>
        <w:rPr>
          <w:b/>
          <w:bCs/>
          <w:spacing w:val="-1"/>
          <w:lang w:val="uk-UA"/>
        </w:rPr>
        <w:t>Загальний</w:t>
      </w:r>
      <w:r>
        <w:rPr>
          <w:b/>
          <w:bCs/>
          <w:spacing w:val="18"/>
          <w:lang w:val="uk-UA"/>
        </w:rPr>
        <w:t xml:space="preserve"> </w:t>
      </w:r>
      <w:r>
        <w:rPr>
          <w:b/>
          <w:bCs/>
          <w:lang w:val="uk-UA"/>
        </w:rPr>
        <w:t>обсяг</w:t>
      </w:r>
      <w:r>
        <w:rPr>
          <w:b/>
          <w:bCs/>
          <w:spacing w:val="20"/>
          <w:lang w:val="uk-UA"/>
        </w:rPr>
        <w:t xml:space="preserve"> </w:t>
      </w:r>
      <w:r>
        <w:rPr>
          <w:b/>
          <w:bCs/>
          <w:spacing w:val="-1"/>
          <w:lang w:val="uk-UA"/>
        </w:rPr>
        <w:t>навчального</w:t>
      </w:r>
      <w:r>
        <w:rPr>
          <w:b/>
          <w:bCs/>
          <w:spacing w:val="19"/>
          <w:lang w:val="uk-UA"/>
        </w:rPr>
        <w:t xml:space="preserve"> </w:t>
      </w:r>
      <w:r>
        <w:rPr>
          <w:b/>
          <w:bCs/>
          <w:spacing w:val="-1"/>
          <w:lang w:val="uk-UA"/>
        </w:rPr>
        <w:t>навантаження</w:t>
      </w:r>
      <w:r>
        <w:rPr>
          <w:b/>
          <w:bCs/>
          <w:spacing w:val="20"/>
          <w:lang w:val="uk-UA"/>
        </w:rPr>
        <w:t xml:space="preserve"> </w:t>
      </w:r>
      <w:r>
        <w:rPr>
          <w:b/>
          <w:bCs/>
          <w:spacing w:val="-1"/>
          <w:lang w:val="uk-UA"/>
        </w:rPr>
        <w:t>та</w:t>
      </w:r>
      <w:r>
        <w:rPr>
          <w:b/>
          <w:bCs/>
          <w:spacing w:val="19"/>
          <w:lang w:val="uk-UA"/>
        </w:rPr>
        <w:t xml:space="preserve"> </w:t>
      </w:r>
      <w:r>
        <w:rPr>
          <w:b/>
          <w:bCs/>
          <w:lang w:val="uk-UA"/>
        </w:rPr>
        <w:t>орієнтовна</w:t>
      </w:r>
      <w:r>
        <w:rPr>
          <w:b/>
          <w:bCs/>
          <w:spacing w:val="33"/>
          <w:lang w:val="uk-UA"/>
        </w:rPr>
        <w:t xml:space="preserve"> </w:t>
      </w:r>
      <w:r>
        <w:rPr>
          <w:b/>
          <w:bCs/>
          <w:spacing w:val="-1"/>
          <w:lang w:val="uk-UA"/>
        </w:rPr>
        <w:t>тривалість</w:t>
      </w:r>
      <w:r>
        <w:rPr>
          <w:b/>
          <w:bCs/>
          <w:spacing w:val="61"/>
          <w:lang w:val="uk-UA"/>
        </w:rPr>
        <w:t xml:space="preserve"> </w:t>
      </w:r>
      <w:r>
        <w:rPr>
          <w:b/>
          <w:bCs/>
          <w:lang w:val="uk-UA"/>
        </w:rPr>
        <w:t>і</w:t>
      </w:r>
      <w:r>
        <w:rPr>
          <w:b/>
          <w:bCs/>
          <w:spacing w:val="59"/>
          <w:lang w:val="uk-UA"/>
        </w:rPr>
        <w:t xml:space="preserve"> </w:t>
      </w:r>
      <w:r>
        <w:rPr>
          <w:b/>
          <w:bCs/>
          <w:spacing w:val="-1"/>
          <w:lang w:val="uk-UA"/>
        </w:rPr>
        <w:t>можливі</w:t>
      </w:r>
      <w:r>
        <w:rPr>
          <w:b/>
          <w:bCs/>
          <w:spacing w:val="60"/>
          <w:lang w:val="uk-UA"/>
        </w:rPr>
        <w:t xml:space="preserve"> </w:t>
      </w:r>
      <w:r>
        <w:rPr>
          <w:b/>
          <w:bCs/>
          <w:lang w:val="uk-UA"/>
        </w:rPr>
        <w:t>взаємозв’язки</w:t>
      </w:r>
      <w:r>
        <w:rPr>
          <w:b/>
          <w:bCs/>
          <w:spacing w:val="60"/>
          <w:lang w:val="uk-UA"/>
        </w:rPr>
        <w:t xml:space="preserve"> </w:t>
      </w:r>
      <w:r>
        <w:rPr>
          <w:b/>
          <w:bCs/>
          <w:spacing w:val="-1"/>
          <w:lang w:val="uk-UA"/>
        </w:rPr>
        <w:t>освітніх</w:t>
      </w:r>
      <w:r>
        <w:rPr>
          <w:b/>
          <w:bCs/>
          <w:spacing w:val="61"/>
          <w:lang w:val="uk-UA"/>
        </w:rPr>
        <w:t xml:space="preserve"> </w:t>
      </w:r>
      <w:r>
        <w:rPr>
          <w:b/>
          <w:bCs/>
          <w:spacing w:val="-1"/>
          <w:lang w:val="uk-UA"/>
        </w:rPr>
        <w:t>галузей,</w:t>
      </w:r>
      <w:r>
        <w:rPr>
          <w:b/>
          <w:bCs/>
          <w:spacing w:val="63"/>
          <w:lang w:val="uk-UA"/>
        </w:rPr>
        <w:t xml:space="preserve"> </w:t>
      </w:r>
      <w:r>
        <w:rPr>
          <w:b/>
          <w:bCs/>
          <w:spacing w:val="-1"/>
          <w:lang w:val="uk-UA"/>
        </w:rPr>
        <w:t>предметів,</w:t>
      </w:r>
      <w:r>
        <w:rPr>
          <w:b/>
          <w:bCs/>
          <w:spacing w:val="45"/>
          <w:lang w:val="uk-UA"/>
        </w:rPr>
        <w:t xml:space="preserve"> </w:t>
      </w:r>
      <w:r>
        <w:rPr>
          <w:b/>
          <w:bCs/>
          <w:spacing w:val="-1"/>
          <w:lang w:val="uk-UA"/>
        </w:rPr>
        <w:t>дисциплін</w:t>
      </w:r>
      <w:r w:rsidR="00254B2C">
        <w:rPr>
          <w:b/>
          <w:bCs/>
          <w:spacing w:val="-1"/>
          <w:lang w:val="uk-UA"/>
        </w:rPr>
        <w:t>.</w:t>
      </w:r>
      <w:r>
        <w:rPr>
          <w:b/>
          <w:bCs/>
          <w:spacing w:val="47"/>
          <w:lang w:val="uk-UA"/>
        </w:rPr>
        <w:t xml:space="preserve"> </w:t>
      </w:r>
    </w:p>
    <w:p w:rsidR="00FA2584" w:rsidRDefault="00FA2584" w:rsidP="00254B2C">
      <w:pPr>
        <w:pStyle w:val="a4"/>
        <w:kinsoku w:val="0"/>
        <w:overflowPunct w:val="0"/>
        <w:ind w:left="567" w:firstLine="21"/>
        <w:jc w:val="both"/>
      </w:pPr>
      <w:r>
        <w:rPr>
          <w:spacing w:val="-1"/>
        </w:rPr>
        <w:t>Загальний</w:t>
      </w:r>
      <w:r>
        <w:rPr>
          <w:spacing w:val="45"/>
        </w:rPr>
        <w:t xml:space="preserve"> </w:t>
      </w:r>
      <w:r>
        <w:rPr>
          <w:spacing w:val="-1"/>
        </w:rPr>
        <w:t>обсяг</w:t>
      </w:r>
      <w:r>
        <w:rPr>
          <w:spacing w:val="44"/>
        </w:rPr>
        <w:t xml:space="preserve"> </w:t>
      </w:r>
      <w:r>
        <w:rPr>
          <w:spacing w:val="-1"/>
        </w:rPr>
        <w:t>навчального</w:t>
      </w:r>
      <w:r>
        <w:rPr>
          <w:spacing w:val="43"/>
        </w:rPr>
        <w:t xml:space="preserve"> </w:t>
      </w:r>
      <w:r>
        <w:rPr>
          <w:spacing w:val="-1"/>
        </w:rPr>
        <w:t>навантаження</w:t>
      </w:r>
      <w:r>
        <w:rPr>
          <w:spacing w:val="42"/>
        </w:rPr>
        <w:t xml:space="preserve"> </w:t>
      </w:r>
      <w:r>
        <w:t>для</w:t>
      </w:r>
      <w:r>
        <w:rPr>
          <w:spacing w:val="47"/>
        </w:rPr>
        <w:t xml:space="preserve"> </w:t>
      </w:r>
      <w:r>
        <w:rPr>
          <w:spacing w:val="-1"/>
        </w:rPr>
        <w:t>учнів</w:t>
      </w:r>
      <w:r>
        <w:rPr>
          <w:spacing w:val="43"/>
        </w:rPr>
        <w:t xml:space="preserve"> </w:t>
      </w:r>
      <w:r>
        <w:rPr>
          <w:spacing w:val="1"/>
        </w:rPr>
        <w:t>5-9-х</w:t>
      </w:r>
      <w:r>
        <w:rPr>
          <w:spacing w:val="55"/>
        </w:rPr>
        <w:t xml:space="preserve"> </w:t>
      </w:r>
      <w:r>
        <w:t>складає</w:t>
      </w:r>
      <w:r>
        <w:rPr>
          <w:spacing w:val="1"/>
        </w:rPr>
        <w:t xml:space="preserve"> </w:t>
      </w:r>
      <w:r>
        <w:rPr>
          <w:lang w:val="uk-UA"/>
        </w:rPr>
        <w:t>6020</w:t>
      </w:r>
      <w:r>
        <w:rPr>
          <w:spacing w:val="1"/>
        </w:rPr>
        <w:t xml:space="preserve"> </w:t>
      </w:r>
      <w:r>
        <w:rPr>
          <w:spacing w:val="-1"/>
        </w:rPr>
        <w:t>годин/ н.р.</w:t>
      </w:r>
      <w:r>
        <w:rPr>
          <w:spacing w:val="-1"/>
          <w:lang w:val="uk-UA"/>
        </w:rPr>
        <w:t xml:space="preserve"> (з розрахунку на одного учня)</w:t>
      </w:r>
      <w:r>
        <w:t>:</w:t>
      </w:r>
    </w:p>
    <w:p w:rsidR="00FA2584" w:rsidRDefault="00FA2584" w:rsidP="00254B2C">
      <w:pPr>
        <w:pStyle w:val="a4"/>
        <w:numPr>
          <w:ilvl w:val="0"/>
          <w:numId w:val="7"/>
        </w:numPr>
        <w:tabs>
          <w:tab w:val="left" w:pos="6521"/>
        </w:tabs>
        <w:kinsoku w:val="0"/>
        <w:overflowPunct w:val="0"/>
        <w:ind w:left="567" w:firstLine="21"/>
        <w:rPr>
          <w:spacing w:val="27"/>
          <w:lang w:val="uk-UA"/>
        </w:rPr>
      </w:pPr>
      <w:r>
        <w:t>для</w:t>
      </w:r>
      <w:r>
        <w:rPr>
          <w:spacing w:val="1"/>
        </w:rPr>
        <w:t xml:space="preserve"> </w:t>
      </w:r>
      <w:r>
        <w:rPr>
          <w:spacing w:val="-1"/>
        </w:rPr>
        <w:t>5-х</w:t>
      </w:r>
      <w:r>
        <w:rPr>
          <w:spacing w:val="2"/>
        </w:rPr>
        <w:t xml:space="preserve"> </w:t>
      </w:r>
      <w:r>
        <w:rPr>
          <w:spacing w:val="-1"/>
        </w:rPr>
        <w:t>класів</w:t>
      </w:r>
      <w:r>
        <w:rPr>
          <w:spacing w:val="2"/>
        </w:rPr>
        <w:t xml:space="preserve"> </w:t>
      </w:r>
      <w:r>
        <w:t>–</w:t>
      </w:r>
      <w:r>
        <w:rPr>
          <w:spacing w:val="2"/>
        </w:rPr>
        <w:t xml:space="preserve"> </w:t>
      </w:r>
      <w:r>
        <w:t>10</w:t>
      </w:r>
      <w:r>
        <w:rPr>
          <w:lang w:val="uk-UA"/>
        </w:rPr>
        <w:t>85</w:t>
      </w:r>
      <w:r>
        <w:rPr>
          <w:spacing w:val="-1"/>
        </w:rPr>
        <w:t>годин/н.р.,</w:t>
      </w:r>
      <w:r>
        <w:rPr>
          <w:spacing w:val="27"/>
        </w:rPr>
        <w:t xml:space="preserve"> </w:t>
      </w:r>
    </w:p>
    <w:p w:rsidR="00FA2584" w:rsidRDefault="00FA2584" w:rsidP="00254B2C">
      <w:pPr>
        <w:pStyle w:val="a4"/>
        <w:numPr>
          <w:ilvl w:val="0"/>
          <w:numId w:val="7"/>
        </w:numPr>
        <w:tabs>
          <w:tab w:val="left" w:pos="6521"/>
        </w:tabs>
        <w:kinsoku w:val="0"/>
        <w:overflowPunct w:val="0"/>
        <w:ind w:left="567" w:firstLine="21"/>
        <w:rPr>
          <w:spacing w:val="27"/>
          <w:lang w:val="uk-UA"/>
        </w:rPr>
      </w:pPr>
      <w:r>
        <w:t>для</w:t>
      </w:r>
      <w:r>
        <w:rPr>
          <w:spacing w:val="1"/>
        </w:rPr>
        <w:t xml:space="preserve"> </w:t>
      </w:r>
      <w:r>
        <w:rPr>
          <w:spacing w:val="-1"/>
        </w:rPr>
        <w:t>6-х</w:t>
      </w:r>
      <w:r>
        <w:rPr>
          <w:spacing w:val="1"/>
        </w:rPr>
        <w:t xml:space="preserve"> </w:t>
      </w:r>
      <w:r>
        <w:rPr>
          <w:spacing w:val="-1"/>
        </w:rPr>
        <w:t>класів</w:t>
      </w:r>
      <w:r>
        <w:rPr>
          <w:spacing w:val="2"/>
        </w:rPr>
        <w:t xml:space="preserve"> </w:t>
      </w:r>
      <w:r>
        <w:t>–</w:t>
      </w:r>
      <w:r>
        <w:rPr>
          <w:spacing w:val="2"/>
        </w:rPr>
        <w:t xml:space="preserve"> </w:t>
      </w:r>
      <w:r>
        <w:t>11</w:t>
      </w:r>
      <w:r>
        <w:rPr>
          <w:lang w:val="uk-UA"/>
        </w:rPr>
        <w:t>90</w:t>
      </w:r>
      <w:r>
        <w:rPr>
          <w:spacing w:val="-3"/>
        </w:rPr>
        <w:t xml:space="preserve"> </w:t>
      </w:r>
      <w:r>
        <w:rPr>
          <w:spacing w:val="-1"/>
        </w:rPr>
        <w:t>годин/ н.р.,</w:t>
      </w:r>
      <w:r>
        <w:rPr>
          <w:spacing w:val="27"/>
        </w:rPr>
        <w:t xml:space="preserve"> </w:t>
      </w:r>
    </w:p>
    <w:p w:rsidR="00FA2584" w:rsidRDefault="00FA2584" w:rsidP="00254B2C">
      <w:pPr>
        <w:pStyle w:val="a4"/>
        <w:numPr>
          <w:ilvl w:val="0"/>
          <w:numId w:val="7"/>
        </w:numPr>
        <w:tabs>
          <w:tab w:val="left" w:pos="6521"/>
        </w:tabs>
        <w:kinsoku w:val="0"/>
        <w:overflowPunct w:val="0"/>
        <w:ind w:left="567" w:firstLine="21"/>
        <w:rPr>
          <w:spacing w:val="27"/>
          <w:lang w:val="uk-UA"/>
        </w:rPr>
      </w:pPr>
      <w:r>
        <w:t>для</w:t>
      </w:r>
      <w:r>
        <w:rPr>
          <w:spacing w:val="1"/>
        </w:rPr>
        <w:t xml:space="preserve"> </w:t>
      </w:r>
      <w:r>
        <w:rPr>
          <w:spacing w:val="-1"/>
        </w:rPr>
        <w:t>7-х</w:t>
      </w:r>
      <w:r>
        <w:rPr>
          <w:spacing w:val="1"/>
        </w:rPr>
        <w:t xml:space="preserve"> </w:t>
      </w:r>
      <w:r>
        <w:rPr>
          <w:spacing w:val="-1"/>
        </w:rPr>
        <w:t>класів</w:t>
      </w:r>
      <w:r>
        <w:rPr>
          <w:spacing w:val="2"/>
        </w:rPr>
        <w:t xml:space="preserve"> </w:t>
      </w:r>
      <w:r>
        <w:t>–</w:t>
      </w:r>
      <w:r>
        <w:rPr>
          <w:spacing w:val="2"/>
        </w:rPr>
        <w:t xml:space="preserve"> </w:t>
      </w:r>
      <w:r>
        <w:rPr>
          <w:spacing w:val="-1"/>
          <w:lang w:val="uk-UA"/>
        </w:rPr>
        <w:t>1225</w:t>
      </w:r>
      <w:r>
        <w:rPr>
          <w:spacing w:val="-2"/>
        </w:rPr>
        <w:t xml:space="preserve"> </w:t>
      </w:r>
      <w:r>
        <w:rPr>
          <w:spacing w:val="-1"/>
        </w:rPr>
        <w:t>годин/ н.р.,</w:t>
      </w:r>
      <w:r>
        <w:rPr>
          <w:spacing w:val="27"/>
        </w:rPr>
        <w:t xml:space="preserve"> </w:t>
      </w:r>
    </w:p>
    <w:p w:rsidR="00FA2584" w:rsidRDefault="00FA2584" w:rsidP="00254B2C">
      <w:pPr>
        <w:pStyle w:val="a4"/>
        <w:numPr>
          <w:ilvl w:val="0"/>
          <w:numId w:val="7"/>
        </w:numPr>
        <w:tabs>
          <w:tab w:val="left" w:pos="6521"/>
        </w:tabs>
        <w:kinsoku w:val="0"/>
        <w:overflowPunct w:val="0"/>
        <w:ind w:left="567" w:firstLine="21"/>
        <w:rPr>
          <w:spacing w:val="-1"/>
        </w:rPr>
      </w:pPr>
      <w:r>
        <w:t>для</w:t>
      </w:r>
      <w:r>
        <w:rPr>
          <w:spacing w:val="1"/>
        </w:rPr>
        <w:t xml:space="preserve"> </w:t>
      </w:r>
      <w:r>
        <w:rPr>
          <w:spacing w:val="-1"/>
        </w:rPr>
        <w:t>8-х</w:t>
      </w:r>
      <w:r>
        <w:rPr>
          <w:spacing w:val="1"/>
        </w:rPr>
        <w:t xml:space="preserve"> </w:t>
      </w:r>
      <w:r>
        <w:rPr>
          <w:spacing w:val="-1"/>
        </w:rPr>
        <w:t>класів</w:t>
      </w:r>
      <w:r>
        <w:rPr>
          <w:spacing w:val="2"/>
        </w:rPr>
        <w:t xml:space="preserve"> </w:t>
      </w:r>
      <w:r>
        <w:t>–</w:t>
      </w:r>
      <w:r>
        <w:rPr>
          <w:spacing w:val="2"/>
        </w:rPr>
        <w:t xml:space="preserve"> </w:t>
      </w:r>
      <w:r>
        <w:rPr>
          <w:spacing w:val="-1"/>
          <w:lang w:val="uk-UA"/>
        </w:rPr>
        <w:t>1260</w:t>
      </w:r>
      <w:r>
        <w:rPr>
          <w:spacing w:val="-2"/>
        </w:rPr>
        <w:t xml:space="preserve"> </w:t>
      </w:r>
      <w:r>
        <w:rPr>
          <w:spacing w:val="-1"/>
        </w:rPr>
        <w:t>годин/ н.р.,</w:t>
      </w:r>
      <w:r>
        <w:rPr>
          <w:spacing w:val="27"/>
        </w:rPr>
        <w:t xml:space="preserve"> </w:t>
      </w:r>
    </w:p>
    <w:p w:rsidR="00FA2584" w:rsidRDefault="00FA2584" w:rsidP="00254B2C">
      <w:pPr>
        <w:pStyle w:val="a4"/>
        <w:numPr>
          <w:ilvl w:val="0"/>
          <w:numId w:val="7"/>
        </w:numPr>
        <w:tabs>
          <w:tab w:val="left" w:pos="6521"/>
        </w:tabs>
        <w:kinsoku w:val="0"/>
        <w:overflowPunct w:val="0"/>
        <w:ind w:left="567" w:firstLine="21"/>
        <w:rPr>
          <w:spacing w:val="-1"/>
        </w:rPr>
      </w:pPr>
      <w:r>
        <w:t>для</w:t>
      </w:r>
      <w:r>
        <w:rPr>
          <w:spacing w:val="1"/>
        </w:rPr>
        <w:t xml:space="preserve"> </w:t>
      </w:r>
      <w:r>
        <w:rPr>
          <w:spacing w:val="-1"/>
        </w:rPr>
        <w:t>9-х</w:t>
      </w:r>
      <w:r>
        <w:rPr>
          <w:spacing w:val="1"/>
        </w:rPr>
        <w:t xml:space="preserve"> </w:t>
      </w:r>
      <w:r>
        <w:rPr>
          <w:spacing w:val="-1"/>
        </w:rPr>
        <w:t>класів</w:t>
      </w:r>
      <w:r>
        <w:rPr>
          <w:spacing w:val="2"/>
        </w:rPr>
        <w:t xml:space="preserve"> </w:t>
      </w:r>
      <w:r>
        <w:t>–</w:t>
      </w:r>
      <w:r>
        <w:rPr>
          <w:spacing w:val="2"/>
        </w:rPr>
        <w:t xml:space="preserve"> </w:t>
      </w:r>
      <w:r>
        <w:t>1260</w:t>
      </w:r>
      <w:r>
        <w:rPr>
          <w:spacing w:val="-3"/>
        </w:rPr>
        <w:t xml:space="preserve"> </w:t>
      </w:r>
      <w:r>
        <w:rPr>
          <w:spacing w:val="-1"/>
        </w:rPr>
        <w:t>годин/ н.р.</w:t>
      </w:r>
    </w:p>
    <w:p w:rsidR="00FA2584" w:rsidRDefault="00FA2584" w:rsidP="00254B2C">
      <w:pPr>
        <w:pStyle w:val="a4"/>
        <w:tabs>
          <w:tab w:val="left" w:pos="180"/>
          <w:tab w:val="left" w:pos="720"/>
          <w:tab w:val="left" w:pos="6662"/>
          <w:tab w:val="left" w:pos="8148"/>
        </w:tabs>
        <w:kinsoku w:val="0"/>
        <w:overflowPunct w:val="0"/>
        <w:ind w:left="0"/>
        <w:jc w:val="both"/>
        <w:rPr>
          <w:lang w:val="uk-UA"/>
        </w:rPr>
      </w:pPr>
      <w:r>
        <w:rPr>
          <w:spacing w:val="-1"/>
          <w:lang w:val="uk-UA"/>
        </w:rPr>
        <w:tab/>
      </w:r>
      <w:r>
        <w:rPr>
          <w:spacing w:val="-1"/>
          <w:lang w:val="uk-UA"/>
        </w:rPr>
        <w:tab/>
      </w:r>
      <w:r>
        <w:rPr>
          <w:spacing w:val="-1"/>
        </w:rPr>
        <w:t xml:space="preserve">Загальний </w:t>
      </w:r>
      <w:r>
        <w:rPr>
          <w:spacing w:val="-1"/>
          <w:w w:val="95"/>
        </w:rPr>
        <w:t xml:space="preserve">обсяг </w:t>
      </w:r>
      <w:r>
        <w:rPr>
          <w:spacing w:val="-1"/>
        </w:rPr>
        <w:t>навчального</w:t>
      </w:r>
      <w:r>
        <w:t xml:space="preserve"> </w:t>
      </w:r>
      <w:r w:rsidR="00254B2C">
        <w:rPr>
          <w:spacing w:val="-1"/>
        </w:rPr>
        <w:t>навантаження здобувачів</w:t>
      </w:r>
      <w:r w:rsidR="00254B2C">
        <w:rPr>
          <w:spacing w:val="-1"/>
          <w:lang w:val="uk-UA"/>
        </w:rPr>
        <w:t xml:space="preserve"> </w:t>
      </w:r>
      <w:r>
        <w:rPr>
          <w:spacing w:val="-1"/>
        </w:rPr>
        <w:t>профільної</w:t>
      </w:r>
      <w:r>
        <w:rPr>
          <w:spacing w:val="69"/>
        </w:rPr>
        <w:t xml:space="preserve"> </w:t>
      </w:r>
      <w:r>
        <w:rPr>
          <w:spacing w:val="-1"/>
        </w:rPr>
        <w:t>середньої освіти</w:t>
      </w:r>
      <w:r>
        <w:t xml:space="preserve"> для</w:t>
      </w:r>
      <w:r>
        <w:rPr>
          <w:spacing w:val="1"/>
        </w:rPr>
        <w:t xml:space="preserve"> </w:t>
      </w:r>
      <w:r>
        <w:rPr>
          <w:spacing w:val="-1"/>
        </w:rPr>
        <w:t>10-11-х</w:t>
      </w:r>
      <w:r>
        <w:rPr>
          <w:spacing w:val="1"/>
        </w:rPr>
        <w:t xml:space="preserve"> </w:t>
      </w:r>
      <w:r>
        <w:rPr>
          <w:spacing w:val="-1"/>
        </w:rPr>
        <w:t>класів</w:t>
      </w:r>
      <w:r>
        <w:rPr>
          <w:spacing w:val="1"/>
        </w:rPr>
        <w:t xml:space="preserve"> </w:t>
      </w:r>
      <w:r>
        <w:t>складає</w:t>
      </w:r>
      <w:r>
        <w:rPr>
          <w:spacing w:val="1"/>
        </w:rPr>
        <w:t xml:space="preserve"> </w:t>
      </w:r>
      <w:r>
        <w:t>2</w:t>
      </w:r>
      <w:r>
        <w:rPr>
          <w:lang w:val="uk-UA"/>
        </w:rPr>
        <w:t>520</w:t>
      </w:r>
      <w:r>
        <w:rPr>
          <w:spacing w:val="-3"/>
        </w:rPr>
        <w:t xml:space="preserve"> </w:t>
      </w:r>
      <w:r>
        <w:rPr>
          <w:spacing w:val="-1"/>
        </w:rPr>
        <w:t>годин/ н.р.</w:t>
      </w:r>
      <w:r>
        <w:rPr>
          <w:spacing w:val="-1"/>
          <w:lang w:val="uk-UA"/>
        </w:rPr>
        <w:t>:</w:t>
      </w:r>
      <w:r>
        <w:rPr>
          <w:spacing w:val="3"/>
        </w:rPr>
        <w:t xml:space="preserve"> </w:t>
      </w:r>
      <w:r>
        <w:rPr>
          <w:lang w:val="uk-UA"/>
        </w:rPr>
        <w:t xml:space="preserve"> </w:t>
      </w:r>
    </w:p>
    <w:p w:rsidR="00FA2584" w:rsidRDefault="00254B2C" w:rsidP="00254B2C">
      <w:pPr>
        <w:pStyle w:val="a4"/>
        <w:kinsoku w:val="0"/>
        <w:overflowPunct w:val="0"/>
        <w:ind w:left="567"/>
        <w:rPr>
          <w:spacing w:val="-1"/>
          <w:lang w:val="uk-UA"/>
        </w:rPr>
      </w:pPr>
      <w:r>
        <w:rPr>
          <w:lang w:val="uk-UA"/>
        </w:rPr>
        <w:t xml:space="preserve">-    </w:t>
      </w:r>
      <w:r w:rsidR="00FA2584">
        <w:t>для</w:t>
      </w:r>
      <w:r w:rsidR="00FA2584">
        <w:rPr>
          <w:spacing w:val="1"/>
        </w:rPr>
        <w:t xml:space="preserve"> </w:t>
      </w:r>
      <w:r w:rsidR="00FA2584">
        <w:rPr>
          <w:spacing w:val="-1"/>
        </w:rPr>
        <w:t>10-х</w:t>
      </w:r>
      <w:r w:rsidR="00FA2584">
        <w:rPr>
          <w:spacing w:val="1"/>
        </w:rPr>
        <w:t xml:space="preserve"> </w:t>
      </w:r>
      <w:r w:rsidR="00FA2584">
        <w:rPr>
          <w:spacing w:val="-1"/>
        </w:rPr>
        <w:t>класів</w:t>
      </w:r>
      <w:r w:rsidR="00FA2584">
        <w:rPr>
          <w:spacing w:val="2"/>
        </w:rPr>
        <w:t xml:space="preserve"> </w:t>
      </w:r>
      <w:r w:rsidR="00FA2584">
        <w:t>–</w:t>
      </w:r>
      <w:r w:rsidR="00FA2584">
        <w:rPr>
          <w:spacing w:val="2"/>
        </w:rPr>
        <w:t xml:space="preserve"> </w:t>
      </w:r>
      <w:r w:rsidR="00FA2584">
        <w:t>1</w:t>
      </w:r>
      <w:r w:rsidR="00FA2584">
        <w:rPr>
          <w:lang w:val="uk-UA"/>
        </w:rPr>
        <w:t>260</w:t>
      </w:r>
      <w:r w:rsidR="00FA2584">
        <w:rPr>
          <w:spacing w:val="-1"/>
        </w:rPr>
        <w:t>годин/ н.р.,</w:t>
      </w:r>
    </w:p>
    <w:p w:rsidR="00FA2584" w:rsidRDefault="00FA2584" w:rsidP="00254B2C">
      <w:pPr>
        <w:pStyle w:val="a4"/>
        <w:kinsoku w:val="0"/>
        <w:overflowPunct w:val="0"/>
        <w:ind w:left="0"/>
        <w:rPr>
          <w:spacing w:val="-1"/>
          <w:lang w:val="uk-UA"/>
        </w:rPr>
      </w:pPr>
      <w:r>
        <w:rPr>
          <w:spacing w:val="29"/>
          <w:lang w:val="uk-UA"/>
        </w:rPr>
        <w:t xml:space="preserve">      -  </w:t>
      </w:r>
      <w:r>
        <w:t>для</w:t>
      </w:r>
      <w:r>
        <w:rPr>
          <w:spacing w:val="1"/>
        </w:rPr>
        <w:t xml:space="preserve"> </w:t>
      </w:r>
      <w:r>
        <w:rPr>
          <w:spacing w:val="-1"/>
        </w:rPr>
        <w:t>11-х</w:t>
      </w:r>
      <w:r>
        <w:rPr>
          <w:spacing w:val="1"/>
        </w:rPr>
        <w:t xml:space="preserve"> </w:t>
      </w:r>
      <w:r>
        <w:rPr>
          <w:spacing w:val="-1"/>
        </w:rPr>
        <w:t>класів</w:t>
      </w:r>
      <w:r>
        <w:rPr>
          <w:spacing w:val="2"/>
        </w:rPr>
        <w:t xml:space="preserve"> </w:t>
      </w:r>
      <w:r>
        <w:t>–</w:t>
      </w:r>
      <w:r>
        <w:rPr>
          <w:spacing w:val="2"/>
        </w:rPr>
        <w:t xml:space="preserve"> </w:t>
      </w:r>
      <w:r>
        <w:t>1</w:t>
      </w:r>
      <w:r>
        <w:rPr>
          <w:lang w:val="uk-UA"/>
        </w:rPr>
        <w:t>260</w:t>
      </w:r>
      <w:r>
        <w:rPr>
          <w:spacing w:val="-3"/>
        </w:rPr>
        <w:t xml:space="preserve"> </w:t>
      </w:r>
      <w:r>
        <w:rPr>
          <w:spacing w:val="-1"/>
        </w:rPr>
        <w:t>годин/ н.р.</w:t>
      </w:r>
    </w:p>
    <w:p w:rsidR="00FA2584" w:rsidRPr="00FA2584" w:rsidRDefault="00FA2584" w:rsidP="00254B2C">
      <w:pPr>
        <w:pStyle w:val="a4"/>
        <w:kinsoku w:val="0"/>
        <w:overflowPunct w:val="0"/>
        <w:ind w:left="0"/>
        <w:rPr>
          <w:lang w:val="uk-UA"/>
        </w:rPr>
      </w:pPr>
      <w:r>
        <w:rPr>
          <w:lang w:val="uk-UA"/>
        </w:rPr>
        <w:tab/>
      </w:r>
      <w:r>
        <w:t>Детальний розподіл навчального навантаження на тиждень окреслено у навчальних планах, які розроблено на основі освітньої програми (таблиця 1, 2, 3).</w:t>
      </w:r>
    </w:p>
    <w:p w:rsidR="00FA2584" w:rsidRDefault="00FA2584" w:rsidP="00254B2C">
      <w:pPr>
        <w:pStyle w:val="a4"/>
        <w:kinsoku w:val="0"/>
        <w:overflowPunct w:val="0"/>
        <w:ind w:left="0" w:firstLine="608"/>
        <w:jc w:val="both"/>
        <w:rPr>
          <w:spacing w:val="-1"/>
        </w:rPr>
      </w:pPr>
      <w:r>
        <w:rPr>
          <w:spacing w:val="-1"/>
        </w:rPr>
        <w:t>Навчальний</w:t>
      </w:r>
      <w:r>
        <w:rPr>
          <w:spacing w:val="11"/>
        </w:rPr>
        <w:t xml:space="preserve"> </w:t>
      </w:r>
      <w:r>
        <w:rPr>
          <w:spacing w:val="-1"/>
        </w:rPr>
        <w:t>план</w:t>
      </w:r>
      <w:r>
        <w:rPr>
          <w:spacing w:val="11"/>
        </w:rPr>
        <w:t xml:space="preserve"> </w:t>
      </w:r>
      <w:r>
        <w:t>дає</w:t>
      </w:r>
      <w:r>
        <w:rPr>
          <w:spacing w:val="9"/>
        </w:rPr>
        <w:t xml:space="preserve"> </w:t>
      </w:r>
      <w:r>
        <w:t>цілісне</w:t>
      </w:r>
      <w:r>
        <w:rPr>
          <w:spacing w:val="9"/>
        </w:rPr>
        <w:t xml:space="preserve"> </w:t>
      </w:r>
      <w:r>
        <w:rPr>
          <w:spacing w:val="-1"/>
        </w:rPr>
        <w:t>уявлення</w:t>
      </w:r>
      <w:r>
        <w:rPr>
          <w:spacing w:val="12"/>
        </w:rPr>
        <w:t xml:space="preserve"> </w:t>
      </w:r>
      <w:r>
        <w:t>про</w:t>
      </w:r>
      <w:r>
        <w:rPr>
          <w:spacing w:val="5"/>
        </w:rPr>
        <w:t xml:space="preserve"> </w:t>
      </w:r>
      <w:r>
        <w:t>зміст</w:t>
      </w:r>
      <w:r>
        <w:rPr>
          <w:spacing w:val="10"/>
        </w:rPr>
        <w:t xml:space="preserve"> </w:t>
      </w:r>
      <w:r>
        <w:t>і</w:t>
      </w:r>
      <w:r>
        <w:rPr>
          <w:spacing w:val="7"/>
        </w:rPr>
        <w:t xml:space="preserve"> </w:t>
      </w:r>
      <w:r>
        <w:t>структуру</w:t>
      </w:r>
      <w:r>
        <w:rPr>
          <w:spacing w:val="5"/>
        </w:rPr>
        <w:t xml:space="preserve"> </w:t>
      </w:r>
      <w:r>
        <w:t>другого</w:t>
      </w:r>
      <w:r>
        <w:rPr>
          <w:spacing w:val="15"/>
        </w:rPr>
        <w:t xml:space="preserve"> </w:t>
      </w:r>
      <w:r>
        <w:t>та</w:t>
      </w:r>
      <w:r>
        <w:rPr>
          <w:spacing w:val="37"/>
        </w:rPr>
        <w:t xml:space="preserve"> </w:t>
      </w:r>
      <w:r>
        <w:rPr>
          <w:spacing w:val="-1"/>
        </w:rPr>
        <w:t>третього</w:t>
      </w:r>
      <w:r>
        <w:rPr>
          <w:spacing w:val="14"/>
        </w:rPr>
        <w:t xml:space="preserve"> </w:t>
      </w:r>
      <w:r>
        <w:rPr>
          <w:spacing w:val="-1"/>
        </w:rPr>
        <w:t>рівнів</w:t>
      </w:r>
      <w:r>
        <w:rPr>
          <w:spacing w:val="17"/>
        </w:rPr>
        <w:t xml:space="preserve"> </w:t>
      </w:r>
      <w:r>
        <w:rPr>
          <w:spacing w:val="-1"/>
        </w:rPr>
        <w:t>освіти,</w:t>
      </w:r>
      <w:r>
        <w:rPr>
          <w:spacing w:val="19"/>
        </w:rPr>
        <w:t xml:space="preserve"> </w:t>
      </w:r>
      <w:r>
        <w:rPr>
          <w:spacing w:val="-1"/>
        </w:rPr>
        <w:t>встановлює</w:t>
      </w:r>
      <w:r>
        <w:rPr>
          <w:spacing w:val="17"/>
        </w:rPr>
        <w:t xml:space="preserve"> </w:t>
      </w:r>
      <w:r>
        <w:rPr>
          <w:spacing w:val="-1"/>
        </w:rPr>
        <w:t>погодинне</w:t>
      </w:r>
      <w:r>
        <w:rPr>
          <w:spacing w:val="13"/>
        </w:rPr>
        <w:t xml:space="preserve"> </w:t>
      </w:r>
      <w:r>
        <w:rPr>
          <w:spacing w:val="-1"/>
        </w:rPr>
        <w:t>співвідношення</w:t>
      </w:r>
      <w:r>
        <w:rPr>
          <w:spacing w:val="16"/>
        </w:rPr>
        <w:t xml:space="preserve"> </w:t>
      </w:r>
      <w:r>
        <w:rPr>
          <w:spacing w:val="-1"/>
        </w:rPr>
        <w:t>між</w:t>
      </w:r>
      <w:r>
        <w:rPr>
          <w:spacing w:val="16"/>
        </w:rPr>
        <w:t xml:space="preserve"> </w:t>
      </w:r>
      <w:r>
        <w:rPr>
          <w:spacing w:val="-1"/>
        </w:rPr>
        <w:t>окремими</w:t>
      </w:r>
      <w:r>
        <w:rPr>
          <w:spacing w:val="83"/>
        </w:rPr>
        <w:t xml:space="preserve"> </w:t>
      </w:r>
      <w:r>
        <w:rPr>
          <w:spacing w:val="-1"/>
        </w:rPr>
        <w:t>предметами</w:t>
      </w:r>
      <w:r>
        <w:rPr>
          <w:spacing w:val="34"/>
        </w:rPr>
        <w:t xml:space="preserve"> </w:t>
      </w:r>
      <w:r>
        <w:t>за</w:t>
      </w:r>
      <w:r>
        <w:rPr>
          <w:spacing w:val="35"/>
        </w:rPr>
        <w:t xml:space="preserve"> </w:t>
      </w:r>
      <w:r>
        <w:rPr>
          <w:spacing w:val="-1"/>
        </w:rPr>
        <w:t>роками</w:t>
      </w:r>
      <w:r>
        <w:rPr>
          <w:spacing w:val="34"/>
        </w:rPr>
        <w:t xml:space="preserve"> </w:t>
      </w:r>
      <w:r>
        <w:rPr>
          <w:spacing w:val="-1"/>
        </w:rPr>
        <w:t>навчання,</w:t>
      </w:r>
      <w:r>
        <w:rPr>
          <w:spacing w:val="36"/>
        </w:rPr>
        <w:t xml:space="preserve"> </w:t>
      </w:r>
      <w:r>
        <w:rPr>
          <w:spacing w:val="-1"/>
        </w:rPr>
        <w:t>визначає</w:t>
      </w:r>
      <w:r>
        <w:rPr>
          <w:spacing w:val="35"/>
        </w:rPr>
        <w:t xml:space="preserve"> </w:t>
      </w:r>
      <w:r>
        <w:rPr>
          <w:spacing w:val="-1"/>
        </w:rPr>
        <w:t>гранично</w:t>
      </w:r>
      <w:r>
        <w:rPr>
          <w:spacing w:val="31"/>
        </w:rPr>
        <w:t xml:space="preserve"> </w:t>
      </w:r>
      <w:r>
        <w:t>допустиме</w:t>
      </w:r>
      <w:r>
        <w:rPr>
          <w:spacing w:val="31"/>
        </w:rPr>
        <w:t xml:space="preserve"> </w:t>
      </w:r>
      <w:r>
        <w:t>тижневе</w:t>
      </w:r>
      <w:r>
        <w:rPr>
          <w:spacing w:val="45"/>
        </w:rPr>
        <w:t xml:space="preserve"> </w:t>
      </w:r>
      <w:r>
        <w:rPr>
          <w:spacing w:val="-1"/>
        </w:rPr>
        <w:t>навантаження</w:t>
      </w:r>
      <w:r>
        <w:rPr>
          <w:spacing w:val="49"/>
        </w:rPr>
        <w:t xml:space="preserve"> </w:t>
      </w:r>
      <w:r>
        <w:rPr>
          <w:spacing w:val="-1"/>
          <w:lang w:val="uk-UA"/>
        </w:rPr>
        <w:t>здобувачів освіти</w:t>
      </w:r>
      <w:r>
        <w:rPr>
          <w:spacing w:val="-1"/>
        </w:rPr>
        <w:t>.</w:t>
      </w:r>
      <w:r>
        <w:rPr>
          <w:spacing w:val="47"/>
        </w:rPr>
        <w:t xml:space="preserve"> </w:t>
      </w:r>
      <w:r>
        <w:t>Навчальні</w:t>
      </w:r>
      <w:r>
        <w:rPr>
          <w:spacing w:val="43"/>
        </w:rPr>
        <w:t xml:space="preserve"> </w:t>
      </w:r>
      <w:r>
        <w:rPr>
          <w:spacing w:val="-1"/>
        </w:rPr>
        <w:t>плани</w:t>
      </w:r>
      <w:r>
        <w:rPr>
          <w:spacing w:val="43"/>
        </w:rPr>
        <w:t xml:space="preserve"> </w:t>
      </w:r>
      <w:r>
        <w:rPr>
          <w:spacing w:val="-1"/>
        </w:rPr>
        <w:t>основної</w:t>
      </w:r>
      <w:r>
        <w:rPr>
          <w:spacing w:val="43"/>
        </w:rPr>
        <w:t xml:space="preserve"> </w:t>
      </w:r>
      <w:r>
        <w:rPr>
          <w:spacing w:val="-1"/>
        </w:rPr>
        <w:t>школи</w:t>
      </w:r>
      <w:r>
        <w:rPr>
          <w:spacing w:val="44"/>
        </w:rPr>
        <w:t xml:space="preserve"> </w:t>
      </w:r>
      <w:r>
        <w:rPr>
          <w:spacing w:val="-1"/>
        </w:rPr>
        <w:t>передбачають</w:t>
      </w:r>
      <w:r>
        <w:rPr>
          <w:spacing w:val="47"/>
        </w:rPr>
        <w:t xml:space="preserve"> </w:t>
      </w:r>
      <w:r>
        <w:rPr>
          <w:spacing w:val="-1"/>
        </w:rPr>
        <w:t>реалізацію</w:t>
      </w:r>
      <w:r>
        <w:rPr>
          <w:spacing w:val="44"/>
        </w:rPr>
        <w:t xml:space="preserve"> </w:t>
      </w:r>
      <w:r>
        <w:rPr>
          <w:spacing w:val="-1"/>
        </w:rPr>
        <w:t>освітніх</w:t>
      </w:r>
      <w:r>
        <w:rPr>
          <w:spacing w:val="41"/>
        </w:rPr>
        <w:t xml:space="preserve"> </w:t>
      </w:r>
      <w:r>
        <w:rPr>
          <w:spacing w:val="-1"/>
        </w:rPr>
        <w:t>галузей</w:t>
      </w:r>
      <w:r>
        <w:rPr>
          <w:spacing w:val="40"/>
        </w:rPr>
        <w:t xml:space="preserve"> </w:t>
      </w:r>
      <w:r>
        <w:rPr>
          <w:spacing w:val="-1"/>
        </w:rPr>
        <w:t>Базового</w:t>
      </w:r>
      <w:r>
        <w:rPr>
          <w:spacing w:val="41"/>
        </w:rPr>
        <w:t xml:space="preserve"> </w:t>
      </w:r>
      <w:r>
        <w:rPr>
          <w:spacing w:val="-1"/>
        </w:rPr>
        <w:t>навчального</w:t>
      </w:r>
      <w:r>
        <w:rPr>
          <w:spacing w:val="41"/>
        </w:rPr>
        <w:t xml:space="preserve"> </w:t>
      </w:r>
      <w:r>
        <w:rPr>
          <w:spacing w:val="-1"/>
        </w:rPr>
        <w:t>плану</w:t>
      </w:r>
      <w:r>
        <w:rPr>
          <w:spacing w:val="37"/>
        </w:rPr>
        <w:t xml:space="preserve"> </w:t>
      </w:r>
      <w:r>
        <w:t>Державного</w:t>
      </w:r>
      <w:r>
        <w:rPr>
          <w:spacing w:val="61"/>
        </w:rPr>
        <w:t xml:space="preserve"> </w:t>
      </w:r>
      <w:r>
        <w:t>стандарту</w:t>
      </w:r>
      <w:r>
        <w:rPr>
          <w:spacing w:val="65"/>
        </w:rPr>
        <w:t xml:space="preserve"> </w:t>
      </w:r>
      <w:r>
        <w:rPr>
          <w:spacing w:val="-1"/>
        </w:rPr>
        <w:t>через</w:t>
      </w:r>
      <w:r>
        <w:rPr>
          <w:spacing w:val="4"/>
        </w:rPr>
        <w:t xml:space="preserve"> </w:t>
      </w:r>
      <w:r>
        <w:rPr>
          <w:spacing w:val="-1"/>
        </w:rPr>
        <w:t>окремі</w:t>
      </w:r>
      <w:r>
        <w:rPr>
          <w:spacing w:val="67"/>
        </w:rPr>
        <w:t xml:space="preserve"> </w:t>
      </w:r>
      <w:r>
        <w:t>предмети.</w:t>
      </w:r>
      <w:r>
        <w:rPr>
          <w:spacing w:val="1"/>
        </w:rPr>
        <w:t xml:space="preserve"> </w:t>
      </w:r>
      <w:r>
        <w:rPr>
          <w:spacing w:val="-1"/>
        </w:rPr>
        <w:t>Вони</w:t>
      </w:r>
      <w:r>
        <w:rPr>
          <w:spacing w:val="1"/>
        </w:rPr>
        <w:t xml:space="preserve"> </w:t>
      </w:r>
      <w:r>
        <w:rPr>
          <w:spacing w:val="-1"/>
        </w:rPr>
        <w:t>охоплюють</w:t>
      </w:r>
      <w:r>
        <w:t xml:space="preserve"> </w:t>
      </w:r>
      <w:r>
        <w:rPr>
          <w:spacing w:val="-1"/>
        </w:rPr>
        <w:t>інваріантну</w:t>
      </w:r>
      <w:r>
        <w:rPr>
          <w:spacing w:val="69"/>
        </w:rPr>
        <w:t xml:space="preserve"> </w:t>
      </w:r>
      <w:r>
        <w:rPr>
          <w:spacing w:val="-2"/>
        </w:rPr>
        <w:t>складову,</w:t>
      </w:r>
      <w:r>
        <w:rPr>
          <w:spacing w:val="53"/>
        </w:rPr>
        <w:t xml:space="preserve"> </w:t>
      </w:r>
      <w:r>
        <w:rPr>
          <w:spacing w:val="-1"/>
        </w:rPr>
        <w:t>сформовану</w:t>
      </w:r>
      <w:r>
        <w:rPr>
          <w:spacing w:val="-3"/>
        </w:rPr>
        <w:t xml:space="preserve"> </w:t>
      </w:r>
      <w:r>
        <w:rPr>
          <w:spacing w:val="-1"/>
        </w:rPr>
        <w:t>на</w:t>
      </w:r>
      <w:r>
        <w:rPr>
          <w:spacing w:val="1"/>
        </w:rPr>
        <w:t xml:space="preserve"> </w:t>
      </w:r>
      <w:r>
        <w:t>державному</w:t>
      </w:r>
      <w:r>
        <w:rPr>
          <w:spacing w:val="-7"/>
        </w:rPr>
        <w:t xml:space="preserve"> </w:t>
      </w:r>
      <w:r>
        <w:t>рівні</w:t>
      </w:r>
      <w:r>
        <w:rPr>
          <w:spacing w:val="-1"/>
        </w:rPr>
        <w:t xml:space="preserve"> </w:t>
      </w:r>
      <w:r>
        <w:t>та</w:t>
      </w:r>
      <w:r>
        <w:rPr>
          <w:spacing w:val="1"/>
        </w:rPr>
        <w:t xml:space="preserve"> </w:t>
      </w:r>
      <w:r>
        <w:rPr>
          <w:spacing w:val="-1"/>
        </w:rPr>
        <w:t>варіативну</w:t>
      </w:r>
      <w:r>
        <w:rPr>
          <w:spacing w:val="-7"/>
        </w:rPr>
        <w:t xml:space="preserve"> </w:t>
      </w:r>
      <w:r>
        <w:rPr>
          <w:spacing w:val="-1"/>
        </w:rPr>
        <w:t>складову.</w:t>
      </w:r>
    </w:p>
    <w:p w:rsidR="00FA2584" w:rsidRDefault="00FA2584" w:rsidP="00254B2C">
      <w:pPr>
        <w:pStyle w:val="a4"/>
        <w:kinsoku w:val="0"/>
        <w:overflowPunct w:val="0"/>
        <w:ind w:left="0" w:firstLine="608"/>
        <w:jc w:val="both"/>
        <w:rPr>
          <w:spacing w:val="-1"/>
        </w:rPr>
      </w:pPr>
      <w:r>
        <w:rPr>
          <w:spacing w:val="-1"/>
        </w:rPr>
        <w:t>Навчальними</w:t>
      </w:r>
      <w:r>
        <w:rPr>
          <w:spacing w:val="43"/>
        </w:rPr>
        <w:t xml:space="preserve"> </w:t>
      </w:r>
      <w:r>
        <w:rPr>
          <w:spacing w:val="-1"/>
        </w:rPr>
        <w:t>планами</w:t>
      </w:r>
      <w:r>
        <w:rPr>
          <w:spacing w:val="40"/>
        </w:rPr>
        <w:t xml:space="preserve"> </w:t>
      </w:r>
      <w:r>
        <w:t>старшої</w:t>
      </w:r>
      <w:r>
        <w:rPr>
          <w:spacing w:val="43"/>
        </w:rPr>
        <w:t xml:space="preserve"> </w:t>
      </w:r>
      <w:r>
        <w:rPr>
          <w:spacing w:val="-1"/>
        </w:rPr>
        <w:t>школи</w:t>
      </w:r>
      <w:r>
        <w:rPr>
          <w:spacing w:val="40"/>
        </w:rPr>
        <w:t xml:space="preserve"> </w:t>
      </w:r>
      <w:r>
        <w:rPr>
          <w:spacing w:val="-1"/>
        </w:rPr>
        <w:t>передбачається</w:t>
      </w:r>
      <w:r>
        <w:rPr>
          <w:spacing w:val="40"/>
        </w:rPr>
        <w:t xml:space="preserve"> </w:t>
      </w:r>
      <w:r>
        <w:rPr>
          <w:spacing w:val="-1"/>
        </w:rPr>
        <w:t>реалізація</w:t>
      </w:r>
      <w:r>
        <w:rPr>
          <w:spacing w:val="43"/>
        </w:rPr>
        <w:t xml:space="preserve"> </w:t>
      </w:r>
      <w:r>
        <w:rPr>
          <w:spacing w:val="-1"/>
        </w:rPr>
        <w:t>освітніх</w:t>
      </w:r>
      <w:r>
        <w:rPr>
          <w:spacing w:val="65"/>
        </w:rPr>
        <w:t xml:space="preserve"> </w:t>
      </w:r>
      <w:r>
        <w:rPr>
          <w:spacing w:val="-1"/>
        </w:rPr>
        <w:t>галузей</w:t>
      </w:r>
      <w:r>
        <w:rPr>
          <w:spacing w:val="64"/>
        </w:rPr>
        <w:t xml:space="preserve"> </w:t>
      </w:r>
      <w:r>
        <w:t>Базового</w:t>
      </w:r>
      <w:r>
        <w:rPr>
          <w:spacing w:val="65"/>
        </w:rPr>
        <w:t xml:space="preserve"> </w:t>
      </w:r>
      <w:r>
        <w:rPr>
          <w:spacing w:val="-1"/>
        </w:rPr>
        <w:t>навчального</w:t>
      </w:r>
      <w:r>
        <w:rPr>
          <w:spacing w:val="65"/>
        </w:rPr>
        <w:t xml:space="preserve"> </w:t>
      </w:r>
      <w:r>
        <w:rPr>
          <w:spacing w:val="-1"/>
        </w:rPr>
        <w:t>плану</w:t>
      </w:r>
      <w:r>
        <w:rPr>
          <w:spacing w:val="61"/>
        </w:rPr>
        <w:t xml:space="preserve"> </w:t>
      </w:r>
      <w:r>
        <w:t>Державного</w:t>
      </w:r>
      <w:r>
        <w:rPr>
          <w:spacing w:val="61"/>
        </w:rPr>
        <w:t xml:space="preserve"> </w:t>
      </w:r>
      <w:r>
        <w:t>стандарту</w:t>
      </w:r>
      <w:r>
        <w:rPr>
          <w:spacing w:val="57"/>
        </w:rPr>
        <w:t xml:space="preserve"> </w:t>
      </w:r>
      <w:r>
        <w:rPr>
          <w:spacing w:val="-1"/>
        </w:rPr>
        <w:t>через</w:t>
      </w:r>
      <w:r>
        <w:rPr>
          <w:spacing w:val="71"/>
        </w:rPr>
        <w:t xml:space="preserve"> </w:t>
      </w:r>
      <w:r>
        <w:rPr>
          <w:spacing w:val="-1"/>
        </w:rPr>
        <w:t>окремі</w:t>
      </w:r>
      <w:r>
        <w:rPr>
          <w:spacing w:val="15"/>
        </w:rPr>
        <w:t xml:space="preserve"> </w:t>
      </w:r>
      <w:r>
        <w:rPr>
          <w:spacing w:val="-1"/>
        </w:rPr>
        <w:t>предмети</w:t>
      </w:r>
      <w:r>
        <w:rPr>
          <w:spacing w:val="20"/>
        </w:rPr>
        <w:t xml:space="preserve"> </w:t>
      </w:r>
      <w:r>
        <w:t>і</w:t>
      </w:r>
      <w:r>
        <w:rPr>
          <w:spacing w:val="15"/>
        </w:rPr>
        <w:t xml:space="preserve"> </w:t>
      </w:r>
      <w:r>
        <w:rPr>
          <w:spacing w:val="-1"/>
        </w:rPr>
        <w:t>курси</w:t>
      </w:r>
      <w:r>
        <w:rPr>
          <w:spacing w:val="15"/>
        </w:rPr>
        <w:t xml:space="preserve"> </w:t>
      </w:r>
      <w:r>
        <w:t>за</w:t>
      </w:r>
      <w:r>
        <w:rPr>
          <w:spacing w:val="21"/>
        </w:rPr>
        <w:t xml:space="preserve"> </w:t>
      </w:r>
      <w:r>
        <w:rPr>
          <w:spacing w:val="-1"/>
        </w:rPr>
        <w:t>вибором.</w:t>
      </w:r>
      <w:r>
        <w:rPr>
          <w:spacing w:val="19"/>
        </w:rPr>
        <w:t xml:space="preserve"> </w:t>
      </w:r>
      <w:r>
        <w:rPr>
          <w:spacing w:val="-1"/>
        </w:rPr>
        <w:t>Вони</w:t>
      </w:r>
      <w:r>
        <w:rPr>
          <w:spacing w:val="20"/>
        </w:rPr>
        <w:t xml:space="preserve"> </w:t>
      </w:r>
      <w:r>
        <w:rPr>
          <w:spacing w:val="-1"/>
        </w:rPr>
        <w:t>охоплюють</w:t>
      </w:r>
      <w:r>
        <w:rPr>
          <w:spacing w:val="17"/>
        </w:rPr>
        <w:t xml:space="preserve"> </w:t>
      </w:r>
      <w:r>
        <w:rPr>
          <w:spacing w:val="-1"/>
        </w:rPr>
        <w:t>інваріантну</w:t>
      </w:r>
      <w:r>
        <w:rPr>
          <w:spacing w:val="17"/>
        </w:rPr>
        <w:t xml:space="preserve"> </w:t>
      </w:r>
      <w:r>
        <w:rPr>
          <w:spacing w:val="-2"/>
        </w:rPr>
        <w:t>складову,</w:t>
      </w:r>
      <w:r>
        <w:rPr>
          <w:spacing w:val="75"/>
        </w:rPr>
        <w:t xml:space="preserve"> </w:t>
      </w:r>
      <w:r>
        <w:rPr>
          <w:spacing w:val="-1"/>
        </w:rPr>
        <w:t>сформовану</w:t>
      </w:r>
      <w:r>
        <w:rPr>
          <w:spacing w:val="33"/>
        </w:rPr>
        <w:t xml:space="preserve"> </w:t>
      </w:r>
      <w:r>
        <w:rPr>
          <w:spacing w:val="-1"/>
        </w:rPr>
        <w:t>на</w:t>
      </w:r>
      <w:r>
        <w:rPr>
          <w:spacing w:val="33"/>
        </w:rPr>
        <w:t xml:space="preserve"> </w:t>
      </w:r>
      <w:r>
        <w:t>державному</w:t>
      </w:r>
      <w:r>
        <w:rPr>
          <w:spacing w:val="29"/>
        </w:rPr>
        <w:t xml:space="preserve"> </w:t>
      </w:r>
      <w:r>
        <w:rPr>
          <w:spacing w:val="-1"/>
        </w:rPr>
        <w:t>рівні</w:t>
      </w:r>
      <w:r>
        <w:rPr>
          <w:spacing w:val="40"/>
        </w:rPr>
        <w:t xml:space="preserve"> </w:t>
      </w:r>
      <w:r>
        <w:t>та</w:t>
      </w:r>
      <w:r>
        <w:rPr>
          <w:spacing w:val="33"/>
        </w:rPr>
        <w:t xml:space="preserve"> </w:t>
      </w:r>
      <w:r>
        <w:rPr>
          <w:spacing w:val="-1"/>
        </w:rPr>
        <w:t>варіативну</w:t>
      </w:r>
      <w:r>
        <w:rPr>
          <w:spacing w:val="29"/>
        </w:rPr>
        <w:t xml:space="preserve"> </w:t>
      </w:r>
      <w:r>
        <w:rPr>
          <w:spacing w:val="-1"/>
        </w:rPr>
        <w:t>складову,</w:t>
      </w:r>
      <w:r>
        <w:rPr>
          <w:spacing w:val="38"/>
        </w:rPr>
        <w:t xml:space="preserve"> </w:t>
      </w:r>
      <w:r>
        <w:t>містять</w:t>
      </w:r>
      <w:r>
        <w:rPr>
          <w:spacing w:val="34"/>
        </w:rPr>
        <w:t xml:space="preserve"> </w:t>
      </w:r>
      <w:r>
        <w:rPr>
          <w:spacing w:val="-1"/>
        </w:rPr>
        <w:t>загальний</w:t>
      </w:r>
      <w:r>
        <w:rPr>
          <w:spacing w:val="59"/>
        </w:rPr>
        <w:t xml:space="preserve"> </w:t>
      </w:r>
      <w:r>
        <w:rPr>
          <w:spacing w:val="-1"/>
        </w:rPr>
        <w:t>обсяг</w:t>
      </w:r>
      <w:r>
        <w:rPr>
          <w:spacing w:val="8"/>
        </w:rPr>
        <w:t xml:space="preserve"> </w:t>
      </w:r>
      <w:r>
        <w:rPr>
          <w:spacing w:val="-1"/>
        </w:rPr>
        <w:t>навчального</w:t>
      </w:r>
      <w:r>
        <w:rPr>
          <w:spacing w:val="7"/>
        </w:rPr>
        <w:t xml:space="preserve"> </w:t>
      </w:r>
      <w:r>
        <w:rPr>
          <w:spacing w:val="-1"/>
        </w:rPr>
        <w:t>навантаження</w:t>
      </w:r>
      <w:r>
        <w:rPr>
          <w:spacing w:val="7"/>
        </w:rPr>
        <w:t xml:space="preserve"> </w:t>
      </w:r>
      <w:r>
        <w:t>та</w:t>
      </w:r>
      <w:r>
        <w:rPr>
          <w:spacing w:val="7"/>
        </w:rPr>
        <w:t xml:space="preserve"> </w:t>
      </w:r>
      <w:r>
        <w:rPr>
          <w:spacing w:val="-1"/>
        </w:rPr>
        <w:t>тижневі</w:t>
      </w:r>
      <w:r>
        <w:rPr>
          <w:spacing w:val="5"/>
        </w:rPr>
        <w:t xml:space="preserve"> </w:t>
      </w:r>
      <w:r>
        <w:t>години</w:t>
      </w:r>
      <w:r>
        <w:rPr>
          <w:spacing w:val="6"/>
        </w:rPr>
        <w:t xml:space="preserve"> </w:t>
      </w:r>
      <w:r>
        <w:rPr>
          <w:spacing w:val="-1"/>
        </w:rPr>
        <w:t>на</w:t>
      </w:r>
      <w:r>
        <w:rPr>
          <w:spacing w:val="7"/>
        </w:rPr>
        <w:t xml:space="preserve"> </w:t>
      </w:r>
      <w:r>
        <w:t>вивчення</w:t>
      </w:r>
      <w:r>
        <w:rPr>
          <w:spacing w:val="7"/>
        </w:rPr>
        <w:t xml:space="preserve"> </w:t>
      </w:r>
      <w:r>
        <w:rPr>
          <w:spacing w:val="-1"/>
        </w:rPr>
        <w:t>базових</w:t>
      </w:r>
      <w:r>
        <w:rPr>
          <w:spacing w:val="41"/>
        </w:rPr>
        <w:t xml:space="preserve"> </w:t>
      </w:r>
      <w:r>
        <w:rPr>
          <w:spacing w:val="-1"/>
        </w:rPr>
        <w:t>предметів,</w:t>
      </w:r>
      <w:r>
        <w:rPr>
          <w:spacing w:val="3"/>
        </w:rPr>
        <w:t xml:space="preserve"> </w:t>
      </w:r>
      <w:r>
        <w:rPr>
          <w:spacing w:val="-1"/>
        </w:rPr>
        <w:t>вибірково-обов’язкових</w:t>
      </w:r>
      <w:r>
        <w:rPr>
          <w:spacing w:val="1"/>
        </w:rPr>
        <w:t xml:space="preserve"> </w:t>
      </w:r>
      <w:r>
        <w:rPr>
          <w:spacing w:val="-2"/>
        </w:rPr>
        <w:t>предметів</w:t>
      </w:r>
      <w:r>
        <w:rPr>
          <w:spacing w:val="1"/>
        </w:rPr>
        <w:t xml:space="preserve"> </w:t>
      </w:r>
      <w:r>
        <w:t>та</w:t>
      </w:r>
      <w:r>
        <w:rPr>
          <w:spacing w:val="1"/>
        </w:rPr>
        <w:t xml:space="preserve"> </w:t>
      </w:r>
      <w:r>
        <w:rPr>
          <w:spacing w:val="-1"/>
        </w:rPr>
        <w:t>профільних</w:t>
      </w:r>
      <w:r>
        <w:rPr>
          <w:spacing w:val="1"/>
        </w:rPr>
        <w:t xml:space="preserve"> </w:t>
      </w:r>
      <w:r>
        <w:rPr>
          <w:spacing w:val="-1"/>
        </w:rPr>
        <w:t>предметів.</w:t>
      </w:r>
    </w:p>
    <w:p w:rsidR="00FA2584" w:rsidRDefault="00FA2584" w:rsidP="00254B2C">
      <w:pPr>
        <w:pStyle w:val="a4"/>
        <w:kinsoku w:val="0"/>
        <w:overflowPunct w:val="0"/>
        <w:ind w:left="0" w:firstLine="608"/>
        <w:jc w:val="both"/>
        <w:rPr>
          <w:spacing w:val="-1"/>
          <w:lang w:val="uk-UA"/>
        </w:rPr>
      </w:pPr>
      <w:r>
        <w:rPr>
          <w:spacing w:val="-1"/>
          <w:lang w:val="uk-UA"/>
        </w:rPr>
        <w:t>Якість</w:t>
      </w:r>
      <w:r>
        <w:rPr>
          <w:spacing w:val="52"/>
          <w:lang w:val="uk-UA"/>
        </w:rPr>
        <w:t xml:space="preserve"> </w:t>
      </w:r>
      <w:r>
        <w:rPr>
          <w:spacing w:val="-1"/>
          <w:lang w:val="uk-UA"/>
        </w:rPr>
        <w:t>загальної</w:t>
      </w:r>
      <w:r>
        <w:rPr>
          <w:spacing w:val="49"/>
          <w:lang w:val="uk-UA"/>
        </w:rPr>
        <w:t xml:space="preserve"> </w:t>
      </w:r>
      <w:r>
        <w:rPr>
          <w:spacing w:val="-1"/>
          <w:lang w:val="uk-UA"/>
        </w:rPr>
        <w:t>середньої</w:t>
      </w:r>
      <w:r>
        <w:rPr>
          <w:spacing w:val="53"/>
          <w:lang w:val="uk-UA"/>
        </w:rPr>
        <w:t xml:space="preserve"> </w:t>
      </w:r>
      <w:r>
        <w:rPr>
          <w:lang w:val="uk-UA"/>
        </w:rPr>
        <w:t>освіти</w:t>
      </w:r>
      <w:r>
        <w:rPr>
          <w:spacing w:val="50"/>
          <w:lang w:val="uk-UA"/>
        </w:rPr>
        <w:t xml:space="preserve"> </w:t>
      </w:r>
      <w:r>
        <w:rPr>
          <w:spacing w:val="-1"/>
          <w:lang w:val="uk-UA"/>
        </w:rPr>
        <w:t>забезпечується</w:t>
      </w:r>
      <w:r>
        <w:rPr>
          <w:spacing w:val="50"/>
          <w:lang w:val="uk-UA"/>
        </w:rPr>
        <w:t xml:space="preserve"> </w:t>
      </w:r>
      <w:r>
        <w:rPr>
          <w:spacing w:val="-1"/>
          <w:lang w:val="uk-UA"/>
        </w:rPr>
        <w:t>через</w:t>
      </w:r>
      <w:r>
        <w:rPr>
          <w:spacing w:val="52"/>
          <w:lang w:val="uk-UA"/>
        </w:rPr>
        <w:t xml:space="preserve"> </w:t>
      </w:r>
      <w:r>
        <w:rPr>
          <w:spacing w:val="-1"/>
          <w:lang w:val="uk-UA"/>
        </w:rPr>
        <w:t>реалізацію</w:t>
      </w:r>
      <w:r>
        <w:rPr>
          <w:spacing w:val="56"/>
          <w:lang w:val="uk-UA"/>
        </w:rPr>
        <w:t xml:space="preserve"> </w:t>
      </w:r>
      <w:r>
        <w:rPr>
          <w:spacing w:val="-1"/>
          <w:lang w:val="uk-UA"/>
        </w:rPr>
        <w:t>інваріантної</w:t>
      </w:r>
      <w:r>
        <w:rPr>
          <w:spacing w:val="5"/>
          <w:lang w:val="uk-UA"/>
        </w:rPr>
        <w:t xml:space="preserve"> </w:t>
      </w:r>
      <w:r>
        <w:rPr>
          <w:lang w:val="uk-UA"/>
        </w:rPr>
        <w:t>та</w:t>
      </w:r>
      <w:r>
        <w:rPr>
          <w:spacing w:val="7"/>
          <w:lang w:val="uk-UA"/>
        </w:rPr>
        <w:t xml:space="preserve"> </w:t>
      </w:r>
      <w:r>
        <w:rPr>
          <w:lang w:val="uk-UA"/>
        </w:rPr>
        <w:t>варіативної</w:t>
      </w:r>
      <w:r>
        <w:rPr>
          <w:spacing w:val="5"/>
          <w:lang w:val="uk-UA"/>
        </w:rPr>
        <w:t xml:space="preserve"> </w:t>
      </w:r>
      <w:r>
        <w:rPr>
          <w:spacing w:val="-1"/>
          <w:lang w:val="uk-UA"/>
        </w:rPr>
        <w:t>складових</w:t>
      </w:r>
      <w:r>
        <w:rPr>
          <w:spacing w:val="11"/>
          <w:lang w:val="uk-UA"/>
        </w:rPr>
        <w:t xml:space="preserve"> </w:t>
      </w:r>
      <w:r>
        <w:rPr>
          <w:spacing w:val="-1"/>
          <w:lang w:val="uk-UA"/>
        </w:rPr>
        <w:t>навчального</w:t>
      </w:r>
      <w:r>
        <w:rPr>
          <w:spacing w:val="7"/>
          <w:lang w:val="uk-UA"/>
        </w:rPr>
        <w:t xml:space="preserve"> </w:t>
      </w:r>
      <w:r>
        <w:rPr>
          <w:spacing w:val="-2"/>
          <w:lang w:val="uk-UA"/>
        </w:rPr>
        <w:t>плану,</w:t>
      </w:r>
      <w:r>
        <w:rPr>
          <w:spacing w:val="13"/>
          <w:lang w:val="uk-UA"/>
        </w:rPr>
        <w:t xml:space="preserve"> </w:t>
      </w:r>
      <w:r>
        <w:rPr>
          <w:lang w:val="uk-UA"/>
        </w:rPr>
        <w:t>які</w:t>
      </w:r>
      <w:r>
        <w:rPr>
          <w:spacing w:val="9"/>
          <w:lang w:val="uk-UA"/>
        </w:rPr>
        <w:t xml:space="preserve"> </w:t>
      </w:r>
      <w:r>
        <w:rPr>
          <w:spacing w:val="-1"/>
          <w:lang w:val="uk-UA"/>
        </w:rPr>
        <w:t>обов'язково</w:t>
      </w:r>
      <w:r>
        <w:rPr>
          <w:spacing w:val="79"/>
          <w:lang w:val="uk-UA"/>
        </w:rPr>
        <w:t xml:space="preserve"> </w:t>
      </w:r>
      <w:r>
        <w:rPr>
          <w:spacing w:val="-1"/>
          <w:lang w:val="uk-UA"/>
        </w:rPr>
        <w:t>фінансуються</w:t>
      </w:r>
      <w:r>
        <w:rPr>
          <w:lang w:val="uk-UA"/>
        </w:rPr>
        <w:t xml:space="preserve"> з</w:t>
      </w:r>
      <w:r>
        <w:rPr>
          <w:spacing w:val="2"/>
          <w:lang w:val="uk-UA"/>
        </w:rPr>
        <w:t xml:space="preserve"> </w:t>
      </w:r>
      <w:r>
        <w:rPr>
          <w:spacing w:val="-1"/>
          <w:lang w:val="uk-UA"/>
        </w:rPr>
        <w:t>відповідних</w:t>
      </w:r>
      <w:r>
        <w:rPr>
          <w:spacing w:val="1"/>
          <w:lang w:val="uk-UA"/>
        </w:rPr>
        <w:t xml:space="preserve"> </w:t>
      </w:r>
      <w:r>
        <w:rPr>
          <w:spacing w:val="-1"/>
          <w:lang w:val="uk-UA"/>
        </w:rPr>
        <w:t>бюджетів.</w:t>
      </w:r>
    </w:p>
    <w:p w:rsidR="00FA2584" w:rsidRDefault="00FA2584" w:rsidP="00254B2C">
      <w:pPr>
        <w:pStyle w:val="a4"/>
        <w:kinsoku w:val="0"/>
        <w:overflowPunct w:val="0"/>
        <w:ind w:left="0" w:firstLine="608"/>
        <w:jc w:val="both"/>
        <w:rPr>
          <w:lang w:val="uk-UA"/>
        </w:rPr>
      </w:pPr>
      <w:r>
        <w:rPr>
          <w:spacing w:val="-1"/>
          <w:lang w:val="uk-UA"/>
        </w:rPr>
        <w:t>Навчальний</w:t>
      </w:r>
      <w:r>
        <w:rPr>
          <w:spacing w:val="57"/>
          <w:lang w:val="uk-UA"/>
        </w:rPr>
        <w:t xml:space="preserve"> </w:t>
      </w:r>
      <w:r>
        <w:rPr>
          <w:spacing w:val="-1"/>
          <w:lang w:val="uk-UA"/>
        </w:rPr>
        <w:t>план</w:t>
      </w:r>
      <w:r>
        <w:rPr>
          <w:spacing w:val="53"/>
          <w:lang w:val="uk-UA"/>
        </w:rPr>
        <w:t xml:space="preserve"> </w:t>
      </w:r>
      <w:r>
        <w:rPr>
          <w:spacing w:val="-1"/>
          <w:lang w:val="uk-UA"/>
        </w:rPr>
        <w:t>спеціалізованої</w:t>
      </w:r>
      <w:r>
        <w:rPr>
          <w:spacing w:val="53"/>
          <w:lang w:val="uk-UA"/>
        </w:rPr>
        <w:t xml:space="preserve"> </w:t>
      </w:r>
      <w:r>
        <w:rPr>
          <w:lang w:val="uk-UA"/>
        </w:rPr>
        <w:t>школи</w:t>
      </w:r>
      <w:r>
        <w:rPr>
          <w:spacing w:val="54"/>
          <w:lang w:val="uk-UA"/>
        </w:rPr>
        <w:t xml:space="preserve"> </w:t>
      </w:r>
      <w:r>
        <w:rPr>
          <w:lang w:val="uk-UA"/>
        </w:rPr>
        <w:t>№</w:t>
      </w:r>
      <w:r>
        <w:rPr>
          <w:spacing w:val="56"/>
          <w:lang w:val="uk-UA"/>
        </w:rPr>
        <w:t xml:space="preserve"> </w:t>
      </w:r>
      <w:r>
        <w:rPr>
          <w:lang w:val="uk-UA"/>
        </w:rPr>
        <w:t>64</w:t>
      </w:r>
      <w:r>
        <w:rPr>
          <w:spacing w:val="55"/>
          <w:lang w:val="uk-UA"/>
        </w:rPr>
        <w:t xml:space="preserve"> </w:t>
      </w:r>
      <w:r>
        <w:rPr>
          <w:spacing w:val="-1"/>
          <w:lang w:val="uk-UA"/>
        </w:rPr>
        <w:t>розроблено</w:t>
      </w:r>
      <w:r>
        <w:rPr>
          <w:spacing w:val="37"/>
          <w:lang w:val="uk-UA"/>
        </w:rPr>
        <w:t xml:space="preserve"> </w:t>
      </w:r>
      <w:r>
        <w:rPr>
          <w:spacing w:val="-1"/>
          <w:lang w:val="uk-UA"/>
        </w:rPr>
        <w:t>на</w:t>
      </w:r>
      <w:r>
        <w:rPr>
          <w:spacing w:val="41"/>
          <w:lang w:val="uk-UA"/>
        </w:rPr>
        <w:t xml:space="preserve"> </w:t>
      </w:r>
      <w:r>
        <w:rPr>
          <w:lang w:val="uk-UA"/>
        </w:rPr>
        <w:t>підставі</w:t>
      </w:r>
      <w:r>
        <w:rPr>
          <w:spacing w:val="39"/>
          <w:lang w:val="uk-UA"/>
        </w:rPr>
        <w:t xml:space="preserve"> </w:t>
      </w:r>
      <w:r>
        <w:rPr>
          <w:spacing w:val="-1"/>
          <w:lang w:val="uk-UA"/>
        </w:rPr>
        <w:t>таблиць</w:t>
      </w:r>
      <w:r>
        <w:rPr>
          <w:spacing w:val="42"/>
          <w:lang w:val="uk-UA"/>
        </w:rPr>
        <w:t xml:space="preserve"> </w:t>
      </w:r>
      <w:r>
        <w:rPr>
          <w:lang w:val="uk-UA"/>
        </w:rPr>
        <w:t>2</w:t>
      </w:r>
      <w:r>
        <w:rPr>
          <w:spacing w:val="41"/>
          <w:lang w:val="uk-UA"/>
        </w:rPr>
        <w:t xml:space="preserve"> </w:t>
      </w:r>
      <w:r>
        <w:rPr>
          <w:lang w:val="uk-UA"/>
        </w:rPr>
        <w:t>та</w:t>
      </w:r>
      <w:r>
        <w:rPr>
          <w:spacing w:val="41"/>
          <w:lang w:val="uk-UA"/>
        </w:rPr>
        <w:t xml:space="preserve"> </w:t>
      </w:r>
      <w:r>
        <w:rPr>
          <w:lang w:val="uk-UA"/>
        </w:rPr>
        <w:t>3</w:t>
      </w:r>
      <w:r>
        <w:rPr>
          <w:spacing w:val="40"/>
          <w:lang w:val="uk-UA"/>
        </w:rPr>
        <w:t xml:space="preserve"> </w:t>
      </w:r>
      <w:r>
        <w:rPr>
          <w:spacing w:val="-1"/>
          <w:lang w:val="uk-UA"/>
        </w:rPr>
        <w:t>Типової</w:t>
      </w:r>
      <w:r>
        <w:rPr>
          <w:spacing w:val="39"/>
          <w:lang w:val="uk-UA"/>
        </w:rPr>
        <w:t xml:space="preserve"> </w:t>
      </w:r>
      <w:r>
        <w:rPr>
          <w:spacing w:val="-1"/>
          <w:lang w:val="uk-UA"/>
        </w:rPr>
        <w:t>освітньої</w:t>
      </w:r>
      <w:r>
        <w:rPr>
          <w:spacing w:val="39"/>
          <w:lang w:val="uk-UA"/>
        </w:rPr>
        <w:t xml:space="preserve"> </w:t>
      </w:r>
      <w:r>
        <w:rPr>
          <w:spacing w:val="-1"/>
          <w:lang w:val="uk-UA"/>
        </w:rPr>
        <w:t>програми</w:t>
      </w:r>
      <w:r>
        <w:rPr>
          <w:spacing w:val="40"/>
          <w:lang w:val="uk-UA"/>
        </w:rPr>
        <w:t xml:space="preserve"> </w:t>
      </w:r>
      <w:r>
        <w:rPr>
          <w:spacing w:val="-1"/>
          <w:lang w:val="uk-UA"/>
        </w:rPr>
        <w:t>закладів</w:t>
      </w:r>
      <w:r>
        <w:rPr>
          <w:spacing w:val="63"/>
          <w:lang w:val="uk-UA"/>
        </w:rPr>
        <w:t xml:space="preserve"> </w:t>
      </w:r>
      <w:r>
        <w:rPr>
          <w:spacing w:val="-1"/>
          <w:lang w:val="uk-UA"/>
        </w:rPr>
        <w:t>загальної</w:t>
      </w:r>
      <w:r>
        <w:rPr>
          <w:spacing w:val="63"/>
          <w:lang w:val="uk-UA"/>
        </w:rPr>
        <w:t xml:space="preserve"> </w:t>
      </w:r>
      <w:r>
        <w:rPr>
          <w:spacing w:val="-1"/>
          <w:lang w:val="uk-UA"/>
        </w:rPr>
        <w:t>середньої</w:t>
      </w:r>
      <w:r>
        <w:rPr>
          <w:spacing w:val="67"/>
          <w:lang w:val="uk-UA"/>
        </w:rPr>
        <w:t xml:space="preserve"> </w:t>
      </w:r>
      <w:r>
        <w:rPr>
          <w:spacing w:val="-1"/>
          <w:lang w:val="uk-UA"/>
        </w:rPr>
        <w:t>освіти</w:t>
      </w:r>
      <w:r>
        <w:rPr>
          <w:spacing w:val="68"/>
          <w:lang w:val="uk-UA"/>
        </w:rPr>
        <w:t xml:space="preserve"> </w:t>
      </w:r>
      <w:r>
        <w:rPr>
          <w:spacing w:val="-2"/>
          <w:lang w:val="uk-UA"/>
        </w:rPr>
        <w:t>ІІІ</w:t>
      </w:r>
      <w:r>
        <w:rPr>
          <w:spacing w:val="64"/>
          <w:lang w:val="uk-UA"/>
        </w:rPr>
        <w:t xml:space="preserve"> </w:t>
      </w:r>
      <w:r>
        <w:rPr>
          <w:spacing w:val="-1"/>
          <w:lang w:val="uk-UA"/>
        </w:rPr>
        <w:t>ступеня,</w:t>
      </w:r>
      <w:r>
        <w:rPr>
          <w:spacing w:val="66"/>
          <w:lang w:val="uk-UA"/>
        </w:rPr>
        <w:t xml:space="preserve"> </w:t>
      </w:r>
      <w:r>
        <w:rPr>
          <w:spacing w:val="-1"/>
          <w:lang w:val="uk-UA"/>
        </w:rPr>
        <w:t>затвердженої</w:t>
      </w:r>
      <w:r>
        <w:rPr>
          <w:spacing w:val="63"/>
          <w:lang w:val="uk-UA"/>
        </w:rPr>
        <w:t xml:space="preserve"> </w:t>
      </w:r>
      <w:r>
        <w:rPr>
          <w:spacing w:val="-1"/>
          <w:lang w:val="uk-UA"/>
        </w:rPr>
        <w:t>наказом</w:t>
      </w:r>
      <w:r>
        <w:rPr>
          <w:spacing w:val="64"/>
          <w:lang w:val="uk-UA"/>
        </w:rPr>
        <w:t xml:space="preserve"> </w:t>
      </w:r>
      <w:r>
        <w:rPr>
          <w:lang w:val="uk-UA"/>
        </w:rPr>
        <w:t>Міністерства</w:t>
      </w:r>
      <w:r>
        <w:rPr>
          <w:spacing w:val="59"/>
          <w:lang w:val="uk-UA"/>
        </w:rPr>
        <w:t xml:space="preserve"> </w:t>
      </w:r>
      <w:r>
        <w:rPr>
          <w:spacing w:val="-1"/>
          <w:lang w:val="uk-UA"/>
        </w:rPr>
        <w:t>освіти</w:t>
      </w:r>
      <w:r>
        <w:rPr>
          <w:lang w:val="uk-UA"/>
        </w:rPr>
        <w:t xml:space="preserve"> і</w:t>
      </w:r>
      <w:r>
        <w:rPr>
          <w:spacing w:val="3"/>
          <w:lang w:val="uk-UA"/>
        </w:rPr>
        <w:t xml:space="preserve"> </w:t>
      </w:r>
      <w:r>
        <w:rPr>
          <w:lang w:val="uk-UA"/>
        </w:rPr>
        <w:t xml:space="preserve">науки </w:t>
      </w:r>
      <w:r>
        <w:rPr>
          <w:spacing w:val="-1"/>
          <w:lang w:val="uk-UA"/>
        </w:rPr>
        <w:t>України</w:t>
      </w:r>
      <w:r>
        <w:rPr>
          <w:lang w:val="uk-UA"/>
        </w:rPr>
        <w:t xml:space="preserve"> від</w:t>
      </w:r>
      <w:r>
        <w:rPr>
          <w:spacing w:val="2"/>
          <w:lang w:val="uk-UA"/>
        </w:rPr>
        <w:t xml:space="preserve"> </w:t>
      </w:r>
      <w:r>
        <w:rPr>
          <w:spacing w:val="-1"/>
          <w:lang w:val="uk-UA"/>
        </w:rPr>
        <w:t>20.04.2018р.</w:t>
      </w:r>
      <w:r>
        <w:rPr>
          <w:spacing w:val="5"/>
          <w:lang w:val="uk-UA"/>
        </w:rPr>
        <w:t xml:space="preserve"> </w:t>
      </w:r>
      <w:r>
        <w:rPr>
          <w:lang w:val="uk-UA"/>
        </w:rPr>
        <w:t>№</w:t>
      </w:r>
      <w:r>
        <w:rPr>
          <w:spacing w:val="2"/>
          <w:lang w:val="uk-UA"/>
        </w:rPr>
        <w:t xml:space="preserve"> </w:t>
      </w:r>
      <w:r>
        <w:rPr>
          <w:spacing w:val="1"/>
          <w:lang w:val="uk-UA"/>
        </w:rPr>
        <w:t>408,</w:t>
      </w:r>
      <w:r>
        <w:rPr>
          <w:spacing w:val="3"/>
          <w:lang w:val="uk-UA"/>
        </w:rPr>
        <w:t xml:space="preserve"> </w:t>
      </w:r>
      <w:r>
        <w:rPr>
          <w:lang w:val="uk-UA"/>
        </w:rPr>
        <w:t>де міститься</w:t>
      </w:r>
      <w:r>
        <w:rPr>
          <w:spacing w:val="3"/>
          <w:lang w:val="uk-UA"/>
        </w:rPr>
        <w:t xml:space="preserve"> </w:t>
      </w:r>
      <w:r>
        <w:rPr>
          <w:lang w:val="uk-UA"/>
        </w:rPr>
        <w:t>перелік</w:t>
      </w:r>
      <w:r>
        <w:rPr>
          <w:spacing w:val="1"/>
          <w:lang w:val="uk-UA"/>
        </w:rPr>
        <w:t xml:space="preserve"> </w:t>
      </w:r>
      <w:r>
        <w:rPr>
          <w:spacing w:val="-1"/>
          <w:lang w:val="uk-UA"/>
        </w:rPr>
        <w:t>базових</w:t>
      </w:r>
      <w:r>
        <w:rPr>
          <w:spacing w:val="60"/>
          <w:lang w:val="uk-UA"/>
        </w:rPr>
        <w:t xml:space="preserve"> </w:t>
      </w:r>
      <w:r>
        <w:rPr>
          <w:spacing w:val="-1"/>
          <w:lang w:val="uk-UA"/>
        </w:rPr>
        <w:t>предметів,</w:t>
      </w:r>
      <w:r>
        <w:rPr>
          <w:spacing w:val="19"/>
          <w:lang w:val="uk-UA"/>
        </w:rPr>
        <w:t xml:space="preserve"> </w:t>
      </w:r>
      <w:r>
        <w:rPr>
          <w:spacing w:val="-1"/>
          <w:lang w:val="uk-UA"/>
        </w:rPr>
        <w:t>який</w:t>
      </w:r>
      <w:r>
        <w:rPr>
          <w:spacing w:val="19"/>
          <w:lang w:val="uk-UA"/>
        </w:rPr>
        <w:t xml:space="preserve"> </w:t>
      </w:r>
      <w:r>
        <w:rPr>
          <w:spacing w:val="-1"/>
          <w:lang w:val="uk-UA"/>
        </w:rPr>
        <w:t>включає</w:t>
      </w:r>
      <w:r>
        <w:rPr>
          <w:spacing w:val="21"/>
          <w:lang w:val="uk-UA"/>
        </w:rPr>
        <w:t xml:space="preserve"> </w:t>
      </w:r>
      <w:r>
        <w:rPr>
          <w:spacing w:val="-1"/>
          <w:lang w:val="uk-UA"/>
        </w:rPr>
        <w:t>окремі</w:t>
      </w:r>
      <w:r>
        <w:rPr>
          <w:spacing w:val="15"/>
          <w:lang w:val="uk-UA"/>
        </w:rPr>
        <w:t xml:space="preserve"> </w:t>
      </w:r>
      <w:r>
        <w:rPr>
          <w:spacing w:val="-1"/>
          <w:lang w:val="uk-UA"/>
        </w:rPr>
        <w:t>предмети</w:t>
      </w:r>
      <w:r>
        <w:rPr>
          <w:spacing w:val="19"/>
          <w:lang w:val="uk-UA"/>
        </w:rPr>
        <w:t xml:space="preserve"> </w:t>
      </w:r>
      <w:r>
        <w:rPr>
          <w:lang w:val="uk-UA"/>
        </w:rPr>
        <w:t>суспільно-гуманітарного</w:t>
      </w:r>
      <w:r>
        <w:rPr>
          <w:spacing w:val="13"/>
          <w:lang w:val="uk-UA"/>
        </w:rPr>
        <w:t xml:space="preserve"> </w:t>
      </w:r>
      <w:r>
        <w:rPr>
          <w:lang w:val="uk-UA"/>
        </w:rPr>
        <w:t>та</w:t>
      </w:r>
      <w:r>
        <w:rPr>
          <w:spacing w:val="35"/>
          <w:lang w:val="uk-UA"/>
        </w:rPr>
        <w:t xml:space="preserve"> </w:t>
      </w:r>
      <w:r>
        <w:rPr>
          <w:spacing w:val="-1"/>
          <w:lang w:val="uk-UA"/>
        </w:rPr>
        <w:t>математично-природничого</w:t>
      </w:r>
      <w:r>
        <w:rPr>
          <w:spacing w:val="-3"/>
          <w:lang w:val="uk-UA"/>
        </w:rPr>
        <w:t xml:space="preserve"> </w:t>
      </w:r>
      <w:r>
        <w:rPr>
          <w:lang w:val="uk-UA"/>
        </w:rPr>
        <w:t>циклів.</w:t>
      </w:r>
    </w:p>
    <w:p w:rsidR="00FA2584" w:rsidRDefault="00FA2584" w:rsidP="00254B2C">
      <w:pPr>
        <w:pStyle w:val="a4"/>
        <w:kinsoku w:val="0"/>
        <w:overflowPunct w:val="0"/>
        <w:ind w:left="0" w:firstLine="608"/>
        <w:jc w:val="both"/>
        <w:rPr>
          <w:spacing w:val="-1"/>
          <w:lang w:val="uk-UA"/>
        </w:rPr>
      </w:pPr>
      <w:r>
        <w:rPr>
          <w:lang w:val="uk-UA"/>
        </w:rPr>
        <w:t>До</w:t>
      </w:r>
      <w:r>
        <w:rPr>
          <w:spacing w:val="63"/>
          <w:lang w:val="uk-UA"/>
        </w:rPr>
        <w:t xml:space="preserve"> </w:t>
      </w:r>
      <w:r>
        <w:rPr>
          <w:spacing w:val="-1"/>
          <w:lang w:val="uk-UA"/>
        </w:rPr>
        <w:t>базових</w:t>
      </w:r>
      <w:r>
        <w:rPr>
          <w:spacing w:val="1"/>
          <w:lang w:val="uk-UA"/>
        </w:rPr>
        <w:t xml:space="preserve"> </w:t>
      </w:r>
      <w:r>
        <w:rPr>
          <w:spacing w:val="-1"/>
          <w:lang w:val="uk-UA"/>
        </w:rPr>
        <w:t>предметів</w:t>
      </w:r>
      <w:r>
        <w:rPr>
          <w:spacing w:val="1"/>
          <w:lang w:val="uk-UA"/>
        </w:rPr>
        <w:t xml:space="preserve"> </w:t>
      </w:r>
      <w:r>
        <w:rPr>
          <w:lang w:val="uk-UA"/>
        </w:rPr>
        <w:t>належать:</w:t>
      </w:r>
      <w:r>
        <w:rPr>
          <w:spacing w:val="4"/>
          <w:lang w:val="uk-UA"/>
        </w:rPr>
        <w:t xml:space="preserve"> </w:t>
      </w:r>
      <w:r>
        <w:rPr>
          <w:spacing w:val="-2"/>
          <w:lang w:val="uk-UA"/>
        </w:rPr>
        <w:t>«Українська</w:t>
      </w:r>
      <w:r>
        <w:rPr>
          <w:spacing w:val="1"/>
          <w:lang w:val="uk-UA"/>
        </w:rPr>
        <w:t xml:space="preserve"> </w:t>
      </w:r>
      <w:r>
        <w:rPr>
          <w:spacing w:val="-1"/>
          <w:lang w:val="uk-UA"/>
        </w:rPr>
        <w:t>мова»,</w:t>
      </w:r>
      <w:r>
        <w:rPr>
          <w:spacing w:val="7"/>
          <w:lang w:val="uk-UA"/>
        </w:rPr>
        <w:t xml:space="preserve"> </w:t>
      </w:r>
      <w:r>
        <w:rPr>
          <w:spacing w:val="-1"/>
          <w:lang w:val="uk-UA"/>
        </w:rPr>
        <w:t>«Українська</w:t>
      </w:r>
      <w:r>
        <w:rPr>
          <w:spacing w:val="47"/>
          <w:lang w:val="uk-UA"/>
        </w:rPr>
        <w:t xml:space="preserve"> </w:t>
      </w:r>
      <w:r>
        <w:rPr>
          <w:spacing w:val="-1"/>
          <w:lang w:val="uk-UA"/>
        </w:rPr>
        <w:lastRenderedPageBreak/>
        <w:t>література»,</w:t>
      </w:r>
      <w:r>
        <w:rPr>
          <w:lang w:val="uk-UA"/>
        </w:rPr>
        <w:t xml:space="preserve"> </w:t>
      </w:r>
      <w:r>
        <w:rPr>
          <w:spacing w:val="21"/>
          <w:lang w:val="uk-UA"/>
        </w:rPr>
        <w:t xml:space="preserve"> </w:t>
      </w:r>
      <w:r>
        <w:rPr>
          <w:spacing w:val="-2"/>
          <w:lang w:val="uk-UA"/>
        </w:rPr>
        <w:t>«Зарубіжна</w:t>
      </w:r>
      <w:r>
        <w:rPr>
          <w:lang w:val="uk-UA"/>
        </w:rPr>
        <w:t xml:space="preserve"> </w:t>
      </w:r>
      <w:r>
        <w:rPr>
          <w:spacing w:val="11"/>
          <w:lang w:val="uk-UA"/>
        </w:rPr>
        <w:t xml:space="preserve"> </w:t>
      </w:r>
      <w:r>
        <w:rPr>
          <w:spacing w:val="-1"/>
          <w:lang w:val="uk-UA"/>
        </w:rPr>
        <w:t>література»,</w:t>
      </w:r>
      <w:r>
        <w:rPr>
          <w:lang w:val="uk-UA"/>
        </w:rPr>
        <w:t xml:space="preserve"> </w:t>
      </w:r>
      <w:r>
        <w:rPr>
          <w:spacing w:val="17"/>
          <w:lang w:val="uk-UA"/>
        </w:rPr>
        <w:t xml:space="preserve"> </w:t>
      </w:r>
      <w:r>
        <w:rPr>
          <w:spacing w:val="-1"/>
          <w:lang w:val="uk-UA"/>
        </w:rPr>
        <w:t>«Іноземна</w:t>
      </w:r>
      <w:r>
        <w:rPr>
          <w:lang w:val="uk-UA"/>
        </w:rPr>
        <w:t xml:space="preserve"> </w:t>
      </w:r>
      <w:r>
        <w:rPr>
          <w:spacing w:val="11"/>
          <w:lang w:val="uk-UA"/>
        </w:rPr>
        <w:t xml:space="preserve"> </w:t>
      </w:r>
      <w:r>
        <w:rPr>
          <w:spacing w:val="-2"/>
          <w:lang w:val="uk-UA"/>
        </w:rPr>
        <w:t>мова»,</w:t>
      </w:r>
      <w:r>
        <w:rPr>
          <w:lang w:val="uk-UA"/>
        </w:rPr>
        <w:t xml:space="preserve"> </w:t>
      </w:r>
      <w:r>
        <w:rPr>
          <w:spacing w:val="21"/>
          <w:lang w:val="uk-UA"/>
        </w:rPr>
        <w:t xml:space="preserve"> </w:t>
      </w:r>
      <w:r>
        <w:rPr>
          <w:spacing w:val="-2"/>
          <w:lang w:val="uk-UA"/>
        </w:rPr>
        <w:t>«Історія</w:t>
      </w:r>
      <w:r>
        <w:rPr>
          <w:lang w:val="uk-UA"/>
        </w:rPr>
        <w:t xml:space="preserve"> </w:t>
      </w:r>
      <w:r>
        <w:rPr>
          <w:spacing w:val="14"/>
          <w:lang w:val="uk-UA"/>
        </w:rPr>
        <w:t xml:space="preserve"> </w:t>
      </w:r>
      <w:r>
        <w:rPr>
          <w:spacing w:val="-2"/>
          <w:lang w:val="uk-UA"/>
        </w:rPr>
        <w:t xml:space="preserve">України», </w:t>
      </w:r>
      <w:r>
        <w:rPr>
          <w:spacing w:val="-1"/>
          <w:lang w:val="uk-UA"/>
        </w:rPr>
        <w:t>«Всесвітня</w:t>
      </w:r>
      <w:r>
        <w:rPr>
          <w:spacing w:val="28"/>
          <w:lang w:val="uk-UA"/>
        </w:rPr>
        <w:t xml:space="preserve"> </w:t>
      </w:r>
      <w:r>
        <w:rPr>
          <w:spacing w:val="-1"/>
          <w:lang w:val="uk-UA"/>
        </w:rPr>
        <w:t>історія»,</w:t>
      </w:r>
      <w:r>
        <w:rPr>
          <w:spacing w:val="35"/>
          <w:lang w:val="uk-UA"/>
        </w:rPr>
        <w:t xml:space="preserve"> </w:t>
      </w:r>
      <w:r>
        <w:rPr>
          <w:spacing w:val="-1"/>
          <w:lang w:val="uk-UA"/>
        </w:rPr>
        <w:t>«Громадянська</w:t>
      </w:r>
      <w:r>
        <w:rPr>
          <w:spacing w:val="29"/>
          <w:lang w:val="uk-UA"/>
        </w:rPr>
        <w:t xml:space="preserve"> </w:t>
      </w:r>
      <w:r>
        <w:rPr>
          <w:spacing w:val="-1"/>
          <w:lang w:val="uk-UA"/>
        </w:rPr>
        <w:t>освіта»,</w:t>
      </w:r>
      <w:r>
        <w:rPr>
          <w:spacing w:val="39"/>
          <w:lang w:val="uk-UA"/>
        </w:rPr>
        <w:t xml:space="preserve"> </w:t>
      </w:r>
      <w:r>
        <w:rPr>
          <w:spacing w:val="-2"/>
          <w:lang w:val="uk-UA"/>
        </w:rPr>
        <w:t>«Математика»,</w:t>
      </w:r>
      <w:r>
        <w:rPr>
          <w:spacing w:val="39"/>
          <w:lang w:val="uk-UA"/>
        </w:rPr>
        <w:t xml:space="preserve"> </w:t>
      </w:r>
      <w:r>
        <w:rPr>
          <w:spacing w:val="-2"/>
          <w:lang w:val="uk-UA"/>
        </w:rPr>
        <w:t>«Фізика</w:t>
      </w:r>
      <w:r>
        <w:rPr>
          <w:spacing w:val="29"/>
          <w:lang w:val="uk-UA"/>
        </w:rPr>
        <w:t xml:space="preserve"> </w:t>
      </w:r>
      <w:r>
        <w:rPr>
          <w:lang w:val="uk-UA"/>
        </w:rPr>
        <w:t>і</w:t>
      </w:r>
      <w:r>
        <w:rPr>
          <w:spacing w:val="47"/>
          <w:lang w:val="uk-UA"/>
        </w:rPr>
        <w:t xml:space="preserve"> </w:t>
      </w:r>
      <w:r>
        <w:rPr>
          <w:spacing w:val="-1"/>
          <w:lang w:val="uk-UA"/>
        </w:rPr>
        <w:t>астрономія»,</w:t>
      </w:r>
      <w:r>
        <w:rPr>
          <w:spacing w:val="17"/>
          <w:lang w:val="uk-UA"/>
        </w:rPr>
        <w:t xml:space="preserve"> </w:t>
      </w:r>
      <w:r>
        <w:rPr>
          <w:spacing w:val="-2"/>
          <w:lang w:val="uk-UA"/>
        </w:rPr>
        <w:t>«Біологія</w:t>
      </w:r>
      <w:r>
        <w:rPr>
          <w:spacing w:val="10"/>
          <w:lang w:val="uk-UA"/>
        </w:rPr>
        <w:t xml:space="preserve"> </w:t>
      </w:r>
      <w:r>
        <w:rPr>
          <w:lang w:val="uk-UA"/>
        </w:rPr>
        <w:t>і</w:t>
      </w:r>
      <w:r>
        <w:rPr>
          <w:spacing w:val="9"/>
          <w:lang w:val="uk-UA"/>
        </w:rPr>
        <w:t xml:space="preserve"> </w:t>
      </w:r>
      <w:r>
        <w:rPr>
          <w:spacing w:val="-1"/>
          <w:lang w:val="uk-UA"/>
        </w:rPr>
        <w:t>екологія»,</w:t>
      </w:r>
      <w:r>
        <w:rPr>
          <w:spacing w:val="17"/>
          <w:lang w:val="uk-UA"/>
        </w:rPr>
        <w:t xml:space="preserve"> </w:t>
      </w:r>
      <w:r>
        <w:rPr>
          <w:spacing w:val="-2"/>
          <w:lang w:val="uk-UA"/>
        </w:rPr>
        <w:t>«Хімія»,</w:t>
      </w:r>
      <w:r>
        <w:rPr>
          <w:spacing w:val="17"/>
          <w:lang w:val="uk-UA"/>
        </w:rPr>
        <w:t xml:space="preserve"> </w:t>
      </w:r>
      <w:r>
        <w:rPr>
          <w:spacing w:val="-2"/>
          <w:lang w:val="uk-UA"/>
        </w:rPr>
        <w:t>«Географія»,</w:t>
      </w:r>
      <w:r>
        <w:rPr>
          <w:lang w:val="uk-UA"/>
        </w:rPr>
        <w:t xml:space="preserve"> </w:t>
      </w:r>
      <w:r>
        <w:rPr>
          <w:spacing w:val="-2"/>
          <w:lang w:val="uk-UA"/>
        </w:rPr>
        <w:t>«Фізична</w:t>
      </w:r>
      <w:r>
        <w:rPr>
          <w:spacing w:val="53"/>
          <w:lang w:val="uk-UA"/>
        </w:rPr>
        <w:t xml:space="preserve"> </w:t>
      </w:r>
      <w:r>
        <w:rPr>
          <w:spacing w:val="-2"/>
          <w:lang w:val="uk-UA"/>
        </w:rPr>
        <w:t>культура»,</w:t>
      </w:r>
      <w:r>
        <w:rPr>
          <w:spacing w:val="11"/>
          <w:lang w:val="uk-UA"/>
        </w:rPr>
        <w:t xml:space="preserve"> </w:t>
      </w:r>
      <w:r>
        <w:rPr>
          <w:spacing w:val="-2"/>
          <w:lang w:val="uk-UA"/>
        </w:rPr>
        <w:t>«Захист</w:t>
      </w:r>
      <w:r>
        <w:rPr>
          <w:spacing w:val="2"/>
          <w:lang w:val="uk-UA"/>
        </w:rPr>
        <w:t xml:space="preserve"> </w:t>
      </w:r>
      <w:r>
        <w:rPr>
          <w:spacing w:val="-1"/>
          <w:lang w:val="uk-UA"/>
        </w:rPr>
        <w:t>Вітчизни».</w:t>
      </w:r>
    </w:p>
    <w:p w:rsidR="00FA2584" w:rsidRDefault="00FA2584" w:rsidP="00254B2C">
      <w:pPr>
        <w:pStyle w:val="a4"/>
        <w:kinsoku w:val="0"/>
        <w:overflowPunct w:val="0"/>
        <w:ind w:left="0" w:firstLine="608"/>
        <w:jc w:val="both"/>
        <w:rPr>
          <w:spacing w:val="-1"/>
          <w:lang w:val="uk-UA"/>
        </w:rPr>
      </w:pPr>
      <w:r>
        <w:rPr>
          <w:spacing w:val="-1"/>
          <w:lang w:val="uk-UA"/>
        </w:rPr>
        <w:t>Інваріантна</w:t>
      </w:r>
      <w:r>
        <w:rPr>
          <w:spacing w:val="59"/>
          <w:lang w:val="uk-UA"/>
        </w:rPr>
        <w:t xml:space="preserve"> </w:t>
      </w:r>
      <w:r>
        <w:rPr>
          <w:lang w:val="uk-UA"/>
        </w:rPr>
        <w:t>складова</w:t>
      </w:r>
      <w:r>
        <w:rPr>
          <w:spacing w:val="59"/>
          <w:lang w:val="uk-UA"/>
        </w:rPr>
        <w:t xml:space="preserve"> </w:t>
      </w:r>
      <w:r>
        <w:rPr>
          <w:spacing w:val="-1"/>
          <w:lang w:val="uk-UA"/>
        </w:rPr>
        <w:t>робочого</w:t>
      </w:r>
      <w:r>
        <w:rPr>
          <w:spacing w:val="59"/>
          <w:lang w:val="uk-UA"/>
        </w:rPr>
        <w:t xml:space="preserve"> </w:t>
      </w:r>
      <w:r>
        <w:rPr>
          <w:spacing w:val="-1"/>
          <w:lang w:val="uk-UA"/>
        </w:rPr>
        <w:t>навчального</w:t>
      </w:r>
      <w:r>
        <w:rPr>
          <w:spacing w:val="55"/>
          <w:lang w:val="uk-UA"/>
        </w:rPr>
        <w:t xml:space="preserve"> </w:t>
      </w:r>
      <w:r>
        <w:rPr>
          <w:lang w:val="uk-UA"/>
        </w:rPr>
        <w:t>плану</w:t>
      </w:r>
      <w:r>
        <w:rPr>
          <w:spacing w:val="55"/>
          <w:lang w:val="uk-UA"/>
        </w:rPr>
        <w:t xml:space="preserve"> </w:t>
      </w:r>
      <w:r>
        <w:rPr>
          <w:spacing w:val="-1"/>
          <w:lang w:val="uk-UA"/>
        </w:rPr>
        <w:t>сформована</w:t>
      </w:r>
      <w:r>
        <w:rPr>
          <w:spacing w:val="59"/>
          <w:lang w:val="uk-UA"/>
        </w:rPr>
        <w:t xml:space="preserve"> </w:t>
      </w:r>
      <w:r>
        <w:rPr>
          <w:spacing w:val="-1"/>
          <w:lang w:val="uk-UA"/>
        </w:rPr>
        <w:t>на</w:t>
      </w:r>
      <w:r>
        <w:rPr>
          <w:spacing w:val="63"/>
          <w:lang w:val="uk-UA"/>
        </w:rPr>
        <w:t xml:space="preserve"> </w:t>
      </w:r>
      <w:r>
        <w:rPr>
          <w:spacing w:val="-1"/>
          <w:lang w:val="uk-UA"/>
        </w:rPr>
        <w:t>державному</w:t>
      </w:r>
      <w:r>
        <w:rPr>
          <w:spacing w:val="65"/>
          <w:lang w:val="uk-UA"/>
        </w:rPr>
        <w:t xml:space="preserve"> </w:t>
      </w:r>
      <w:r>
        <w:rPr>
          <w:spacing w:val="-1"/>
          <w:lang w:val="uk-UA"/>
        </w:rPr>
        <w:t>рівні</w:t>
      </w:r>
      <w:r>
        <w:rPr>
          <w:spacing w:val="67"/>
          <w:lang w:val="uk-UA"/>
        </w:rPr>
        <w:t xml:space="preserve"> </w:t>
      </w:r>
      <w:r>
        <w:rPr>
          <w:lang w:val="uk-UA"/>
        </w:rPr>
        <w:t>і</w:t>
      </w:r>
      <w:r>
        <w:rPr>
          <w:spacing w:val="67"/>
          <w:lang w:val="uk-UA"/>
        </w:rPr>
        <w:t xml:space="preserve"> </w:t>
      </w:r>
      <w:r>
        <w:rPr>
          <w:spacing w:val="-1"/>
          <w:lang w:val="uk-UA"/>
        </w:rPr>
        <w:t>забезпечує</w:t>
      </w:r>
      <w:r>
        <w:rPr>
          <w:spacing w:val="3"/>
          <w:lang w:val="uk-UA"/>
        </w:rPr>
        <w:t xml:space="preserve"> </w:t>
      </w:r>
      <w:r>
        <w:rPr>
          <w:spacing w:val="-1"/>
          <w:lang w:val="uk-UA"/>
        </w:rPr>
        <w:t>реалізацію</w:t>
      </w:r>
      <w:r>
        <w:rPr>
          <w:spacing w:val="68"/>
          <w:lang w:val="uk-UA"/>
        </w:rPr>
        <w:t xml:space="preserve"> </w:t>
      </w:r>
      <w:r>
        <w:rPr>
          <w:spacing w:val="1"/>
          <w:lang w:val="uk-UA"/>
        </w:rPr>
        <w:t>змісту</w:t>
      </w:r>
      <w:r>
        <w:rPr>
          <w:spacing w:val="61"/>
          <w:lang w:val="uk-UA"/>
        </w:rPr>
        <w:t xml:space="preserve"> </w:t>
      </w:r>
      <w:r>
        <w:rPr>
          <w:spacing w:val="-1"/>
          <w:lang w:val="uk-UA"/>
        </w:rPr>
        <w:t>шкільної</w:t>
      </w:r>
      <w:r>
        <w:rPr>
          <w:spacing w:val="1"/>
          <w:lang w:val="uk-UA"/>
        </w:rPr>
        <w:t xml:space="preserve"> </w:t>
      </w:r>
      <w:r>
        <w:rPr>
          <w:lang w:val="uk-UA"/>
        </w:rPr>
        <w:t>освіти</w:t>
      </w:r>
      <w:r>
        <w:rPr>
          <w:spacing w:val="68"/>
          <w:lang w:val="uk-UA"/>
        </w:rPr>
        <w:t xml:space="preserve"> </w:t>
      </w:r>
      <w:r>
        <w:rPr>
          <w:spacing w:val="-1"/>
          <w:lang w:val="uk-UA"/>
        </w:rPr>
        <w:t>на</w:t>
      </w:r>
      <w:r>
        <w:rPr>
          <w:spacing w:val="69"/>
          <w:lang w:val="uk-UA"/>
        </w:rPr>
        <w:t xml:space="preserve"> </w:t>
      </w:r>
      <w:r>
        <w:rPr>
          <w:spacing w:val="-1"/>
          <w:lang w:val="uk-UA"/>
        </w:rPr>
        <w:t>рівні</w:t>
      </w:r>
      <w:r>
        <w:rPr>
          <w:spacing w:val="64"/>
          <w:lang w:val="uk-UA"/>
        </w:rPr>
        <w:t xml:space="preserve"> </w:t>
      </w:r>
      <w:r>
        <w:rPr>
          <w:spacing w:val="-1"/>
          <w:lang w:val="uk-UA"/>
        </w:rPr>
        <w:t>Державного</w:t>
      </w:r>
      <w:r>
        <w:rPr>
          <w:spacing w:val="-3"/>
          <w:lang w:val="uk-UA"/>
        </w:rPr>
        <w:t xml:space="preserve"> </w:t>
      </w:r>
      <w:r>
        <w:rPr>
          <w:spacing w:val="-1"/>
          <w:lang w:val="uk-UA"/>
        </w:rPr>
        <w:t>стандарту.</w:t>
      </w:r>
    </w:p>
    <w:p w:rsidR="00FA2584" w:rsidRDefault="00FA2584" w:rsidP="00254B2C">
      <w:pPr>
        <w:pStyle w:val="a4"/>
        <w:kinsoku w:val="0"/>
        <w:overflowPunct w:val="0"/>
        <w:ind w:left="0" w:firstLine="635"/>
        <w:jc w:val="both"/>
        <w:rPr>
          <w:spacing w:val="-2"/>
        </w:rPr>
      </w:pPr>
      <w:r>
        <w:rPr>
          <w:spacing w:val="-1"/>
        </w:rPr>
        <w:t>Гранично</w:t>
      </w:r>
      <w:r>
        <w:rPr>
          <w:spacing w:val="45"/>
        </w:rPr>
        <w:t xml:space="preserve"> </w:t>
      </w:r>
      <w:r>
        <w:rPr>
          <w:spacing w:val="-1"/>
        </w:rPr>
        <w:t>допустиме</w:t>
      </w:r>
      <w:r>
        <w:rPr>
          <w:spacing w:val="45"/>
        </w:rPr>
        <w:t xml:space="preserve"> </w:t>
      </w:r>
      <w:r>
        <w:t>навчальне</w:t>
      </w:r>
      <w:r>
        <w:rPr>
          <w:spacing w:val="45"/>
        </w:rPr>
        <w:t xml:space="preserve"> </w:t>
      </w:r>
      <w:r>
        <w:rPr>
          <w:spacing w:val="-1"/>
        </w:rPr>
        <w:t>навантаження</w:t>
      </w:r>
      <w:r>
        <w:rPr>
          <w:spacing w:val="52"/>
        </w:rPr>
        <w:t xml:space="preserve"> </w:t>
      </w:r>
      <w:r>
        <w:rPr>
          <w:spacing w:val="-3"/>
        </w:rPr>
        <w:t>учнів</w:t>
      </w:r>
      <w:r>
        <w:rPr>
          <w:spacing w:val="49"/>
        </w:rPr>
        <w:t xml:space="preserve"> </w:t>
      </w:r>
      <w:r>
        <w:t>встановлено</w:t>
      </w:r>
      <w:r>
        <w:rPr>
          <w:spacing w:val="45"/>
        </w:rPr>
        <w:t xml:space="preserve"> </w:t>
      </w:r>
      <w:r>
        <w:rPr>
          <w:spacing w:val="-1"/>
        </w:rPr>
        <w:t>відповідно</w:t>
      </w:r>
      <w:r>
        <w:rPr>
          <w:spacing w:val="35"/>
        </w:rPr>
        <w:t xml:space="preserve"> </w:t>
      </w:r>
      <w:r>
        <w:rPr>
          <w:spacing w:val="2"/>
        </w:rPr>
        <w:t>до</w:t>
      </w:r>
      <w:r>
        <w:rPr>
          <w:spacing w:val="35"/>
        </w:rPr>
        <w:t xml:space="preserve"> </w:t>
      </w:r>
      <w:r>
        <w:rPr>
          <w:spacing w:val="-1"/>
        </w:rPr>
        <w:t>вимог</w:t>
      </w:r>
      <w:r>
        <w:rPr>
          <w:spacing w:val="40"/>
        </w:rPr>
        <w:t xml:space="preserve"> </w:t>
      </w:r>
      <w:r>
        <w:t>Закону</w:t>
      </w:r>
      <w:r>
        <w:rPr>
          <w:spacing w:val="35"/>
        </w:rPr>
        <w:t xml:space="preserve"> </w:t>
      </w:r>
      <w:r>
        <w:rPr>
          <w:spacing w:val="-1"/>
        </w:rPr>
        <w:t>України</w:t>
      </w:r>
      <w:r>
        <w:rPr>
          <w:spacing w:val="45"/>
        </w:rPr>
        <w:t xml:space="preserve"> </w:t>
      </w:r>
      <w:r>
        <w:rPr>
          <w:spacing w:val="-2"/>
        </w:rPr>
        <w:t>«Про</w:t>
      </w:r>
      <w:r>
        <w:rPr>
          <w:spacing w:val="35"/>
        </w:rPr>
        <w:t xml:space="preserve"> </w:t>
      </w:r>
      <w:r>
        <w:t>загальну</w:t>
      </w:r>
      <w:r>
        <w:rPr>
          <w:spacing w:val="31"/>
        </w:rPr>
        <w:t xml:space="preserve"> </w:t>
      </w:r>
      <w:r>
        <w:rPr>
          <w:spacing w:val="-1"/>
        </w:rPr>
        <w:t>середню</w:t>
      </w:r>
      <w:r>
        <w:rPr>
          <w:spacing w:val="42"/>
        </w:rPr>
        <w:t xml:space="preserve"> </w:t>
      </w:r>
      <w:r>
        <w:rPr>
          <w:spacing w:val="-1"/>
        </w:rPr>
        <w:t>освіту»</w:t>
      </w:r>
      <w:r>
        <w:rPr>
          <w:spacing w:val="31"/>
        </w:rPr>
        <w:t xml:space="preserve"> </w:t>
      </w:r>
      <w:r>
        <w:t>з</w:t>
      </w:r>
      <w:r>
        <w:rPr>
          <w:spacing w:val="55"/>
        </w:rPr>
        <w:t xml:space="preserve"> </w:t>
      </w:r>
      <w:r>
        <w:rPr>
          <w:spacing w:val="-1"/>
        </w:rPr>
        <w:t>урахуванням</w:t>
      </w:r>
      <w:r>
        <w:t xml:space="preserve"> </w:t>
      </w:r>
      <w:r>
        <w:rPr>
          <w:spacing w:val="-1"/>
        </w:rPr>
        <w:t>санітарно-гігієнічних</w:t>
      </w:r>
      <w:r>
        <w:rPr>
          <w:spacing w:val="1"/>
        </w:rPr>
        <w:t xml:space="preserve"> </w:t>
      </w:r>
      <w:r>
        <w:rPr>
          <w:spacing w:val="-2"/>
        </w:rPr>
        <w:t>норм.</w:t>
      </w:r>
    </w:p>
    <w:p w:rsidR="00FA2584" w:rsidRDefault="00FA2584" w:rsidP="00254B2C">
      <w:pPr>
        <w:pStyle w:val="a4"/>
        <w:kinsoku w:val="0"/>
        <w:overflowPunct w:val="0"/>
        <w:ind w:left="0" w:firstLine="608"/>
        <w:jc w:val="both"/>
        <w:rPr>
          <w:spacing w:val="-1"/>
        </w:rPr>
      </w:pPr>
      <w:r>
        <w:rPr>
          <w:spacing w:val="-1"/>
        </w:rPr>
        <w:t>Години</w:t>
      </w:r>
      <w:r>
        <w:rPr>
          <w:spacing w:val="20"/>
        </w:rPr>
        <w:t xml:space="preserve"> </w:t>
      </w:r>
      <w:r>
        <w:rPr>
          <w:spacing w:val="-1"/>
        </w:rPr>
        <w:t>фізичної</w:t>
      </w:r>
      <w:r>
        <w:rPr>
          <w:spacing w:val="15"/>
        </w:rPr>
        <w:t xml:space="preserve"> </w:t>
      </w:r>
      <w:r>
        <w:t>культури</w:t>
      </w:r>
      <w:r>
        <w:rPr>
          <w:spacing w:val="15"/>
        </w:rPr>
        <w:t xml:space="preserve"> </w:t>
      </w:r>
      <w:r>
        <w:t>в</w:t>
      </w:r>
      <w:r>
        <w:rPr>
          <w:spacing w:val="21"/>
        </w:rPr>
        <w:t xml:space="preserve"> </w:t>
      </w:r>
      <w:r>
        <w:t>5-11</w:t>
      </w:r>
      <w:r>
        <w:rPr>
          <w:spacing w:val="17"/>
        </w:rPr>
        <w:t xml:space="preserve"> </w:t>
      </w:r>
      <w:r>
        <w:t>класах</w:t>
      </w:r>
      <w:r>
        <w:rPr>
          <w:spacing w:val="17"/>
        </w:rPr>
        <w:t xml:space="preserve"> </w:t>
      </w:r>
      <w:r>
        <w:t>не</w:t>
      </w:r>
      <w:r>
        <w:rPr>
          <w:spacing w:val="13"/>
        </w:rPr>
        <w:t xml:space="preserve"> </w:t>
      </w:r>
      <w:r>
        <w:rPr>
          <w:spacing w:val="-1"/>
        </w:rPr>
        <w:t>враховуються</w:t>
      </w:r>
      <w:r>
        <w:rPr>
          <w:spacing w:val="20"/>
        </w:rPr>
        <w:t xml:space="preserve"> </w:t>
      </w:r>
      <w:r>
        <w:rPr>
          <w:spacing w:val="-1"/>
        </w:rPr>
        <w:t>при</w:t>
      </w:r>
      <w:r>
        <w:rPr>
          <w:spacing w:val="31"/>
        </w:rPr>
        <w:t xml:space="preserve"> </w:t>
      </w:r>
      <w:r>
        <w:rPr>
          <w:spacing w:val="-1"/>
        </w:rPr>
        <w:t>визначенні гранично</w:t>
      </w:r>
      <w:r>
        <w:rPr>
          <w:spacing w:val="-3"/>
        </w:rPr>
        <w:t xml:space="preserve"> </w:t>
      </w:r>
      <w:r>
        <w:t>допустимого</w:t>
      </w:r>
      <w:r>
        <w:rPr>
          <w:spacing w:val="-3"/>
        </w:rPr>
        <w:t xml:space="preserve"> </w:t>
      </w:r>
      <w:r>
        <w:rPr>
          <w:spacing w:val="-1"/>
        </w:rPr>
        <w:t>навантаження.</w:t>
      </w:r>
    </w:p>
    <w:p w:rsidR="00FA2584" w:rsidRDefault="00FA2584" w:rsidP="00254B2C">
      <w:pPr>
        <w:pStyle w:val="a4"/>
        <w:kinsoku w:val="0"/>
        <w:overflowPunct w:val="0"/>
        <w:ind w:left="0" w:firstLine="635"/>
        <w:jc w:val="both"/>
        <w:rPr>
          <w:spacing w:val="-2"/>
        </w:rPr>
      </w:pPr>
      <w:r>
        <w:rPr>
          <w:spacing w:val="-2"/>
        </w:rPr>
        <w:t>Гранична</w:t>
      </w:r>
      <w:r>
        <w:rPr>
          <w:spacing w:val="57"/>
        </w:rPr>
        <w:t xml:space="preserve"> </w:t>
      </w:r>
      <w:r>
        <w:rPr>
          <w:spacing w:val="-1"/>
        </w:rPr>
        <w:t>наповнюваність</w:t>
      </w:r>
      <w:r>
        <w:rPr>
          <w:spacing w:val="57"/>
        </w:rPr>
        <w:t xml:space="preserve"> </w:t>
      </w:r>
      <w:r>
        <w:t>класів</w:t>
      </w:r>
      <w:r>
        <w:rPr>
          <w:spacing w:val="57"/>
        </w:rPr>
        <w:t xml:space="preserve"> </w:t>
      </w:r>
      <w:r>
        <w:t>та</w:t>
      </w:r>
      <w:r>
        <w:rPr>
          <w:spacing w:val="57"/>
        </w:rPr>
        <w:t xml:space="preserve"> </w:t>
      </w:r>
      <w:r>
        <w:rPr>
          <w:spacing w:val="-1"/>
        </w:rPr>
        <w:t>тривалість</w:t>
      </w:r>
      <w:r>
        <w:rPr>
          <w:spacing w:val="62"/>
        </w:rPr>
        <w:t xml:space="preserve"> </w:t>
      </w:r>
      <w:r>
        <w:rPr>
          <w:spacing w:val="-2"/>
        </w:rPr>
        <w:t>уроків</w:t>
      </w:r>
      <w:r>
        <w:rPr>
          <w:spacing w:val="57"/>
        </w:rPr>
        <w:t xml:space="preserve"> </w:t>
      </w:r>
      <w:r>
        <w:rPr>
          <w:spacing w:val="-1"/>
        </w:rPr>
        <w:t>встановлюється</w:t>
      </w:r>
      <w:r>
        <w:rPr>
          <w:spacing w:val="73"/>
        </w:rPr>
        <w:t xml:space="preserve"> </w:t>
      </w:r>
      <w:r>
        <w:rPr>
          <w:spacing w:val="-1"/>
        </w:rPr>
        <w:t>відповідно</w:t>
      </w:r>
      <w:r>
        <w:rPr>
          <w:spacing w:val="-3"/>
        </w:rPr>
        <w:t xml:space="preserve"> </w:t>
      </w:r>
      <w:r>
        <w:t>до</w:t>
      </w:r>
      <w:r>
        <w:rPr>
          <w:spacing w:val="-3"/>
        </w:rPr>
        <w:t xml:space="preserve"> </w:t>
      </w:r>
      <w:r>
        <w:t>Закону</w:t>
      </w:r>
      <w:r>
        <w:rPr>
          <w:spacing w:val="-3"/>
        </w:rPr>
        <w:t xml:space="preserve"> </w:t>
      </w:r>
      <w:r>
        <w:rPr>
          <w:spacing w:val="-1"/>
        </w:rPr>
        <w:t>України</w:t>
      </w:r>
      <w:r>
        <w:rPr>
          <w:spacing w:val="3"/>
        </w:rPr>
        <w:t xml:space="preserve"> </w:t>
      </w:r>
      <w:r>
        <w:rPr>
          <w:spacing w:val="-1"/>
        </w:rPr>
        <w:t>«Про</w:t>
      </w:r>
      <w:r>
        <w:rPr>
          <w:spacing w:val="-3"/>
        </w:rPr>
        <w:t xml:space="preserve"> </w:t>
      </w:r>
      <w:r>
        <w:t>загальну</w:t>
      </w:r>
      <w:r>
        <w:rPr>
          <w:spacing w:val="-7"/>
        </w:rPr>
        <w:t xml:space="preserve"> </w:t>
      </w:r>
      <w:r>
        <w:rPr>
          <w:spacing w:val="-1"/>
        </w:rPr>
        <w:t>середню</w:t>
      </w:r>
      <w:r>
        <w:rPr>
          <w:spacing w:val="4"/>
        </w:rPr>
        <w:t xml:space="preserve"> </w:t>
      </w:r>
      <w:r>
        <w:rPr>
          <w:spacing w:val="-2"/>
        </w:rPr>
        <w:t>освіту».</w:t>
      </w:r>
    </w:p>
    <w:p w:rsidR="00FA2584" w:rsidRPr="00D541EE" w:rsidRDefault="00FA2584" w:rsidP="00254B2C">
      <w:pPr>
        <w:pStyle w:val="a4"/>
        <w:kinsoku w:val="0"/>
        <w:overflowPunct w:val="0"/>
        <w:ind w:left="0" w:firstLine="631"/>
        <w:jc w:val="both"/>
        <w:rPr>
          <w:spacing w:val="-1"/>
        </w:rPr>
      </w:pPr>
      <w:r>
        <w:rPr>
          <w:spacing w:val="-1"/>
        </w:rPr>
        <w:t>Поділ</w:t>
      </w:r>
      <w:r>
        <w:rPr>
          <w:spacing w:val="57"/>
        </w:rPr>
        <w:t xml:space="preserve"> </w:t>
      </w:r>
      <w:r>
        <w:rPr>
          <w:spacing w:val="-1"/>
        </w:rPr>
        <w:t>класів</w:t>
      </w:r>
      <w:r>
        <w:rPr>
          <w:spacing w:val="61"/>
        </w:rPr>
        <w:t xml:space="preserve"> </w:t>
      </w:r>
      <w:r>
        <w:rPr>
          <w:spacing w:val="-1"/>
        </w:rPr>
        <w:t>на</w:t>
      </w:r>
      <w:r>
        <w:rPr>
          <w:spacing w:val="57"/>
        </w:rPr>
        <w:t xml:space="preserve"> </w:t>
      </w:r>
      <w:r>
        <w:t>групи</w:t>
      </w:r>
      <w:r>
        <w:rPr>
          <w:spacing w:val="59"/>
        </w:rPr>
        <w:t xml:space="preserve"> </w:t>
      </w:r>
      <w:r>
        <w:rPr>
          <w:spacing w:val="-1"/>
        </w:rPr>
        <w:t>при</w:t>
      </w:r>
      <w:r>
        <w:rPr>
          <w:spacing w:val="59"/>
        </w:rPr>
        <w:t xml:space="preserve"> </w:t>
      </w:r>
      <w:r>
        <w:rPr>
          <w:spacing w:val="-1"/>
        </w:rPr>
        <w:t>вивченні</w:t>
      </w:r>
      <w:r>
        <w:rPr>
          <w:spacing w:val="59"/>
        </w:rPr>
        <w:t xml:space="preserve"> </w:t>
      </w:r>
      <w:r>
        <w:rPr>
          <w:spacing w:val="-1"/>
        </w:rPr>
        <w:t>окремих</w:t>
      </w:r>
      <w:r>
        <w:rPr>
          <w:spacing w:val="61"/>
        </w:rPr>
        <w:t xml:space="preserve"> </w:t>
      </w:r>
      <w:r>
        <w:rPr>
          <w:spacing w:val="-1"/>
        </w:rPr>
        <w:t>предметів</w:t>
      </w:r>
      <w:r>
        <w:rPr>
          <w:spacing w:val="57"/>
        </w:rPr>
        <w:t xml:space="preserve"> </w:t>
      </w:r>
      <w:r>
        <w:t>здійснюється</w:t>
      </w:r>
      <w:r>
        <w:rPr>
          <w:spacing w:val="33"/>
        </w:rPr>
        <w:t xml:space="preserve"> </w:t>
      </w:r>
      <w:r>
        <w:rPr>
          <w:spacing w:val="-1"/>
        </w:rPr>
        <w:t>відповідно</w:t>
      </w:r>
      <w:r>
        <w:rPr>
          <w:spacing w:val="9"/>
        </w:rPr>
        <w:t xml:space="preserve"> </w:t>
      </w:r>
      <w:r>
        <w:t>до</w:t>
      </w:r>
      <w:r>
        <w:rPr>
          <w:spacing w:val="13"/>
        </w:rPr>
        <w:t xml:space="preserve"> </w:t>
      </w:r>
      <w:r>
        <w:rPr>
          <w:spacing w:val="-1"/>
        </w:rPr>
        <w:t>нормативів,</w:t>
      </w:r>
      <w:r>
        <w:rPr>
          <w:spacing w:val="15"/>
        </w:rPr>
        <w:t xml:space="preserve"> </w:t>
      </w:r>
      <w:r>
        <w:rPr>
          <w:spacing w:val="-1"/>
        </w:rPr>
        <w:t>затверджених</w:t>
      </w:r>
      <w:r>
        <w:rPr>
          <w:spacing w:val="13"/>
        </w:rPr>
        <w:t xml:space="preserve"> </w:t>
      </w:r>
      <w:r>
        <w:rPr>
          <w:spacing w:val="-1"/>
        </w:rPr>
        <w:t>наказом</w:t>
      </w:r>
      <w:r>
        <w:rPr>
          <w:spacing w:val="12"/>
        </w:rPr>
        <w:t xml:space="preserve"> </w:t>
      </w:r>
      <w:r>
        <w:rPr>
          <w:spacing w:val="-1"/>
        </w:rPr>
        <w:t>Міністерства</w:t>
      </w:r>
      <w:r>
        <w:rPr>
          <w:spacing w:val="17"/>
        </w:rPr>
        <w:t xml:space="preserve"> </w:t>
      </w:r>
      <w:r>
        <w:rPr>
          <w:spacing w:val="-1"/>
        </w:rPr>
        <w:t>освіти</w:t>
      </w:r>
      <w:r>
        <w:rPr>
          <w:spacing w:val="12"/>
        </w:rPr>
        <w:t xml:space="preserve"> </w:t>
      </w:r>
      <w:r>
        <w:t>і</w:t>
      </w:r>
      <w:r>
        <w:rPr>
          <w:spacing w:val="11"/>
        </w:rPr>
        <w:t xml:space="preserve"> </w:t>
      </w:r>
      <w:r>
        <w:rPr>
          <w:spacing w:val="-1"/>
        </w:rPr>
        <w:t>науки</w:t>
      </w:r>
      <w:r>
        <w:rPr>
          <w:spacing w:val="71"/>
        </w:rPr>
        <w:t xml:space="preserve"> </w:t>
      </w:r>
      <w:r>
        <w:rPr>
          <w:spacing w:val="-1"/>
        </w:rPr>
        <w:t>від</w:t>
      </w:r>
      <w:r>
        <w:rPr>
          <w:spacing w:val="2"/>
        </w:rPr>
        <w:t xml:space="preserve"> </w:t>
      </w:r>
      <w:r>
        <w:rPr>
          <w:spacing w:val="-1"/>
        </w:rPr>
        <w:t xml:space="preserve">20.02.2002р. </w:t>
      </w:r>
      <w:r>
        <w:t>№</w:t>
      </w:r>
      <w:r>
        <w:rPr>
          <w:spacing w:val="2"/>
        </w:rPr>
        <w:t xml:space="preserve"> </w:t>
      </w:r>
      <w:r>
        <w:rPr>
          <w:spacing w:val="-1"/>
        </w:rPr>
        <w:t>128.</w:t>
      </w:r>
    </w:p>
    <w:p w:rsidR="000F5725" w:rsidRDefault="000F5725" w:rsidP="00254B2C">
      <w:pPr>
        <w:pStyle w:val="11"/>
        <w:kinsoku w:val="0"/>
        <w:overflowPunct w:val="0"/>
        <w:ind w:left="0" w:firstLine="608"/>
        <w:outlineLvl w:val="9"/>
        <w:rPr>
          <w:spacing w:val="-1"/>
          <w:lang w:val="uk-UA"/>
        </w:rPr>
      </w:pPr>
    </w:p>
    <w:p w:rsidR="006D15EF" w:rsidRDefault="006D15EF" w:rsidP="00254B2C">
      <w:pPr>
        <w:pStyle w:val="11"/>
        <w:kinsoku w:val="0"/>
        <w:overflowPunct w:val="0"/>
        <w:ind w:left="0" w:firstLine="608"/>
        <w:outlineLvl w:val="9"/>
        <w:rPr>
          <w:b w:val="0"/>
          <w:bCs w:val="0"/>
          <w:lang w:val="uk-UA"/>
        </w:rPr>
      </w:pPr>
      <w:r>
        <w:rPr>
          <w:spacing w:val="-1"/>
          <w:lang w:val="uk-UA"/>
        </w:rPr>
        <w:t>Очікувані</w:t>
      </w:r>
      <w:r>
        <w:rPr>
          <w:lang w:val="uk-UA"/>
        </w:rPr>
        <w:t xml:space="preserve"> </w:t>
      </w:r>
      <w:r>
        <w:rPr>
          <w:spacing w:val="-1"/>
          <w:lang w:val="uk-UA"/>
        </w:rPr>
        <w:t>результати</w:t>
      </w:r>
      <w:r>
        <w:rPr>
          <w:lang w:val="uk-UA"/>
        </w:rPr>
        <w:t xml:space="preserve"> </w:t>
      </w:r>
      <w:r>
        <w:rPr>
          <w:spacing w:val="-1"/>
          <w:lang w:val="uk-UA"/>
        </w:rPr>
        <w:t>навчання</w:t>
      </w:r>
      <w:r>
        <w:rPr>
          <w:spacing w:val="5"/>
          <w:lang w:val="uk-UA"/>
        </w:rPr>
        <w:t xml:space="preserve"> </w:t>
      </w:r>
      <w:r>
        <w:rPr>
          <w:spacing w:val="-1"/>
          <w:lang w:val="uk-UA"/>
        </w:rPr>
        <w:t>здобувачів</w:t>
      </w:r>
      <w:r>
        <w:rPr>
          <w:spacing w:val="2"/>
          <w:lang w:val="uk-UA"/>
        </w:rPr>
        <w:t xml:space="preserve"> </w:t>
      </w:r>
      <w:r>
        <w:rPr>
          <w:spacing w:val="-1"/>
          <w:lang w:val="uk-UA"/>
        </w:rPr>
        <w:t>освіти</w:t>
      </w:r>
      <w:r>
        <w:rPr>
          <w:lang w:val="uk-UA"/>
        </w:rPr>
        <w:t xml:space="preserve"> </w:t>
      </w:r>
      <w:r>
        <w:rPr>
          <w:spacing w:val="1"/>
          <w:lang w:val="uk-UA"/>
        </w:rPr>
        <w:t xml:space="preserve">5-9 </w:t>
      </w:r>
      <w:r>
        <w:rPr>
          <w:spacing w:val="-2"/>
          <w:lang w:val="uk-UA"/>
        </w:rPr>
        <w:t>класів</w:t>
      </w:r>
    </w:p>
    <w:p w:rsidR="000F5725" w:rsidRDefault="000F5725" w:rsidP="00254B2C">
      <w:pPr>
        <w:pStyle w:val="a4"/>
        <w:kinsoku w:val="0"/>
        <w:overflowPunct w:val="0"/>
        <w:ind w:left="0" w:firstLine="588"/>
        <w:jc w:val="both"/>
        <w:rPr>
          <w:lang w:val="uk-UA"/>
        </w:rPr>
      </w:pPr>
    </w:p>
    <w:p w:rsidR="006D15EF" w:rsidRPr="001C2DE1" w:rsidRDefault="006D15EF" w:rsidP="00254B2C">
      <w:pPr>
        <w:pStyle w:val="a4"/>
        <w:kinsoku w:val="0"/>
        <w:overflowPunct w:val="0"/>
        <w:ind w:left="0" w:firstLine="588"/>
        <w:jc w:val="both"/>
        <w:rPr>
          <w:lang w:val="uk-UA"/>
        </w:rPr>
      </w:pPr>
      <w:r>
        <w:rPr>
          <w:lang w:val="uk-UA"/>
        </w:rPr>
        <w:t>Зміст освітньої</w:t>
      </w:r>
      <w:r>
        <w:rPr>
          <w:spacing w:val="63"/>
          <w:lang w:val="uk-UA"/>
        </w:rPr>
        <w:t xml:space="preserve"> </w:t>
      </w:r>
      <w:r>
        <w:rPr>
          <w:lang w:val="uk-UA"/>
        </w:rPr>
        <w:t>програми</w:t>
      </w:r>
      <w:r>
        <w:rPr>
          <w:spacing w:val="64"/>
          <w:lang w:val="uk-UA"/>
        </w:rPr>
        <w:t xml:space="preserve"> </w:t>
      </w:r>
      <w:r>
        <w:rPr>
          <w:lang w:val="uk-UA"/>
        </w:rPr>
        <w:t>для</w:t>
      </w:r>
      <w:r>
        <w:rPr>
          <w:spacing w:val="65"/>
          <w:lang w:val="uk-UA"/>
        </w:rPr>
        <w:t xml:space="preserve"> </w:t>
      </w:r>
      <w:r>
        <w:rPr>
          <w:spacing w:val="1"/>
          <w:lang w:val="uk-UA"/>
        </w:rPr>
        <w:t>5-9</w:t>
      </w:r>
      <w:r>
        <w:rPr>
          <w:spacing w:val="65"/>
          <w:lang w:val="uk-UA"/>
        </w:rPr>
        <w:t xml:space="preserve"> </w:t>
      </w:r>
      <w:r>
        <w:rPr>
          <w:lang w:val="uk-UA"/>
        </w:rPr>
        <w:t>класів</w:t>
      </w:r>
      <w:r>
        <w:rPr>
          <w:spacing w:val="65"/>
          <w:lang w:val="uk-UA"/>
        </w:rPr>
        <w:t xml:space="preserve"> </w:t>
      </w:r>
      <w:r>
        <w:rPr>
          <w:lang w:val="uk-UA"/>
        </w:rPr>
        <w:t>спеціалізованої</w:t>
      </w:r>
      <w:r>
        <w:rPr>
          <w:spacing w:val="63"/>
          <w:lang w:val="uk-UA"/>
        </w:rPr>
        <w:t xml:space="preserve"> </w:t>
      </w:r>
      <w:r>
        <w:rPr>
          <w:lang w:val="uk-UA"/>
        </w:rPr>
        <w:t>школи</w:t>
      </w:r>
      <w:r>
        <w:rPr>
          <w:spacing w:val="68"/>
          <w:lang w:val="uk-UA"/>
        </w:rPr>
        <w:t xml:space="preserve"> </w:t>
      </w:r>
      <w:r>
        <w:rPr>
          <w:lang w:val="uk-UA"/>
        </w:rPr>
        <w:t>№</w:t>
      </w:r>
      <w:r>
        <w:rPr>
          <w:spacing w:val="66"/>
          <w:lang w:val="uk-UA"/>
        </w:rPr>
        <w:t xml:space="preserve"> </w:t>
      </w:r>
      <w:r>
        <w:rPr>
          <w:lang w:val="uk-UA"/>
        </w:rPr>
        <w:t>64</w:t>
      </w:r>
      <w:r>
        <w:rPr>
          <w:spacing w:val="59"/>
          <w:lang w:val="uk-UA"/>
        </w:rPr>
        <w:t xml:space="preserve"> </w:t>
      </w:r>
      <w:r>
        <w:t>спрямований</w:t>
      </w:r>
      <w:r>
        <w:rPr>
          <w:spacing w:val="3"/>
        </w:rPr>
        <w:t xml:space="preserve"> </w:t>
      </w:r>
      <w:r>
        <w:t>на</w:t>
      </w:r>
      <w:r>
        <w:rPr>
          <w:spacing w:val="1"/>
        </w:rPr>
        <w:t xml:space="preserve"> </w:t>
      </w:r>
      <w:r>
        <w:t>те,</w:t>
      </w:r>
      <w:r>
        <w:rPr>
          <w:spacing w:val="3"/>
        </w:rPr>
        <w:t xml:space="preserve"> </w:t>
      </w:r>
      <w:r>
        <w:t>щоб</w:t>
      </w:r>
      <w:r>
        <w:rPr>
          <w:spacing w:val="2"/>
        </w:rPr>
        <w:t xml:space="preserve"> </w:t>
      </w:r>
      <w:r>
        <w:t>результати</w:t>
      </w:r>
      <w:r>
        <w:rPr>
          <w:spacing w:val="3"/>
        </w:rPr>
        <w:t xml:space="preserve"> </w:t>
      </w:r>
      <w:r>
        <w:t>навчання</w:t>
      </w:r>
      <w:r>
        <w:rPr>
          <w:spacing w:val="4"/>
        </w:rPr>
        <w:t xml:space="preserve"> </w:t>
      </w:r>
      <w:r>
        <w:t>впливали</w:t>
      </w:r>
      <w:r>
        <w:rPr>
          <w:spacing w:val="3"/>
        </w:rPr>
        <w:t xml:space="preserve"> </w:t>
      </w:r>
      <w:r>
        <w:t>на</w:t>
      </w:r>
      <w:r>
        <w:rPr>
          <w:spacing w:val="37"/>
        </w:rPr>
        <w:t xml:space="preserve"> </w:t>
      </w:r>
      <w:r>
        <w:t>формування</w:t>
      </w:r>
      <w:r>
        <w:rPr>
          <w:spacing w:val="10"/>
        </w:rPr>
        <w:t xml:space="preserve"> </w:t>
      </w:r>
      <w:r>
        <w:t>ключових</w:t>
      </w:r>
      <w:r>
        <w:rPr>
          <w:spacing w:val="11"/>
        </w:rPr>
        <w:t xml:space="preserve"> </w:t>
      </w:r>
      <w:r>
        <w:t>компетентностей</w:t>
      </w:r>
      <w:r>
        <w:rPr>
          <w:spacing w:val="14"/>
        </w:rPr>
        <w:t xml:space="preserve"> </w:t>
      </w:r>
      <w:r w:rsidR="00254B2C">
        <w:rPr>
          <w:lang w:val="uk-UA"/>
        </w:rPr>
        <w:t>здобувачів освіти</w:t>
      </w:r>
      <w:r>
        <w:t>,</w:t>
      </w:r>
      <w:r>
        <w:rPr>
          <w:spacing w:val="13"/>
        </w:rPr>
        <w:t xml:space="preserve"> </w:t>
      </w:r>
      <w:r>
        <w:t>визначених</w:t>
      </w:r>
      <w:r>
        <w:rPr>
          <w:spacing w:val="15"/>
        </w:rPr>
        <w:t xml:space="preserve"> </w:t>
      </w:r>
      <w:r>
        <w:t>у</w:t>
      </w:r>
      <w:r>
        <w:rPr>
          <w:spacing w:val="7"/>
        </w:rPr>
        <w:t xml:space="preserve"> </w:t>
      </w:r>
      <w:r>
        <w:t>Державному</w:t>
      </w:r>
      <w:r>
        <w:rPr>
          <w:spacing w:val="67"/>
        </w:rPr>
        <w:t xml:space="preserve"> </w:t>
      </w:r>
      <w:r>
        <w:t>стандарті:</w:t>
      </w:r>
    </w:p>
    <w:p w:rsidR="006D15EF" w:rsidRDefault="006D15EF" w:rsidP="006D15EF">
      <w:pPr>
        <w:pStyle w:val="a4"/>
        <w:kinsoku w:val="0"/>
        <w:overflowPunct w:val="0"/>
        <w:ind w:left="120" w:right="386"/>
        <w:jc w:val="both"/>
        <w:rPr>
          <w:lang w:val="uk-UA"/>
        </w:rPr>
      </w:pPr>
    </w:p>
    <w:tbl>
      <w:tblPr>
        <w:tblpPr w:leftFromText="180" w:rightFromText="180" w:vertAnchor="text" w:horzAnchor="margin" w:tblpXSpec="center" w:tblpY="235"/>
        <w:tblW w:w="10299" w:type="dxa"/>
        <w:tblLayout w:type="fixed"/>
        <w:tblCellMar>
          <w:left w:w="0" w:type="dxa"/>
          <w:right w:w="0" w:type="dxa"/>
        </w:tblCellMar>
        <w:tblLook w:val="0000" w:firstRow="0" w:lastRow="0" w:firstColumn="0" w:lastColumn="0" w:noHBand="0" w:noVBand="0"/>
      </w:tblPr>
      <w:tblGrid>
        <w:gridCol w:w="963"/>
        <w:gridCol w:w="2838"/>
        <w:gridCol w:w="6498"/>
      </w:tblGrid>
      <w:tr w:rsidR="00A615DF" w:rsidTr="00A615DF">
        <w:trPr>
          <w:trHeight w:hRule="exact" w:val="909"/>
        </w:trPr>
        <w:tc>
          <w:tcPr>
            <w:tcW w:w="963" w:type="dxa"/>
            <w:tcBorders>
              <w:top w:val="single" w:sz="8" w:space="0" w:color="000000"/>
              <w:left w:val="single" w:sz="8" w:space="0" w:color="000000"/>
              <w:bottom w:val="single" w:sz="8" w:space="0" w:color="000000"/>
              <w:right w:val="single" w:sz="8" w:space="0" w:color="000000"/>
            </w:tcBorders>
          </w:tcPr>
          <w:p w:rsidR="00A615DF" w:rsidRDefault="00A615DF" w:rsidP="00A615DF">
            <w:pPr>
              <w:pStyle w:val="TableParagraph"/>
              <w:kinsoku w:val="0"/>
              <w:overflowPunct w:val="0"/>
              <w:spacing w:before="89" w:line="277" w:lineRule="auto"/>
              <w:ind w:left="159" w:right="155" w:firstLine="36"/>
              <w:rPr>
                <w:sz w:val="20"/>
                <w:szCs w:val="20"/>
              </w:rPr>
            </w:pPr>
            <w:r>
              <w:rPr>
                <w:sz w:val="28"/>
                <w:szCs w:val="28"/>
              </w:rPr>
              <w:t xml:space="preserve">№ </w:t>
            </w:r>
            <w:r>
              <w:rPr>
                <w:spacing w:val="-1"/>
                <w:sz w:val="28"/>
                <w:szCs w:val="28"/>
              </w:rPr>
              <w:t>з/п</w:t>
            </w:r>
          </w:p>
        </w:tc>
        <w:tc>
          <w:tcPr>
            <w:tcW w:w="2838" w:type="dxa"/>
            <w:tcBorders>
              <w:top w:val="single" w:sz="8" w:space="0" w:color="000000"/>
              <w:left w:val="single" w:sz="8" w:space="0" w:color="000000"/>
              <w:bottom w:val="single" w:sz="8" w:space="0" w:color="000000"/>
              <w:right w:val="single" w:sz="8" w:space="0" w:color="000000"/>
            </w:tcBorders>
          </w:tcPr>
          <w:p w:rsidR="00A615DF" w:rsidRDefault="00A615DF" w:rsidP="00A615DF">
            <w:pPr>
              <w:pStyle w:val="TableParagraph"/>
              <w:kinsoku w:val="0"/>
              <w:overflowPunct w:val="0"/>
              <w:spacing w:before="97" w:line="277" w:lineRule="auto"/>
              <w:ind w:left="419" w:right="416" w:firstLine="440"/>
              <w:rPr>
                <w:sz w:val="20"/>
                <w:szCs w:val="20"/>
              </w:rPr>
            </w:pPr>
            <w:r>
              <w:rPr>
                <w:b/>
                <w:bCs/>
                <w:spacing w:val="-1"/>
                <w:sz w:val="28"/>
                <w:szCs w:val="28"/>
              </w:rPr>
              <w:t>Ключові</w:t>
            </w:r>
            <w:r>
              <w:rPr>
                <w:b/>
                <w:bCs/>
                <w:spacing w:val="22"/>
                <w:sz w:val="28"/>
                <w:szCs w:val="28"/>
              </w:rPr>
              <w:t xml:space="preserve"> </w:t>
            </w:r>
            <w:r>
              <w:rPr>
                <w:b/>
                <w:bCs/>
                <w:spacing w:val="-1"/>
                <w:sz w:val="28"/>
                <w:szCs w:val="28"/>
              </w:rPr>
              <w:t>компетентності</w:t>
            </w:r>
          </w:p>
        </w:tc>
        <w:tc>
          <w:tcPr>
            <w:tcW w:w="6498" w:type="dxa"/>
            <w:tcBorders>
              <w:top w:val="single" w:sz="8" w:space="0" w:color="000000"/>
              <w:left w:val="single" w:sz="8" w:space="0" w:color="000000"/>
              <w:bottom w:val="single" w:sz="8" w:space="0" w:color="000000"/>
              <w:right w:val="single" w:sz="8" w:space="0" w:color="000000"/>
            </w:tcBorders>
          </w:tcPr>
          <w:p w:rsidR="00A615DF" w:rsidRDefault="00A615DF" w:rsidP="00A615DF">
            <w:pPr>
              <w:pStyle w:val="TableParagraph"/>
              <w:kinsoku w:val="0"/>
              <w:overflowPunct w:val="0"/>
              <w:spacing w:before="97"/>
              <w:ind w:right="1"/>
              <w:jc w:val="center"/>
              <w:rPr>
                <w:sz w:val="20"/>
                <w:szCs w:val="20"/>
              </w:rPr>
            </w:pPr>
            <w:r>
              <w:rPr>
                <w:b/>
                <w:bCs/>
                <w:spacing w:val="-1"/>
                <w:sz w:val="28"/>
                <w:szCs w:val="28"/>
              </w:rPr>
              <w:t>Компоненти</w:t>
            </w:r>
          </w:p>
        </w:tc>
      </w:tr>
      <w:tr w:rsidR="00A615DF" w:rsidTr="00A615DF">
        <w:trPr>
          <w:trHeight w:hRule="exact" w:val="5270"/>
        </w:trPr>
        <w:tc>
          <w:tcPr>
            <w:tcW w:w="963" w:type="dxa"/>
            <w:tcBorders>
              <w:top w:val="single" w:sz="8" w:space="0" w:color="000000"/>
              <w:left w:val="single" w:sz="8" w:space="0" w:color="000000"/>
              <w:bottom w:val="single" w:sz="8" w:space="0" w:color="000000"/>
              <w:right w:val="single" w:sz="8" w:space="0" w:color="000000"/>
            </w:tcBorders>
          </w:tcPr>
          <w:p w:rsidR="00A615DF" w:rsidRDefault="00A615DF" w:rsidP="00A615DF">
            <w:pPr>
              <w:pStyle w:val="TableParagraph"/>
              <w:kinsoku w:val="0"/>
              <w:overflowPunct w:val="0"/>
              <w:spacing w:before="85"/>
              <w:ind w:left="91"/>
              <w:rPr>
                <w:sz w:val="20"/>
                <w:szCs w:val="20"/>
              </w:rPr>
            </w:pPr>
            <w:r>
              <w:rPr>
                <w:sz w:val="28"/>
                <w:szCs w:val="28"/>
              </w:rPr>
              <w:t>1</w:t>
            </w:r>
          </w:p>
        </w:tc>
        <w:tc>
          <w:tcPr>
            <w:tcW w:w="2838" w:type="dxa"/>
            <w:tcBorders>
              <w:top w:val="single" w:sz="8" w:space="0" w:color="000000"/>
              <w:left w:val="single" w:sz="8" w:space="0" w:color="000000"/>
              <w:bottom w:val="single" w:sz="8" w:space="0" w:color="000000"/>
              <w:right w:val="single" w:sz="8" w:space="0" w:color="000000"/>
            </w:tcBorders>
          </w:tcPr>
          <w:p w:rsidR="00A615DF" w:rsidRDefault="00A615DF" w:rsidP="00A615DF">
            <w:pPr>
              <w:pStyle w:val="TableParagraph"/>
              <w:kinsoku w:val="0"/>
              <w:overflowPunct w:val="0"/>
              <w:spacing w:before="85" w:line="274" w:lineRule="auto"/>
              <w:ind w:left="91" w:right="198"/>
              <w:rPr>
                <w:sz w:val="28"/>
                <w:szCs w:val="28"/>
              </w:rPr>
            </w:pPr>
            <w:r>
              <w:rPr>
                <w:spacing w:val="-1"/>
                <w:sz w:val="28"/>
                <w:szCs w:val="28"/>
              </w:rPr>
              <w:t>Спілкування</w:t>
            </w:r>
            <w:r>
              <w:rPr>
                <w:spacing w:val="26"/>
                <w:sz w:val="28"/>
                <w:szCs w:val="28"/>
              </w:rPr>
              <w:t xml:space="preserve"> </w:t>
            </w:r>
            <w:r>
              <w:rPr>
                <w:spacing w:val="-1"/>
                <w:sz w:val="28"/>
                <w:szCs w:val="28"/>
              </w:rPr>
              <w:t>державною</w:t>
            </w:r>
            <w:r>
              <w:rPr>
                <w:sz w:val="28"/>
                <w:szCs w:val="28"/>
              </w:rPr>
              <w:t xml:space="preserve"> </w:t>
            </w:r>
            <w:r>
              <w:rPr>
                <w:spacing w:val="-1"/>
                <w:sz w:val="28"/>
                <w:szCs w:val="28"/>
              </w:rPr>
              <w:t xml:space="preserve">(і </w:t>
            </w:r>
            <w:r>
              <w:rPr>
                <w:sz w:val="28"/>
                <w:szCs w:val="28"/>
              </w:rPr>
              <w:t>рідною</w:t>
            </w:r>
          </w:p>
          <w:p w:rsidR="00A615DF" w:rsidRDefault="00A615DF" w:rsidP="00A615DF">
            <w:pPr>
              <w:pStyle w:val="TableParagraph"/>
              <w:kinsoku w:val="0"/>
              <w:overflowPunct w:val="0"/>
              <w:spacing w:before="5" w:line="277" w:lineRule="auto"/>
              <w:ind w:left="91" w:right="178"/>
              <w:rPr>
                <w:sz w:val="20"/>
                <w:szCs w:val="20"/>
              </w:rPr>
            </w:pPr>
            <w:r>
              <w:rPr>
                <w:sz w:val="28"/>
                <w:szCs w:val="28"/>
              </w:rPr>
              <w:t>—</w:t>
            </w:r>
            <w:r>
              <w:rPr>
                <w:spacing w:val="6"/>
                <w:sz w:val="28"/>
                <w:szCs w:val="28"/>
              </w:rPr>
              <w:t xml:space="preserve"> </w:t>
            </w:r>
            <w:r>
              <w:rPr>
                <w:sz w:val="28"/>
                <w:szCs w:val="28"/>
              </w:rPr>
              <w:t>у</w:t>
            </w:r>
            <w:r>
              <w:rPr>
                <w:spacing w:val="-7"/>
                <w:sz w:val="28"/>
                <w:szCs w:val="28"/>
              </w:rPr>
              <w:t xml:space="preserve"> </w:t>
            </w:r>
            <w:r>
              <w:rPr>
                <w:sz w:val="28"/>
                <w:szCs w:val="28"/>
              </w:rPr>
              <w:t>разі</w:t>
            </w:r>
            <w:r>
              <w:rPr>
                <w:spacing w:val="-1"/>
                <w:sz w:val="28"/>
                <w:szCs w:val="28"/>
              </w:rPr>
              <w:t xml:space="preserve"> відмінності)</w:t>
            </w:r>
            <w:r>
              <w:rPr>
                <w:spacing w:val="26"/>
                <w:sz w:val="28"/>
                <w:szCs w:val="28"/>
              </w:rPr>
              <w:t xml:space="preserve"> </w:t>
            </w:r>
            <w:r>
              <w:rPr>
                <w:spacing w:val="-1"/>
                <w:sz w:val="28"/>
                <w:szCs w:val="28"/>
              </w:rPr>
              <w:t>мовами</w:t>
            </w:r>
          </w:p>
        </w:tc>
        <w:tc>
          <w:tcPr>
            <w:tcW w:w="6498" w:type="dxa"/>
            <w:tcBorders>
              <w:top w:val="single" w:sz="8" w:space="0" w:color="000000"/>
              <w:left w:val="single" w:sz="8" w:space="0" w:color="000000"/>
              <w:bottom w:val="single" w:sz="8" w:space="0" w:color="000000"/>
              <w:right w:val="single" w:sz="8" w:space="0" w:color="000000"/>
            </w:tcBorders>
          </w:tcPr>
          <w:p w:rsidR="00A615DF" w:rsidRDefault="00A615DF" w:rsidP="00A615DF">
            <w:pPr>
              <w:pStyle w:val="TableParagraph"/>
              <w:tabs>
                <w:tab w:val="left" w:pos="2530"/>
                <w:tab w:val="left" w:pos="4748"/>
              </w:tabs>
              <w:kinsoku w:val="0"/>
              <w:overflowPunct w:val="0"/>
              <w:jc w:val="both"/>
              <w:rPr>
                <w:spacing w:val="-1"/>
                <w:sz w:val="28"/>
                <w:szCs w:val="28"/>
              </w:rPr>
            </w:pPr>
            <w:r>
              <w:rPr>
                <w:b/>
                <w:bCs/>
                <w:i/>
                <w:iCs/>
                <w:spacing w:val="-1"/>
                <w:sz w:val="28"/>
                <w:szCs w:val="28"/>
              </w:rPr>
              <w:t>Уміння:</w:t>
            </w:r>
            <w:r>
              <w:rPr>
                <w:b/>
                <w:bCs/>
                <w:i/>
                <w:iCs/>
                <w:spacing w:val="11"/>
                <w:sz w:val="28"/>
                <w:szCs w:val="28"/>
              </w:rPr>
              <w:t xml:space="preserve"> </w:t>
            </w:r>
            <w:r>
              <w:rPr>
                <w:spacing w:val="-1"/>
                <w:sz w:val="28"/>
                <w:szCs w:val="28"/>
              </w:rPr>
              <w:t>ставити</w:t>
            </w:r>
            <w:r>
              <w:rPr>
                <w:spacing w:val="10"/>
                <w:sz w:val="28"/>
                <w:szCs w:val="28"/>
              </w:rPr>
              <w:t xml:space="preserve"> </w:t>
            </w:r>
            <w:r>
              <w:rPr>
                <w:spacing w:val="-1"/>
                <w:sz w:val="28"/>
                <w:szCs w:val="28"/>
              </w:rPr>
              <w:t>запитання</w:t>
            </w:r>
            <w:r>
              <w:rPr>
                <w:spacing w:val="18"/>
                <w:sz w:val="28"/>
                <w:szCs w:val="28"/>
              </w:rPr>
              <w:t xml:space="preserve"> </w:t>
            </w:r>
            <w:r>
              <w:rPr>
                <w:sz w:val="28"/>
                <w:szCs w:val="28"/>
              </w:rPr>
              <w:t>і</w:t>
            </w:r>
            <w:r>
              <w:rPr>
                <w:spacing w:val="9"/>
                <w:sz w:val="28"/>
                <w:szCs w:val="28"/>
              </w:rPr>
              <w:t xml:space="preserve"> </w:t>
            </w:r>
            <w:r>
              <w:rPr>
                <w:spacing w:val="-1"/>
                <w:sz w:val="28"/>
                <w:szCs w:val="28"/>
              </w:rPr>
              <w:t>розпізнавати</w:t>
            </w:r>
            <w:r>
              <w:rPr>
                <w:spacing w:val="55"/>
                <w:sz w:val="28"/>
                <w:szCs w:val="28"/>
              </w:rPr>
              <w:t xml:space="preserve"> </w:t>
            </w:r>
            <w:r>
              <w:rPr>
                <w:spacing w:val="-1"/>
                <w:sz w:val="28"/>
                <w:szCs w:val="28"/>
              </w:rPr>
              <w:t>проблему;</w:t>
            </w:r>
            <w:r>
              <w:rPr>
                <w:spacing w:val="19"/>
                <w:sz w:val="28"/>
                <w:szCs w:val="28"/>
              </w:rPr>
              <w:t xml:space="preserve"> </w:t>
            </w:r>
            <w:r>
              <w:rPr>
                <w:spacing w:val="-1"/>
                <w:sz w:val="28"/>
                <w:szCs w:val="28"/>
              </w:rPr>
              <w:t>міркувати,</w:t>
            </w:r>
            <w:r>
              <w:rPr>
                <w:spacing w:val="19"/>
                <w:sz w:val="28"/>
                <w:szCs w:val="28"/>
              </w:rPr>
              <w:t xml:space="preserve"> </w:t>
            </w:r>
            <w:r>
              <w:rPr>
                <w:spacing w:val="-1"/>
                <w:sz w:val="28"/>
                <w:szCs w:val="28"/>
              </w:rPr>
              <w:t>робити</w:t>
            </w:r>
            <w:r>
              <w:rPr>
                <w:spacing w:val="15"/>
                <w:sz w:val="28"/>
                <w:szCs w:val="28"/>
              </w:rPr>
              <w:t xml:space="preserve"> </w:t>
            </w:r>
            <w:r>
              <w:rPr>
                <w:sz w:val="28"/>
                <w:szCs w:val="28"/>
              </w:rPr>
              <w:t>висновки</w:t>
            </w:r>
            <w:r>
              <w:rPr>
                <w:spacing w:val="15"/>
                <w:sz w:val="28"/>
                <w:szCs w:val="28"/>
              </w:rPr>
              <w:t xml:space="preserve"> </w:t>
            </w:r>
            <w:r>
              <w:rPr>
                <w:spacing w:val="-1"/>
                <w:sz w:val="28"/>
                <w:szCs w:val="28"/>
              </w:rPr>
              <w:t>на</w:t>
            </w:r>
            <w:r>
              <w:rPr>
                <w:spacing w:val="21"/>
                <w:sz w:val="28"/>
                <w:szCs w:val="28"/>
              </w:rPr>
              <w:t xml:space="preserve"> </w:t>
            </w:r>
            <w:r>
              <w:rPr>
                <w:spacing w:val="-1"/>
                <w:sz w:val="28"/>
                <w:szCs w:val="28"/>
              </w:rPr>
              <w:t>основі</w:t>
            </w:r>
            <w:r>
              <w:rPr>
                <w:spacing w:val="30"/>
                <w:sz w:val="28"/>
                <w:szCs w:val="28"/>
              </w:rPr>
              <w:t xml:space="preserve"> </w:t>
            </w:r>
            <w:r>
              <w:rPr>
                <w:spacing w:val="-1"/>
                <w:sz w:val="28"/>
                <w:szCs w:val="28"/>
              </w:rPr>
              <w:t>інформації,</w:t>
            </w:r>
            <w:r>
              <w:rPr>
                <w:spacing w:val="11"/>
                <w:sz w:val="28"/>
                <w:szCs w:val="28"/>
              </w:rPr>
              <w:t xml:space="preserve"> </w:t>
            </w:r>
            <w:r>
              <w:rPr>
                <w:spacing w:val="-1"/>
                <w:sz w:val="28"/>
                <w:szCs w:val="28"/>
              </w:rPr>
              <w:t>поданої</w:t>
            </w:r>
            <w:r>
              <w:rPr>
                <w:spacing w:val="7"/>
                <w:sz w:val="28"/>
                <w:szCs w:val="28"/>
              </w:rPr>
              <w:t xml:space="preserve"> </w:t>
            </w:r>
            <w:r>
              <w:rPr>
                <w:sz w:val="28"/>
                <w:szCs w:val="28"/>
              </w:rPr>
              <w:t>в</w:t>
            </w:r>
            <w:r>
              <w:rPr>
                <w:spacing w:val="9"/>
                <w:sz w:val="28"/>
                <w:szCs w:val="28"/>
              </w:rPr>
              <w:t xml:space="preserve"> </w:t>
            </w:r>
            <w:r>
              <w:rPr>
                <w:spacing w:val="-1"/>
                <w:sz w:val="28"/>
                <w:szCs w:val="28"/>
              </w:rPr>
              <w:t>різних</w:t>
            </w:r>
            <w:r>
              <w:rPr>
                <w:spacing w:val="9"/>
                <w:sz w:val="28"/>
                <w:szCs w:val="28"/>
              </w:rPr>
              <w:t xml:space="preserve"> </w:t>
            </w:r>
            <w:r>
              <w:rPr>
                <w:spacing w:val="-1"/>
                <w:sz w:val="28"/>
                <w:szCs w:val="28"/>
              </w:rPr>
              <w:t>формах</w:t>
            </w:r>
            <w:r>
              <w:rPr>
                <w:spacing w:val="9"/>
                <w:sz w:val="28"/>
                <w:szCs w:val="28"/>
              </w:rPr>
              <w:t xml:space="preserve"> </w:t>
            </w:r>
            <w:r>
              <w:rPr>
                <w:spacing w:val="1"/>
                <w:sz w:val="28"/>
                <w:szCs w:val="28"/>
              </w:rPr>
              <w:t xml:space="preserve">(у </w:t>
            </w:r>
            <w:r>
              <w:rPr>
                <w:spacing w:val="-1"/>
                <w:sz w:val="28"/>
                <w:szCs w:val="28"/>
              </w:rPr>
              <w:t>текстовій</w:t>
            </w:r>
            <w:r>
              <w:rPr>
                <w:spacing w:val="41"/>
                <w:sz w:val="28"/>
                <w:szCs w:val="28"/>
              </w:rPr>
              <w:t xml:space="preserve"> </w:t>
            </w:r>
            <w:r>
              <w:rPr>
                <w:spacing w:val="-2"/>
                <w:sz w:val="28"/>
                <w:szCs w:val="28"/>
              </w:rPr>
              <w:t>формі,</w:t>
            </w:r>
            <w:r>
              <w:rPr>
                <w:spacing w:val="37"/>
                <w:sz w:val="28"/>
                <w:szCs w:val="28"/>
              </w:rPr>
              <w:t xml:space="preserve"> </w:t>
            </w:r>
            <w:r>
              <w:rPr>
                <w:spacing w:val="-1"/>
                <w:sz w:val="28"/>
                <w:szCs w:val="28"/>
              </w:rPr>
              <w:t>таблицях,</w:t>
            </w:r>
            <w:r>
              <w:rPr>
                <w:spacing w:val="36"/>
                <w:sz w:val="28"/>
                <w:szCs w:val="28"/>
              </w:rPr>
              <w:t xml:space="preserve"> </w:t>
            </w:r>
            <w:r>
              <w:rPr>
                <w:spacing w:val="-1"/>
                <w:sz w:val="28"/>
                <w:szCs w:val="28"/>
              </w:rPr>
              <w:t>діаграмах,</w:t>
            </w:r>
            <w:r>
              <w:rPr>
                <w:spacing w:val="33"/>
                <w:sz w:val="28"/>
                <w:szCs w:val="28"/>
              </w:rPr>
              <w:t xml:space="preserve"> </w:t>
            </w:r>
            <w:r>
              <w:rPr>
                <w:spacing w:val="-1"/>
                <w:sz w:val="28"/>
                <w:szCs w:val="28"/>
              </w:rPr>
              <w:t>на</w:t>
            </w:r>
            <w:r>
              <w:rPr>
                <w:spacing w:val="35"/>
                <w:sz w:val="28"/>
                <w:szCs w:val="28"/>
              </w:rPr>
              <w:t xml:space="preserve"> </w:t>
            </w:r>
            <w:r>
              <w:rPr>
                <w:spacing w:val="-1"/>
                <w:sz w:val="28"/>
                <w:szCs w:val="28"/>
              </w:rPr>
              <w:t>графіках);</w:t>
            </w:r>
            <w:r>
              <w:rPr>
                <w:spacing w:val="45"/>
                <w:sz w:val="28"/>
                <w:szCs w:val="28"/>
              </w:rPr>
              <w:t xml:space="preserve"> </w:t>
            </w:r>
            <w:r>
              <w:rPr>
                <w:spacing w:val="-1"/>
                <w:sz w:val="28"/>
                <w:szCs w:val="28"/>
              </w:rPr>
              <w:t>розуміти,</w:t>
            </w:r>
            <w:r>
              <w:rPr>
                <w:spacing w:val="37"/>
                <w:sz w:val="28"/>
                <w:szCs w:val="28"/>
              </w:rPr>
              <w:t xml:space="preserve"> </w:t>
            </w:r>
            <w:r>
              <w:rPr>
                <w:spacing w:val="-1"/>
                <w:sz w:val="28"/>
                <w:szCs w:val="28"/>
              </w:rPr>
              <w:t>пояснювати</w:t>
            </w:r>
            <w:r>
              <w:rPr>
                <w:spacing w:val="34"/>
                <w:sz w:val="28"/>
                <w:szCs w:val="28"/>
              </w:rPr>
              <w:t xml:space="preserve"> </w:t>
            </w:r>
            <w:r>
              <w:rPr>
                <w:sz w:val="28"/>
                <w:szCs w:val="28"/>
              </w:rPr>
              <w:t>і</w:t>
            </w:r>
            <w:r>
              <w:rPr>
                <w:spacing w:val="33"/>
                <w:sz w:val="28"/>
                <w:szCs w:val="28"/>
              </w:rPr>
              <w:t xml:space="preserve"> </w:t>
            </w:r>
            <w:r>
              <w:rPr>
                <w:spacing w:val="-1"/>
                <w:sz w:val="28"/>
                <w:szCs w:val="28"/>
              </w:rPr>
              <w:t>перетворювати</w:t>
            </w:r>
            <w:r>
              <w:rPr>
                <w:spacing w:val="34"/>
                <w:sz w:val="28"/>
                <w:szCs w:val="28"/>
              </w:rPr>
              <w:t xml:space="preserve"> </w:t>
            </w:r>
            <w:r>
              <w:rPr>
                <w:sz w:val="28"/>
                <w:szCs w:val="28"/>
              </w:rPr>
              <w:t>тексти</w:t>
            </w:r>
            <w:r>
              <w:rPr>
                <w:spacing w:val="31"/>
                <w:sz w:val="28"/>
                <w:szCs w:val="28"/>
              </w:rPr>
              <w:t xml:space="preserve"> </w:t>
            </w:r>
            <w:r>
              <w:rPr>
                <w:sz w:val="28"/>
                <w:szCs w:val="28"/>
              </w:rPr>
              <w:t>задач</w:t>
            </w:r>
            <w:r>
              <w:rPr>
                <w:spacing w:val="44"/>
                <w:sz w:val="28"/>
                <w:szCs w:val="28"/>
              </w:rPr>
              <w:t xml:space="preserve"> </w:t>
            </w:r>
            <w:r>
              <w:rPr>
                <w:spacing w:val="-1"/>
                <w:sz w:val="28"/>
                <w:szCs w:val="28"/>
              </w:rPr>
              <w:t>(усно</w:t>
            </w:r>
            <w:r>
              <w:rPr>
                <w:spacing w:val="41"/>
                <w:sz w:val="28"/>
                <w:szCs w:val="28"/>
              </w:rPr>
              <w:t xml:space="preserve"> </w:t>
            </w:r>
            <w:r>
              <w:rPr>
                <w:sz w:val="28"/>
                <w:szCs w:val="28"/>
              </w:rPr>
              <w:t>і</w:t>
            </w:r>
            <w:r>
              <w:rPr>
                <w:spacing w:val="47"/>
                <w:sz w:val="28"/>
                <w:szCs w:val="28"/>
              </w:rPr>
              <w:t xml:space="preserve"> </w:t>
            </w:r>
            <w:r>
              <w:rPr>
                <w:spacing w:val="-1"/>
                <w:sz w:val="28"/>
                <w:szCs w:val="28"/>
              </w:rPr>
              <w:t>письмово),</w:t>
            </w:r>
            <w:r>
              <w:rPr>
                <w:spacing w:val="47"/>
                <w:sz w:val="28"/>
                <w:szCs w:val="28"/>
              </w:rPr>
              <w:t xml:space="preserve"> </w:t>
            </w:r>
            <w:r>
              <w:rPr>
                <w:sz w:val="28"/>
                <w:szCs w:val="28"/>
              </w:rPr>
              <w:t>грамотно</w:t>
            </w:r>
            <w:r>
              <w:rPr>
                <w:spacing w:val="27"/>
                <w:sz w:val="28"/>
                <w:szCs w:val="28"/>
              </w:rPr>
              <w:t xml:space="preserve"> </w:t>
            </w:r>
            <w:r>
              <w:rPr>
                <w:spacing w:val="-1"/>
                <w:sz w:val="28"/>
                <w:szCs w:val="28"/>
              </w:rPr>
              <w:t>висловлюватися</w:t>
            </w:r>
            <w:r>
              <w:rPr>
                <w:spacing w:val="44"/>
                <w:sz w:val="28"/>
                <w:szCs w:val="28"/>
              </w:rPr>
              <w:t xml:space="preserve"> </w:t>
            </w:r>
            <w:r>
              <w:rPr>
                <w:sz w:val="28"/>
                <w:szCs w:val="28"/>
              </w:rPr>
              <w:t>рідною</w:t>
            </w:r>
            <w:r>
              <w:rPr>
                <w:spacing w:val="44"/>
                <w:sz w:val="28"/>
                <w:szCs w:val="28"/>
              </w:rPr>
              <w:t xml:space="preserve"> </w:t>
            </w:r>
            <w:r>
              <w:rPr>
                <w:spacing w:val="-1"/>
                <w:sz w:val="28"/>
                <w:szCs w:val="28"/>
              </w:rPr>
              <w:t>мовою;</w:t>
            </w:r>
            <w:r>
              <w:rPr>
                <w:spacing w:val="43"/>
                <w:sz w:val="28"/>
                <w:szCs w:val="28"/>
              </w:rPr>
              <w:t xml:space="preserve"> </w:t>
            </w:r>
            <w:r>
              <w:rPr>
                <w:spacing w:val="-1"/>
                <w:sz w:val="28"/>
                <w:szCs w:val="28"/>
              </w:rPr>
              <w:t>доречно</w:t>
            </w:r>
            <w:r>
              <w:rPr>
                <w:spacing w:val="41"/>
                <w:sz w:val="28"/>
                <w:szCs w:val="28"/>
              </w:rPr>
              <w:t xml:space="preserve"> </w:t>
            </w:r>
            <w:r>
              <w:rPr>
                <w:sz w:val="28"/>
                <w:szCs w:val="28"/>
              </w:rPr>
              <w:t>та</w:t>
            </w:r>
            <w:r>
              <w:rPr>
                <w:spacing w:val="37"/>
                <w:sz w:val="28"/>
                <w:szCs w:val="28"/>
              </w:rPr>
              <w:t xml:space="preserve"> </w:t>
            </w:r>
            <w:r>
              <w:rPr>
                <w:spacing w:val="-1"/>
                <w:sz w:val="28"/>
                <w:szCs w:val="28"/>
              </w:rPr>
              <w:t>коректно</w:t>
            </w:r>
            <w:r>
              <w:rPr>
                <w:spacing w:val="35"/>
                <w:sz w:val="28"/>
                <w:szCs w:val="28"/>
              </w:rPr>
              <w:t xml:space="preserve"> </w:t>
            </w:r>
            <w:r>
              <w:rPr>
                <w:spacing w:val="-1"/>
                <w:sz w:val="28"/>
                <w:szCs w:val="28"/>
              </w:rPr>
              <w:t>вживати</w:t>
            </w:r>
            <w:r>
              <w:rPr>
                <w:spacing w:val="34"/>
                <w:sz w:val="28"/>
                <w:szCs w:val="28"/>
              </w:rPr>
              <w:t xml:space="preserve"> </w:t>
            </w:r>
            <w:r>
              <w:rPr>
                <w:sz w:val="28"/>
                <w:szCs w:val="28"/>
              </w:rPr>
              <w:t>в</w:t>
            </w:r>
            <w:r>
              <w:rPr>
                <w:spacing w:val="39"/>
                <w:sz w:val="28"/>
                <w:szCs w:val="28"/>
              </w:rPr>
              <w:t xml:space="preserve"> </w:t>
            </w:r>
            <w:r>
              <w:rPr>
                <w:spacing w:val="-1"/>
                <w:sz w:val="28"/>
                <w:szCs w:val="28"/>
              </w:rPr>
              <w:t>мовленні</w:t>
            </w:r>
            <w:r>
              <w:rPr>
                <w:spacing w:val="41"/>
                <w:sz w:val="28"/>
                <w:szCs w:val="28"/>
              </w:rPr>
              <w:t xml:space="preserve"> </w:t>
            </w:r>
            <w:r>
              <w:rPr>
                <w:spacing w:val="-1"/>
                <w:sz w:val="28"/>
                <w:szCs w:val="28"/>
              </w:rPr>
              <w:t>термінологію</w:t>
            </w:r>
            <w:r>
              <w:rPr>
                <w:spacing w:val="38"/>
                <w:sz w:val="28"/>
                <w:szCs w:val="28"/>
              </w:rPr>
              <w:t xml:space="preserve"> </w:t>
            </w:r>
            <w:r>
              <w:rPr>
                <w:sz w:val="28"/>
                <w:szCs w:val="28"/>
              </w:rPr>
              <w:t>з</w:t>
            </w:r>
            <w:r>
              <w:rPr>
                <w:spacing w:val="26"/>
                <w:sz w:val="28"/>
                <w:szCs w:val="28"/>
              </w:rPr>
              <w:t xml:space="preserve"> </w:t>
            </w:r>
            <w:r>
              <w:rPr>
                <w:spacing w:val="-1"/>
                <w:sz w:val="28"/>
                <w:szCs w:val="28"/>
              </w:rPr>
              <w:t>окремих</w:t>
            </w:r>
            <w:r>
              <w:rPr>
                <w:spacing w:val="1"/>
                <w:sz w:val="28"/>
                <w:szCs w:val="28"/>
              </w:rPr>
              <w:t xml:space="preserve"> </w:t>
            </w:r>
            <w:r>
              <w:rPr>
                <w:spacing w:val="-1"/>
                <w:sz w:val="28"/>
                <w:szCs w:val="28"/>
              </w:rPr>
              <w:t>предметів,</w:t>
            </w:r>
            <w:r>
              <w:rPr>
                <w:spacing w:val="3"/>
                <w:sz w:val="28"/>
                <w:szCs w:val="28"/>
              </w:rPr>
              <w:t xml:space="preserve"> </w:t>
            </w:r>
            <w:r>
              <w:rPr>
                <w:spacing w:val="-1"/>
                <w:sz w:val="28"/>
                <w:szCs w:val="28"/>
              </w:rPr>
              <w:t>чітко,</w:t>
            </w:r>
            <w:r>
              <w:rPr>
                <w:spacing w:val="3"/>
                <w:sz w:val="28"/>
                <w:szCs w:val="28"/>
              </w:rPr>
              <w:t xml:space="preserve"> </w:t>
            </w:r>
            <w:r>
              <w:rPr>
                <w:spacing w:val="-1"/>
                <w:sz w:val="28"/>
                <w:szCs w:val="28"/>
              </w:rPr>
              <w:t>лаконічно</w:t>
            </w:r>
            <w:r>
              <w:rPr>
                <w:spacing w:val="-3"/>
                <w:sz w:val="28"/>
                <w:szCs w:val="28"/>
              </w:rPr>
              <w:t xml:space="preserve"> </w:t>
            </w:r>
            <w:r>
              <w:rPr>
                <w:sz w:val="28"/>
                <w:szCs w:val="28"/>
              </w:rPr>
              <w:t>та</w:t>
            </w:r>
            <w:r>
              <w:rPr>
                <w:spacing w:val="1"/>
                <w:sz w:val="28"/>
                <w:szCs w:val="28"/>
              </w:rPr>
              <w:t xml:space="preserve"> </w:t>
            </w:r>
            <w:r>
              <w:rPr>
                <w:spacing w:val="-1"/>
                <w:sz w:val="28"/>
                <w:szCs w:val="28"/>
              </w:rPr>
              <w:t>зрозуміло</w:t>
            </w:r>
            <w:r>
              <w:rPr>
                <w:spacing w:val="37"/>
                <w:sz w:val="28"/>
                <w:szCs w:val="28"/>
              </w:rPr>
              <w:t xml:space="preserve"> </w:t>
            </w:r>
            <w:r>
              <w:rPr>
                <w:spacing w:val="-1"/>
                <w:sz w:val="28"/>
                <w:szCs w:val="28"/>
              </w:rPr>
              <w:t>формулювати</w:t>
            </w:r>
            <w:r>
              <w:rPr>
                <w:spacing w:val="29"/>
                <w:sz w:val="28"/>
                <w:szCs w:val="28"/>
              </w:rPr>
              <w:t xml:space="preserve"> </w:t>
            </w:r>
            <w:r>
              <w:rPr>
                <w:spacing w:val="-1"/>
                <w:sz w:val="28"/>
                <w:szCs w:val="28"/>
              </w:rPr>
              <w:t>думку,</w:t>
            </w:r>
            <w:r>
              <w:rPr>
                <w:spacing w:val="33"/>
                <w:sz w:val="28"/>
                <w:szCs w:val="28"/>
              </w:rPr>
              <w:t xml:space="preserve"> </w:t>
            </w:r>
            <w:r>
              <w:rPr>
                <w:spacing w:val="-1"/>
                <w:sz w:val="28"/>
                <w:szCs w:val="28"/>
              </w:rPr>
              <w:t>аргументувати,</w:t>
            </w:r>
            <w:r>
              <w:rPr>
                <w:spacing w:val="33"/>
                <w:sz w:val="28"/>
                <w:szCs w:val="28"/>
              </w:rPr>
              <w:t xml:space="preserve"> </w:t>
            </w:r>
            <w:r>
              <w:rPr>
                <w:spacing w:val="-1"/>
                <w:sz w:val="28"/>
                <w:szCs w:val="28"/>
              </w:rPr>
              <w:t>доводити</w:t>
            </w:r>
            <w:r>
              <w:rPr>
                <w:spacing w:val="53"/>
                <w:sz w:val="28"/>
                <w:szCs w:val="28"/>
              </w:rPr>
              <w:t xml:space="preserve"> </w:t>
            </w:r>
            <w:r>
              <w:rPr>
                <w:spacing w:val="-1"/>
                <w:sz w:val="28"/>
                <w:szCs w:val="28"/>
              </w:rPr>
              <w:t>правильність</w:t>
            </w:r>
            <w:r>
              <w:rPr>
                <w:spacing w:val="-1"/>
                <w:sz w:val="28"/>
                <w:szCs w:val="28"/>
              </w:rPr>
              <w:tab/>
              <w:t>тверджень;</w:t>
            </w:r>
            <w:r>
              <w:rPr>
                <w:spacing w:val="-1"/>
                <w:sz w:val="28"/>
                <w:szCs w:val="28"/>
              </w:rPr>
              <w:tab/>
            </w:r>
            <w:r>
              <w:rPr>
                <w:spacing w:val="-2"/>
                <w:sz w:val="28"/>
                <w:szCs w:val="28"/>
              </w:rPr>
              <w:t>уникнення</w:t>
            </w:r>
            <w:r>
              <w:rPr>
                <w:spacing w:val="35"/>
                <w:sz w:val="28"/>
                <w:szCs w:val="28"/>
              </w:rPr>
              <w:t xml:space="preserve"> </w:t>
            </w:r>
            <w:r>
              <w:rPr>
                <w:spacing w:val="-1"/>
                <w:sz w:val="28"/>
                <w:szCs w:val="28"/>
              </w:rPr>
              <w:t>невнормованих</w:t>
            </w:r>
            <w:r>
              <w:rPr>
                <w:spacing w:val="33"/>
                <w:sz w:val="28"/>
                <w:szCs w:val="28"/>
              </w:rPr>
              <w:t xml:space="preserve"> </w:t>
            </w:r>
            <w:r>
              <w:rPr>
                <w:spacing w:val="-1"/>
                <w:sz w:val="28"/>
                <w:szCs w:val="28"/>
              </w:rPr>
              <w:t>іншомовних</w:t>
            </w:r>
            <w:r>
              <w:rPr>
                <w:spacing w:val="33"/>
                <w:sz w:val="28"/>
                <w:szCs w:val="28"/>
              </w:rPr>
              <w:t xml:space="preserve"> </w:t>
            </w:r>
            <w:r>
              <w:rPr>
                <w:spacing w:val="-1"/>
                <w:sz w:val="28"/>
                <w:szCs w:val="28"/>
              </w:rPr>
              <w:t>запозичень</w:t>
            </w:r>
            <w:r>
              <w:rPr>
                <w:spacing w:val="38"/>
                <w:sz w:val="28"/>
                <w:szCs w:val="28"/>
              </w:rPr>
              <w:t xml:space="preserve"> </w:t>
            </w:r>
            <w:r>
              <w:rPr>
                <w:sz w:val="28"/>
                <w:szCs w:val="28"/>
              </w:rPr>
              <w:t>у</w:t>
            </w:r>
            <w:r>
              <w:rPr>
                <w:spacing w:val="29"/>
                <w:sz w:val="28"/>
                <w:szCs w:val="28"/>
              </w:rPr>
              <w:t xml:space="preserve"> </w:t>
            </w:r>
            <w:r>
              <w:rPr>
                <w:spacing w:val="-1"/>
                <w:sz w:val="28"/>
                <w:szCs w:val="28"/>
              </w:rPr>
              <w:t>спілкуванні</w:t>
            </w:r>
            <w:r>
              <w:rPr>
                <w:spacing w:val="7"/>
                <w:sz w:val="28"/>
                <w:szCs w:val="28"/>
              </w:rPr>
              <w:t xml:space="preserve"> </w:t>
            </w:r>
            <w:r>
              <w:rPr>
                <w:spacing w:val="-1"/>
                <w:sz w:val="28"/>
                <w:szCs w:val="28"/>
              </w:rPr>
              <w:t>на</w:t>
            </w:r>
            <w:r>
              <w:rPr>
                <w:spacing w:val="5"/>
                <w:sz w:val="28"/>
                <w:szCs w:val="28"/>
              </w:rPr>
              <w:t xml:space="preserve"> </w:t>
            </w:r>
            <w:r>
              <w:rPr>
                <w:sz w:val="28"/>
                <w:szCs w:val="28"/>
              </w:rPr>
              <w:t>тематику</w:t>
            </w:r>
            <w:r>
              <w:rPr>
                <w:spacing w:val="8"/>
                <w:sz w:val="28"/>
                <w:szCs w:val="28"/>
              </w:rPr>
              <w:t xml:space="preserve"> </w:t>
            </w:r>
            <w:r>
              <w:rPr>
                <w:spacing w:val="-1"/>
                <w:sz w:val="28"/>
                <w:szCs w:val="28"/>
              </w:rPr>
              <w:t>окремого</w:t>
            </w:r>
            <w:r>
              <w:rPr>
                <w:spacing w:val="1"/>
                <w:sz w:val="28"/>
                <w:szCs w:val="28"/>
              </w:rPr>
              <w:t xml:space="preserve"> </w:t>
            </w:r>
            <w:r>
              <w:rPr>
                <w:spacing w:val="-1"/>
                <w:sz w:val="28"/>
                <w:szCs w:val="28"/>
              </w:rPr>
              <w:t>предмета;</w:t>
            </w:r>
            <w:r>
              <w:rPr>
                <w:spacing w:val="37"/>
                <w:sz w:val="28"/>
                <w:szCs w:val="28"/>
              </w:rPr>
              <w:t xml:space="preserve"> </w:t>
            </w:r>
            <w:r>
              <w:rPr>
                <w:spacing w:val="-1"/>
                <w:sz w:val="28"/>
                <w:szCs w:val="28"/>
              </w:rPr>
              <w:t>поповнювати</w:t>
            </w:r>
            <w:r>
              <w:rPr>
                <w:sz w:val="28"/>
                <w:szCs w:val="28"/>
              </w:rPr>
              <w:t xml:space="preserve"> </w:t>
            </w:r>
            <w:r>
              <w:rPr>
                <w:spacing w:val="-1"/>
                <w:sz w:val="28"/>
                <w:szCs w:val="28"/>
              </w:rPr>
              <w:t>свій</w:t>
            </w:r>
            <w:r>
              <w:rPr>
                <w:sz w:val="28"/>
                <w:szCs w:val="28"/>
              </w:rPr>
              <w:t xml:space="preserve"> </w:t>
            </w:r>
            <w:r>
              <w:rPr>
                <w:spacing w:val="-1"/>
                <w:sz w:val="28"/>
                <w:szCs w:val="28"/>
              </w:rPr>
              <w:t>словниковий</w:t>
            </w:r>
            <w:r>
              <w:rPr>
                <w:sz w:val="28"/>
                <w:szCs w:val="28"/>
              </w:rPr>
              <w:t xml:space="preserve"> </w:t>
            </w:r>
            <w:r>
              <w:rPr>
                <w:spacing w:val="-1"/>
                <w:sz w:val="28"/>
                <w:szCs w:val="28"/>
              </w:rPr>
              <w:t>запас.</w:t>
            </w:r>
          </w:p>
          <w:p w:rsidR="00A615DF" w:rsidRDefault="00A615DF" w:rsidP="00A615DF">
            <w:pPr>
              <w:pStyle w:val="TableParagraph"/>
              <w:kinsoku w:val="0"/>
              <w:overflowPunct w:val="0"/>
              <w:jc w:val="both"/>
              <w:rPr>
                <w:sz w:val="20"/>
                <w:szCs w:val="20"/>
              </w:rPr>
            </w:pPr>
            <w:r>
              <w:rPr>
                <w:b/>
                <w:bCs/>
                <w:i/>
                <w:iCs/>
                <w:spacing w:val="-1"/>
                <w:sz w:val="28"/>
                <w:szCs w:val="28"/>
              </w:rPr>
              <w:t>Ставлення:</w:t>
            </w:r>
            <w:r>
              <w:rPr>
                <w:b/>
                <w:bCs/>
                <w:i/>
                <w:iCs/>
                <w:sz w:val="28"/>
                <w:szCs w:val="28"/>
              </w:rPr>
              <w:t xml:space="preserve">  </w:t>
            </w:r>
            <w:r>
              <w:rPr>
                <w:b/>
                <w:bCs/>
                <w:i/>
                <w:iCs/>
                <w:spacing w:val="10"/>
                <w:sz w:val="28"/>
                <w:szCs w:val="28"/>
              </w:rPr>
              <w:t xml:space="preserve"> </w:t>
            </w:r>
            <w:r>
              <w:rPr>
                <w:spacing w:val="-1"/>
                <w:sz w:val="28"/>
                <w:szCs w:val="28"/>
              </w:rPr>
              <w:t>розуміння</w:t>
            </w:r>
            <w:r>
              <w:rPr>
                <w:sz w:val="28"/>
                <w:szCs w:val="28"/>
              </w:rPr>
              <w:t xml:space="preserve">  </w:t>
            </w:r>
            <w:r>
              <w:rPr>
                <w:spacing w:val="8"/>
                <w:sz w:val="28"/>
                <w:szCs w:val="28"/>
              </w:rPr>
              <w:t xml:space="preserve"> </w:t>
            </w:r>
            <w:r>
              <w:rPr>
                <w:spacing w:val="-1"/>
                <w:sz w:val="28"/>
                <w:szCs w:val="28"/>
              </w:rPr>
              <w:t>важливості</w:t>
            </w:r>
            <w:r>
              <w:rPr>
                <w:sz w:val="28"/>
                <w:szCs w:val="28"/>
              </w:rPr>
              <w:t xml:space="preserve">  </w:t>
            </w:r>
            <w:r>
              <w:rPr>
                <w:spacing w:val="7"/>
                <w:sz w:val="28"/>
                <w:szCs w:val="28"/>
              </w:rPr>
              <w:t xml:space="preserve"> </w:t>
            </w:r>
            <w:r>
              <w:rPr>
                <w:spacing w:val="-1"/>
                <w:sz w:val="28"/>
                <w:szCs w:val="28"/>
              </w:rPr>
              <w:t>чітких</w:t>
            </w:r>
            <w:r>
              <w:rPr>
                <w:sz w:val="28"/>
                <w:szCs w:val="28"/>
              </w:rPr>
              <w:t xml:space="preserve">  </w:t>
            </w:r>
            <w:r>
              <w:rPr>
                <w:spacing w:val="9"/>
                <w:sz w:val="28"/>
                <w:szCs w:val="28"/>
              </w:rPr>
              <w:t xml:space="preserve"> </w:t>
            </w:r>
            <w:r>
              <w:rPr>
                <w:sz w:val="28"/>
                <w:szCs w:val="28"/>
              </w:rPr>
              <w:t>та</w:t>
            </w:r>
          </w:p>
        </w:tc>
      </w:tr>
    </w:tbl>
    <w:p w:rsidR="000F5725" w:rsidRDefault="000F5725" w:rsidP="006D15EF">
      <w:pPr>
        <w:pStyle w:val="a4"/>
        <w:kinsoku w:val="0"/>
        <w:overflowPunct w:val="0"/>
        <w:ind w:left="120" w:right="386"/>
        <w:jc w:val="both"/>
        <w:rPr>
          <w:lang w:val="uk-UA"/>
        </w:rPr>
      </w:pPr>
    </w:p>
    <w:p w:rsidR="006D15EF" w:rsidRPr="00D541EE" w:rsidRDefault="006D15EF" w:rsidP="006D15EF">
      <w:pPr>
        <w:rPr>
          <w:sz w:val="20"/>
          <w:szCs w:val="20"/>
          <w:lang w:val="uk-UA"/>
        </w:rPr>
        <w:sectPr w:rsidR="006D15EF" w:rsidRPr="00D541EE" w:rsidSect="006D15EF">
          <w:pgSz w:w="11910" w:h="16840"/>
          <w:pgMar w:top="709" w:right="460" w:bottom="567" w:left="1580" w:header="0" w:footer="978" w:gutter="0"/>
          <w:cols w:space="720" w:equalWidth="0">
            <w:col w:w="9870"/>
          </w:cols>
          <w:noEndnote/>
        </w:sectPr>
      </w:pPr>
    </w:p>
    <w:p w:rsidR="006D15EF" w:rsidRPr="001C2DE1" w:rsidRDefault="006D15EF" w:rsidP="006D15EF">
      <w:pPr>
        <w:pStyle w:val="a4"/>
        <w:kinsoku w:val="0"/>
        <w:overflowPunct w:val="0"/>
        <w:spacing w:before="9"/>
        <w:ind w:left="0"/>
        <w:rPr>
          <w:sz w:val="6"/>
          <w:szCs w:val="6"/>
          <w:lang w:val="uk-UA"/>
        </w:rPr>
      </w:pPr>
    </w:p>
    <w:tbl>
      <w:tblPr>
        <w:tblW w:w="10194" w:type="dxa"/>
        <w:tblInd w:w="10" w:type="dxa"/>
        <w:tblLayout w:type="fixed"/>
        <w:tblCellMar>
          <w:left w:w="0" w:type="dxa"/>
          <w:right w:w="0" w:type="dxa"/>
        </w:tblCellMar>
        <w:tblLook w:val="0000" w:firstRow="0" w:lastRow="0" w:firstColumn="0" w:lastColumn="0" w:noHBand="0" w:noVBand="0"/>
      </w:tblPr>
      <w:tblGrid>
        <w:gridCol w:w="963"/>
        <w:gridCol w:w="2838"/>
        <w:gridCol w:w="6393"/>
      </w:tblGrid>
      <w:tr w:rsidR="006D15EF" w:rsidTr="00A615DF">
        <w:trPr>
          <w:trHeight w:hRule="exact" w:val="1354"/>
        </w:trPr>
        <w:tc>
          <w:tcPr>
            <w:tcW w:w="963" w:type="dxa"/>
            <w:tcBorders>
              <w:top w:val="single" w:sz="4" w:space="0" w:color="000000"/>
              <w:left w:val="single" w:sz="8" w:space="0" w:color="000000"/>
              <w:bottom w:val="single" w:sz="8" w:space="0" w:color="000000"/>
              <w:right w:val="single" w:sz="8" w:space="0" w:color="000000"/>
            </w:tcBorders>
          </w:tcPr>
          <w:p w:rsidR="006D15EF" w:rsidRDefault="006D15EF" w:rsidP="006D15EF">
            <w:pPr>
              <w:rPr>
                <w:sz w:val="20"/>
                <w:szCs w:val="20"/>
              </w:rPr>
            </w:pPr>
          </w:p>
        </w:tc>
        <w:tc>
          <w:tcPr>
            <w:tcW w:w="2838" w:type="dxa"/>
            <w:tcBorders>
              <w:top w:val="single" w:sz="4" w:space="0" w:color="000000"/>
              <w:left w:val="single" w:sz="8" w:space="0" w:color="000000"/>
              <w:bottom w:val="single" w:sz="8" w:space="0" w:color="000000"/>
              <w:right w:val="single" w:sz="8" w:space="0" w:color="000000"/>
            </w:tcBorders>
          </w:tcPr>
          <w:p w:rsidR="006D15EF" w:rsidRDefault="006D15EF" w:rsidP="006D15EF">
            <w:pPr>
              <w:rPr>
                <w:sz w:val="20"/>
                <w:szCs w:val="20"/>
              </w:rPr>
            </w:pPr>
          </w:p>
        </w:tc>
        <w:tc>
          <w:tcPr>
            <w:tcW w:w="6393" w:type="dxa"/>
            <w:tcBorders>
              <w:top w:val="single" w:sz="4" w:space="0" w:color="000000"/>
              <w:left w:val="single" w:sz="8" w:space="0" w:color="000000"/>
              <w:bottom w:val="single" w:sz="8" w:space="0" w:color="000000"/>
              <w:right w:val="single" w:sz="8" w:space="0" w:color="000000"/>
            </w:tcBorders>
          </w:tcPr>
          <w:p w:rsidR="006D15EF" w:rsidRDefault="006D15EF" w:rsidP="00254B2C">
            <w:pPr>
              <w:pStyle w:val="TableParagraph"/>
              <w:kinsoku w:val="0"/>
              <w:overflowPunct w:val="0"/>
              <w:jc w:val="both"/>
              <w:rPr>
                <w:spacing w:val="-1"/>
                <w:sz w:val="28"/>
                <w:szCs w:val="28"/>
              </w:rPr>
            </w:pPr>
            <w:r>
              <w:rPr>
                <w:spacing w:val="-1"/>
                <w:sz w:val="28"/>
                <w:szCs w:val="28"/>
              </w:rPr>
              <w:t>лаконічних</w:t>
            </w:r>
            <w:r>
              <w:rPr>
                <w:spacing w:val="1"/>
                <w:sz w:val="28"/>
                <w:szCs w:val="28"/>
              </w:rPr>
              <w:t xml:space="preserve"> </w:t>
            </w:r>
            <w:r>
              <w:rPr>
                <w:spacing w:val="-1"/>
                <w:sz w:val="28"/>
                <w:szCs w:val="28"/>
              </w:rPr>
              <w:t>формулювань.</w:t>
            </w:r>
          </w:p>
          <w:p w:rsidR="006D15EF" w:rsidRDefault="006D15EF" w:rsidP="00254B2C">
            <w:pPr>
              <w:pStyle w:val="TableParagraph"/>
              <w:kinsoku w:val="0"/>
              <w:overflowPunct w:val="0"/>
              <w:jc w:val="both"/>
              <w:rPr>
                <w:sz w:val="20"/>
                <w:szCs w:val="20"/>
              </w:rPr>
            </w:pPr>
            <w:r>
              <w:rPr>
                <w:b/>
                <w:bCs/>
                <w:i/>
                <w:iCs/>
                <w:spacing w:val="-1"/>
                <w:sz w:val="28"/>
                <w:szCs w:val="28"/>
              </w:rPr>
              <w:t>Навчальні</w:t>
            </w:r>
            <w:r>
              <w:rPr>
                <w:b/>
                <w:bCs/>
                <w:i/>
                <w:iCs/>
                <w:spacing w:val="15"/>
                <w:sz w:val="28"/>
                <w:szCs w:val="28"/>
              </w:rPr>
              <w:t xml:space="preserve"> </w:t>
            </w:r>
            <w:r>
              <w:rPr>
                <w:b/>
                <w:bCs/>
                <w:i/>
                <w:iCs/>
                <w:spacing w:val="-1"/>
                <w:sz w:val="28"/>
                <w:szCs w:val="28"/>
              </w:rPr>
              <w:t>ресурси:</w:t>
            </w:r>
            <w:r>
              <w:rPr>
                <w:b/>
                <w:bCs/>
                <w:i/>
                <w:iCs/>
                <w:spacing w:val="22"/>
                <w:sz w:val="28"/>
                <w:szCs w:val="28"/>
              </w:rPr>
              <w:t xml:space="preserve"> </w:t>
            </w:r>
            <w:r>
              <w:rPr>
                <w:spacing w:val="-1"/>
                <w:sz w:val="28"/>
                <w:szCs w:val="28"/>
              </w:rPr>
              <w:t>означення</w:t>
            </w:r>
            <w:r>
              <w:rPr>
                <w:spacing w:val="16"/>
                <w:sz w:val="28"/>
                <w:szCs w:val="28"/>
              </w:rPr>
              <w:t xml:space="preserve"> </w:t>
            </w:r>
            <w:r>
              <w:rPr>
                <w:spacing w:val="-1"/>
                <w:sz w:val="28"/>
                <w:szCs w:val="28"/>
              </w:rPr>
              <w:t>понять,</w:t>
            </w:r>
            <w:r>
              <w:rPr>
                <w:spacing w:val="39"/>
                <w:sz w:val="28"/>
                <w:szCs w:val="28"/>
              </w:rPr>
              <w:t xml:space="preserve"> </w:t>
            </w:r>
            <w:r>
              <w:rPr>
                <w:spacing w:val="-1"/>
                <w:sz w:val="28"/>
                <w:szCs w:val="28"/>
              </w:rPr>
              <w:t>формулювання</w:t>
            </w:r>
            <w:r>
              <w:rPr>
                <w:spacing w:val="36"/>
                <w:sz w:val="28"/>
                <w:szCs w:val="28"/>
              </w:rPr>
              <w:t xml:space="preserve"> </w:t>
            </w:r>
            <w:r>
              <w:rPr>
                <w:spacing w:val="-1"/>
                <w:sz w:val="28"/>
                <w:szCs w:val="28"/>
              </w:rPr>
              <w:t>властивостей,</w:t>
            </w:r>
            <w:r>
              <w:rPr>
                <w:spacing w:val="39"/>
                <w:sz w:val="28"/>
                <w:szCs w:val="28"/>
              </w:rPr>
              <w:t xml:space="preserve"> </w:t>
            </w:r>
            <w:r>
              <w:rPr>
                <w:spacing w:val="-1"/>
                <w:sz w:val="28"/>
                <w:szCs w:val="28"/>
              </w:rPr>
              <w:t>доведення</w:t>
            </w:r>
            <w:r>
              <w:rPr>
                <w:spacing w:val="36"/>
                <w:sz w:val="28"/>
                <w:szCs w:val="28"/>
              </w:rPr>
              <w:t xml:space="preserve"> </w:t>
            </w:r>
            <w:r>
              <w:rPr>
                <w:spacing w:val="-1"/>
                <w:sz w:val="28"/>
                <w:szCs w:val="28"/>
              </w:rPr>
              <w:t>правил,</w:t>
            </w:r>
            <w:r>
              <w:rPr>
                <w:spacing w:val="47"/>
                <w:sz w:val="28"/>
                <w:szCs w:val="28"/>
              </w:rPr>
              <w:t xml:space="preserve"> </w:t>
            </w:r>
            <w:r>
              <w:rPr>
                <w:spacing w:val="1"/>
                <w:sz w:val="28"/>
                <w:szCs w:val="28"/>
              </w:rPr>
              <w:t>т</w:t>
            </w:r>
            <w:r>
              <w:rPr>
                <w:sz w:val="28"/>
                <w:szCs w:val="28"/>
              </w:rPr>
              <w:t>е</w:t>
            </w:r>
            <w:r>
              <w:rPr>
                <w:spacing w:val="-5"/>
                <w:sz w:val="28"/>
                <w:szCs w:val="28"/>
              </w:rPr>
              <w:t>о</w:t>
            </w:r>
            <w:r>
              <w:rPr>
                <w:spacing w:val="3"/>
                <w:sz w:val="28"/>
                <w:szCs w:val="28"/>
              </w:rPr>
              <w:t>р</w:t>
            </w:r>
            <w:r>
              <w:rPr>
                <w:spacing w:val="-5"/>
                <w:sz w:val="28"/>
                <w:szCs w:val="28"/>
              </w:rPr>
              <w:t>е</w:t>
            </w:r>
            <w:r>
              <w:rPr>
                <w:spacing w:val="-1"/>
                <w:sz w:val="28"/>
                <w:szCs w:val="28"/>
              </w:rPr>
              <w:t>м</w:t>
            </w:r>
            <w:r>
              <w:rPr>
                <w:sz w:val="28"/>
                <w:szCs w:val="28"/>
              </w:rPr>
              <w:t>.</w:t>
            </w:r>
          </w:p>
        </w:tc>
      </w:tr>
      <w:tr w:rsidR="006D15EF" w:rsidTr="00A615DF">
        <w:trPr>
          <w:trHeight w:hRule="exact" w:val="8730"/>
        </w:trPr>
        <w:tc>
          <w:tcPr>
            <w:tcW w:w="963"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ind w:left="91"/>
              <w:rPr>
                <w:sz w:val="20"/>
                <w:szCs w:val="20"/>
              </w:rPr>
            </w:pPr>
            <w:r>
              <w:rPr>
                <w:sz w:val="28"/>
                <w:szCs w:val="28"/>
              </w:rPr>
              <w:t>2</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line="274" w:lineRule="auto"/>
              <w:ind w:left="91" w:right="348"/>
              <w:rPr>
                <w:sz w:val="20"/>
                <w:szCs w:val="20"/>
              </w:rPr>
            </w:pPr>
            <w:r>
              <w:rPr>
                <w:spacing w:val="-1"/>
                <w:sz w:val="28"/>
                <w:szCs w:val="28"/>
              </w:rPr>
              <w:t>Спілкування</w:t>
            </w:r>
            <w:r>
              <w:rPr>
                <w:spacing w:val="26"/>
                <w:sz w:val="28"/>
                <w:szCs w:val="28"/>
              </w:rPr>
              <w:t xml:space="preserve"> </w:t>
            </w:r>
            <w:r>
              <w:rPr>
                <w:spacing w:val="-1"/>
                <w:sz w:val="28"/>
                <w:szCs w:val="28"/>
              </w:rPr>
              <w:t>іноземними</w:t>
            </w:r>
            <w:r>
              <w:rPr>
                <w:sz w:val="28"/>
                <w:szCs w:val="28"/>
              </w:rPr>
              <w:t xml:space="preserve"> </w:t>
            </w:r>
            <w:r>
              <w:rPr>
                <w:spacing w:val="-1"/>
                <w:sz w:val="28"/>
                <w:szCs w:val="28"/>
              </w:rPr>
              <w:t>мовами</w:t>
            </w:r>
          </w:p>
        </w:tc>
        <w:tc>
          <w:tcPr>
            <w:tcW w:w="6393" w:type="dxa"/>
            <w:tcBorders>
              <w:top w:val="single" w:sz="8" w:space="0" w:color="000000"/>
              <w:left w:val="single" w:sz="8" w:space="0" w:color="000000"/>
              <w:bottom w:val="single" w:sz="8" w:space="0" w:color="000000"/>
              <w:right w:val="single" w:sz="8" w:space="0" w:color="000000"/>
            </w:tcBorders>
          </w:tcPr>
          <w:p w:rsidR="006D15EF" w:rsidRDefault="006D15EF" w:rsidP="00254B2C">
            <w:pPr>
              <w:pStyle w:val="TableParagraph"/>
              <w:kinsoku w:val="0"/>
              <w:overflowPunct w:val="0"/>
              <w:jc w:val="both"/>
              <w:rPr>
                <w:spacing w:val="-1"/>
                <w:sz w:val="28"/>
                <w:szCs w:val="28"/>
              </w:rPr>
            </w:pPr>
            <w:r>
              <w:rPr>
                <w:b/>
                <w:bCs/>
                <w:i/>
                <w:iCs/>
                <w:spacing w:val="-1"/>
                <w:sz w:val="28"/>
                <w:szCs w:val="28"/>
              </w:rPr>
              <w:t>Уміння:</w:t>
            </w:r>
            <w:r>
              <w:rPr>
                <w:b/>
                <w:bCs/>
                <w:i/>
                <w:iCs/>
                <w:spacing w:val="17"/>
                <w:sz w:val="28"/>
                <w:szCs w:val="28"/>
              </w:rPr>
              <w:t xml:space="preserve"> </w:t>
            </w:r>
            <w:r>
              <w:rPr>
                <w:spacing w:val="-1"/>
                <w:sz w:val="28"/>
                <w:szCs w:val="28"/>
              </w:rPr>
              <w:t>здійснювати</w:t>
            </w:r>
            <w:r>
              <w:rPr>
                <w:spacing w:val="15"/>
                <w:sz w:val="28"/>
                <w:szCs w:val="28"/>
              </w:rPr>
              <w:t xml:space="preserve"> </w:t>
            </w:r>
            <w:r>
              <w:rPr>
                <w:sz w:val="28"/>
                <w:szCs w:val="28"/>
              </w:rPr>
              <w:t>спілкування</w:t>
            </w:r>
            <w:r>
              <w:rPr>
                <w:spacing w:val="16"/>
                <w:sz w:val="28"/>
                <w:szCs w:val="28"/>
              </w:rPr>
              <w:t xml:space="preserve"> </w:t>
            </w:r>
            <w:r>
              <w:rPr>
                <w:sz w:val="28"/>
                <w:szCs w:val="28"/>
              </w:rPr>
              <w:t>в</w:t>
            </w:r>
            <w:r>
              <w:rPr>
                <w:spacing w:val="17"/>
                <w:sz w:val="28"/>
                <w:szCs w:val="28"/>
              </w:rPr>
              <w:t xml:space="preserve"> </w:t>
            </w:r>
            <w:r>
              <w:rPr>
                <w:spacing w:val="-1"/>
                <w:sz w:val="28"/>
                <w:szCs w:val="28"/>
              </w:rPr>
              <w:t>межах</w:t>
            </w:r>
            <w:r>
              <w:rPr>
                <w:spacing w:val="17"/>
                <w:sz w:val="28"/>
                <w:szCs w:val="28"/>
              </w:rPr>
              <w:t xml:space="preserve"> </w:t>
            </w:r>
            <w:r>
              <w:rPr>
                <w:spacing w:val="-1"/>
                <w:sz w:val="28"/>
                <w:szCs w:val="28"/>
              </w:rPr>
              <w:t>сфер,</w:t>
            </w:r>
            <w:r>
              <w:rPr>
                <w:spacing w:val="21"/>
                <w:sz w:val="28"/>
                <w:szCs w:val="28"/>
              </w:rPr>
              <w:t xml:space="preserve"> </w:t>
            </w:r>
            <w:r>
              <w:rPr>
                <w:spacing w:val="-2"/>
                <w:sz w:val="28"/>
                <w:szCs w:val="28"/>
              </w:rPr>
              <w:t>тем</w:t>
            </w:r>
            <w:r>
              <w:rPr>
                <w:spacing w:val="44"/>
                <w:sz w:val="28"/>
                <w:szCs w:val="28"/>
              </w:rPr>
              <w:t xml:space="preserve"> </w:t>
            </w:r>
            <w:r>
              <w:rPr>
                <w:sz w:val="28"/>
                <w:szCs w:val="28"/>
              </w:rPr>
              <w:t>і</w:t>
            </w:r>
            <w:r>
              <w:rPr>
                <w:spacing w:val="43"/>
                <w:sz w:val="28"/>
                <w:szCs w:val="28"/>
              </w:rPr>
              <w:t xml:space="preserve"> </w:t>
            </w:r>
            <w:r>
              <w:rPr>
                <w:spacing w:val="-1"/>
                <w:sz w:val="28"/>
                <w:szCs w:val="28"/>
              </w:rPr>
              <w:t>ситуацій,</w:t>
            </w:r>
            <w:r>
              <w:rPr>
                <w:spacing w:val="47"/>
                <w:sz w:val="28"/>
                <w:szCs w:val="28"/>
              </w:rPr>
              <w:t xml:space="preserve"> </w:t>
            </w:r>
            <w:r>
              <w:rPr>
                <w:spacing w:val="-1"/>
                <w:sz w:val="28"/>
                <w:szCs w:val="28"/>
              </w:rPr>
              <w:t>визначених</w:t>
            </w:r>
            <w:r>
              <w:rPr>
                <w:spacing w:val="45"/>
                <w:sz w:val="28"/>
                <w:szCs w:val="28"/>
              </w:rPr>
              <w:t xml:space="preserve"> </w:t>
            </w:r>
            <w:r>
              <w:rPr>
                <w:spacing w:val="-1"/>
                <w:sz w:val="28"/>
                <w:szCs w:val="28"/>
              </w:rPr>
              <w:t>чинною</w:t>
            </w:r>
            <w:r>
              <w:rPr>
                <w:spacing w:val="44"/>
                <w:sz w:val="28"/>
                <w:szCs w:val="28"/>
              </w:rPr>
              <w:t xml:space="preserve"> </w:t>
            </w:r>
            <w:r>
              <w:rPr>
                <w:spacing w:val="-1"/>
                <w:sz w:val="28"/>
                <w:szCs w:val="28"/>
              </w:rPr>
              <w:t>навчальною</w:t>
            </w:r>
            <w:r>
              <w:rPr>
                <w:spacing w:val="37"/>
                <w:sz w:val="28"/>
                <w:szCs w:val="28"/>
              </w:rPr>
              <w:t xml:space="preserve"> </w:t>
            </w:r>
            <w:r>
              <w:rPr>
                <w:spacing w:val="-1"/>
                <w:sz w:val="28"/>
                <w:szCs w:val="28"/>
              </w:rPr>
              <w:t>програмою;</w:t>
            </w:r>
            <w:r>
              <w:rPr>
                <w:spacing w:val="31"/>
                <w:sz w:val="28"/>
                <w:szCs w:val="28"/>
              </w:rPr>
              <w:t xml:space="preserve"> </w:t>
            </w:r>
            <w:r>
              <w:rPr>
                <w:sz w:val="28"/>
                <w:szCs w:val="28"/>
              </w:rPr>
              <w:t>розуміти</w:t>
            </w:r>
            <w:r>
              <w:rPr>
                <w:spacing w:val="31"/>
                <w:sz w:val="28"/>
                <w:szCs w:val="28"/>
              </w:rPr>
              <w:t xml:space="preserve"> </w:t>
            </w:r>
            <w:r>
              <w:rPr>
                <w:spacing w:val="-1"/>
                <w:sz w:val="28"/>
                <w:szCs w:val="28"/>
              </w:rPr>
              <w:t>на</w:t>
            </w:r>
            <w:r>
              <w:rPr>
                <w:spacing w:val="36"/>
                <w:sz w:val="28"/>
                <w:szCs w:val="28"/>
              </w:rPr>
              <w:t xml:space="preserve"> </w:t>
            </w:r>
            <w:r>
              <w:rPr>
                <w:spacing w:val="-1"/>
                <w:sz w:val="28"/>
                <w:szCs w:val="28"/>
              </w:rPr>
              <w:t>слух</w:t>
            </w:r>
            <w:r>
              <w:rPr>
                <w:spacing w:val="33"/>
                <w:sz w:val="28"/>
                <w:szCs w:val="28"/>
              </w:rPr>
              <w:t xml:space="preserve"> </w:t>
            </w:r>
            <w:r>
              <w:rPr>
                <w:sz w:val="28"/>
                <w:szCs w:val="28"/>
              </w:rPr>
              <w:t>зміст</w:t>
            </w:r>
            <w:r>
              <w:rPr>
                <w:spacing w:val="34"/>
                <w:sz w:val="28"/>
                <w:szCs w:val="28"/>
              </w:rPr>
              <w:t xml:space="preserve"> </w:t>
            </w:r>
            <w:r>
              <w:rPr>
                <w:spacing w:val="-1"/>
                <w:sz w:val="28"/>
                <w:szCs w:val="28"/>
              </w:rPr>
              <w:t>автентичних</w:t>
            </w:r>
            <w:r>
              <w:rPr>
                <w:spacing w:val="31"/>
                <w:sz w:val="28"/>
                <w:szCs w:val="28"/>
              </w:rPr>
              <w:t xml:space="preserve"> </w:t>
            </w:r>
            <w:r>
              <w:rPr>
                <w:spacing w:val="-1"/>
                <w:sz w:val="28"/>
                <w:szCs w:val="28"/>
              </w:rPr>
              <w:t>текстів;</w:t>
            </w:r>
            <w:r>
              <w:rPr>
                <w:spacing w:val="57"/>
                <w:sz w:val="28"/>
                <w:szCs w:val="28"/>
              </w:rPr>
              <w:t xml:space="preserve"> </w:t>
            </w:r>
            <w:r>
              <w:rPr>
                <w:sz w:val="28"/>
                <w:szCs w:val="28"/>
              </w:rPr>
              <w:t>читати</w:t>
            </w:r>
            <w:r>
              <w:rPr>
                <w:spacing w:val="57"/>
                <w:sz w:val="28"/>
                <w:szCs w:val="28"/>
              </w:rPr>
              <w:t xml:space="preserve"> </w:t>
            </w:r>
            <w:r>
              <w:rPr>
                <w:sz w:val="28"/>
                <w:szCs w:val="28"/>
              </w:rPr>
              <w:t>і</w:t>
            </w:r>
            <w:r>
              <w:rPr>
                <w:spacing w:val="57"/>
                <w:sz w:val="28"/>
                <w:szCs w:val="28"/>
              </w:rPr>
              <w:t xml:space="preserve"> </w:t>
            </w:r>
            <w:r>
              <w:rPr>
                <w:spacing w:val="-1"/>
                <w:sz w:val="28"/>
                <w:szCs w:val="28"/>
              </w:rPr>
              <w:t>розуміти</w:t>
            </w:r>
            <w:r>
              <w:rPr>
                <w:spacing w:val="57"/>
                <w:sz w:val="28"/>
                <w:szCs w:val="28"/>
              </w:rPr>
              <w:t xml:space="preserve"> </w:t>
            </w:r>
            <w:r>
              <w:rPr>
                <w:spacing w:val="-1"/>
                <w:sz w:val="28"/>
                <w:szCs w:val="28"/>
              </w:rPr>
              <w:t>автентичні</w:t>
            </w:r>
            <w:r>
              <w:rPr>
                <w:spacing w:val="57"/>
                <w:sz w:val="28"/>
                <w:szCs w:val="28"/>
              </w:rPr>
              <w:t xml:space="preserve"> </w:t>
            </w:r>
            <w:r>
              <w:rPr>
                <w:spacing w:val="-1"/>
                <w:sz w:val="28"/>
                <w:szCs w:val="28"/>
              </w:rPr>
              <w:t>тексти</w:t>
            </w:r>
            <w:r>
              <w:rPr>
                <w:spacing w:val="37"/>
                <w:sz w:val="28"/>
                <w:szCs w:val="28"/>
              </w:rPr>
              <w:t xml:space="preserve"> </w:t>
            </w:r>
            <w:r>
              <w:rPr>
                <w:spacing w:val="-1"/>
                <w:sz w:val="28"/>
                <w:szCs w:val="28"/>
              </w:rPr>
              <w:t>різних</w:t>
            </w:r>
            <w:r>
              <w:rPr>
                <w:spacing w:val="21"/>
                <w:sz w:val="28"/>
                <w:szCs w:val="28"/>
              </w:rPr>
              <w:t xml:space="preserve"> </w:t>
            </w:r>
            <w:r>
              <w:rPr>
                <w:spacing w:val="-1"/>
                <w:sz w:val="28"/>
                <w:szCs w:val="28"/>
              </w:rPr>
              <w:t>жанрів</w:t>
            </w:r>
            <w:r>
              <w:rPr>
                <w:spacing w:val="17"/>
                <w:sz w:val="28"/>
                <w:szCs w:val="28"/>
              </w:rPr>
              <w:t xml:space="preserve"> </w:t>
            </w:r>
            <w:r>
              <w:rPr>
                <w:sz w:val="28"/>
                <w:szCs w:val="28"/>
              </w:rPr>
              <w:t>і</w:t>
            </w:r>
            <w:r>
              <w:rPr>
                <w:spacing w:val="19"/>
                <w:sz w:val="28"/>
                <w:szCs w:val="28"/>
              </w:rPr>
              <w:t xml:space="preserve"> </w:t>
            </w:r>
            <w:r>
              <w:rPr>
                <w:spacing w:val="-1"/>
                <w:sz w:val="28"/>
                <w:szCs w:val="28"/>
              </w:rPr>
              <w:t>видів</w:t>
            </w:r>
            <w:r>
              <w:rPr>
                <w:spacing w:val="21"/>
                <w:sz w:val="28"/>
                <w:szCs w:val="28"/>
              </w:rPr>
              <w:t xml:space="preserve"> </w:t>
            </w:r>
            <w:r>
              <w:rPr>
                <w:spacing w:val="-1"/>
                <w:sz w:val="28"/>
                <w:szCs w:val="28"/>
              </w:rPr>
              <w:t>із</w:t>
            </w:r>
            <w:r>
              <w:rPr>
                <w:spacing w:val="18"/>
                <w:sz w:val="28"/>
                <w:szCs w:val="28"/>
              </w:rPr>
              <w:t xml:space="preserve"> </w:t>
            </w:r>
            <w:r>
              <w:rPr>
                <w:spacing w:val="-1"/>
                <w:sz w:val="28"/>
                <w:szCs w:val="28"/>
              </w:rPr>
              <w:t>різним</w:t>
            </w:r>
            <w:r>
              <w:rPr>
                <w:spacing w:val="16"/>
                <w:sz w:val="28"/>
                <w:szCs w:val="28"/>
              </w:rPr>
              <w:t xml:space="preserve"> </w:t>
            </w:r>
            <w:r>
              <w:rPr>
                <w:sz w:val="28"/>
                <w:szCs w:val="28"/>
              </w:rPr>
              <w:t>рівнем</w:t>
            </w:r>
            <w:r>
              <w:rPr>
                <w:spacing w:val="16"/>
                <w:sz w:val="28"/>
                <w:szCs w:val="28"/>
              </w:rPr>
              <w:t xml:space="preserve"> </w:t>
            </w:r>
            <w:r>
              <w:rPr>
                <w:spacing w:val="-1"/>
                <w:sz w:val="28"/>
                <w:szCs w:val="28"/>
              </w:rPr>
              <w:t>розуміння</w:t>
            </w:r>
            <w:r>
              <w:rPr>
                <w:spacing w:val="33"/>
                <w:sz w:val="28"/>
                <w:szCs w:val="28"/>
              </w:rPr>
              <w:t xml:space="preserve"> </w:t>
            </w:r>
            <w:r>
              <w:rPr>
                <w:spacing w:val="-1"/>
                <w:sz w:val="28"/>
                <w:szCs w:val="28"/>
              </w:rPr>
              <w:t>змісту;</w:t>
            </w:r>
            <w:r>
              <w:rPr>
                <w:spacing w:val="53"/>
                <w:sz w:val="28"/>
                <w:szCs w:val="28"/>
              </w:rPr>
              <w:t xml:space="preserve"> </w:t>
            </w:r>
            <w:r>
              <w:rPr>
                <w:spacing w:val="-1"/>
                <w:sz w:val="28"/>
                <w:szCs w:val="28"/>
              </w:rPr>
              <w:t>здійснювати</w:t>
            </w:r>
            <w:r>
              <w:rPr>
                <w:spacing w:val="54"/>
                <w:sz w:val="28"/>
                <w:szCs w:val="28"/>
              </w:rPr>
              <w:t xml:space="preserve"> </w:t>
            </w:r>
            <w:r>
              <w:rPr>
                <w:sz w:val="28"/>
                <w:szCs w:val="28"/>
              </w:rPr>
              <w:t>спілкування</w:t>
            </w:r>
            <w:r>
              <w:rPr>
                <w:spacing w:val="58"/>
                <w:sz w:val="28"/>
                <w:szCs w:val="28"/>
              </w:rPr>
              <w:t xml:space="preserve"> </w:t>
            </w:r>
            <w:r>
              <w:rPr>
                <w:sz w:val="28"/>
                <w:szCs w:val="28"/>
              </w:rPr>
              <w:t>у</w:t>
            </w:r>
            <w:r>
              <w:rPr>
                <w:spacing w:val="51"/>
                <w:sz w:val="28"/>
                <w:szCs w:val="28"/>
              </w:rPr>
              <w:t xml:space="preserve"> </w:t>
            </w:r>
            <w:r>
              <w:rPr>
                <w:spacing w:val="-1"/>
                <w:sz w:val="28"/>
                <w:szCs w:val="28"/>
              </w:rPr>
              <w:t>письмовій</w:t>
            </w:r>
            <w:r>
              <w:rPr>
                <w:spacing w:val="35"/>
                <w:sz w:val="28"/>
                <w:szCs w:val="28"/>
              </w:rPr>
              <w:t xml:space="preserve"> </w:t>
            </w:r>
            <w:r>
              <w:rPr>
                <w:spacing w:val="-1"/>
                <w:sz w:val="28"/>
                <w:szCs w:val="28"/>
              </w:rPr>
              <w:t>формі</w:t>
            </w:r>
            <w:r>
              <w:rPr>
                <w:spacing w:val="9"/>
                <w:sz w:val="28"/>
                <w:szCs w:val="28"/>
              </w:rPr>
              <w:t xml:space="preserve"> </w:t>
            </w:r>
            <w:r>
              <w:rPr>
                <w:spacing w:val="-1"/>
                <w:sz w:val="28"/>
                <w:szCs w:val="28"/>
              </w:rPr>
              <w:t>відповідно</w:t>
            </w:r>
            <w:r>
              <w:rPr>
                <w:spacing w:val="3"/>
                <w:sz w:val="28"/>
                <w:szCs w:val="28"/>
              </w:rPr>
              <w:t xml:space="preserve"> </w:t>
            </w:r>
            <w:r>
              <w:rPr>
                <w:spacing w:val="2"/>
                <w:sz w:val="28"/>
                <w:szCs w:val="28"/>
              </w:rPr>
              <w:t>до</w:t>
            </w:r>
            <w:r>
              <w:rPr>
                <w:spacing w:val="7"/>
                <w:sz w:val="28"/>
                <w:szCs w:val="28"/>
              </w:rPr>
              <w:t xml:space="preserve"> </w:t>
            </w:r>
            <w:r>
              <w:rPr>
                <w:spacing w:val="-1"/>
                <w:sz w:val="28"/>
                <w:szCs w:val="28"/>
              </w:rPr>
              <w:t>поставлених</w:t>
            </w:r>
            <w:r>
              <w:rPr>
                <w:spacing w:val="7"/>
                <w:sz w:val="28"/>
                <w:szCs w:val="28"/>
              </w:rPr>
              <w:t xml:space="preserve"> </w:t>
            </w:r>
            <w:r>
              <w:rPr>
                <w:sz w:val="28"/>
                <w:szCs w:val="28"/>
              </w:rPr>
              <w:t>завдань;</w:t>
            </w:r>
            <w:r>
              <w:rPr>
                <w:spacing w:val="31"/>
                <w:sz w:val="28"/>
                <w:szCs w:val="28"/>
              </w:rPr>
              <w:t xml:space="preserve"> </w:t>
            </w:r>
            <w:r>
              <w:rPr>
                <w:spacing w:val="-1"/>
                <w:sz w:val="28"/>
                <w:szCs w:val="28"/>
              </w:rPr>
              <w:t>використовувати</w:t>
            </w:r>
            <w:r>
              <w:rPr>
                <w:spacing w:val="15"/>
                <w:sz w:val="28"/>
                <w:szCs w:val="28"/>
              </w:rPr>
              <w:t xml:space="preserve"> </w:t>
            </w:r>
            <w:r>
              <w:rPr>
                <w:sz w:val="28"/>
                <w:szCs w:val="28"/>
              </w:rPr>
              <w:t>у</w:t>
            </w:r>
            <w:r>
              <w:rPr>
                <w:spacing w:val="9"/>
                <w:sz w:val="28"/>
                <w:szCs w:val="28"/>
              </w:rPr>
              <w:t xml:space="preserve"> </w:t>
            </w:r>
            <w:r>
              <w:rPr>
                <w:sz w:val="28"/>
                <w:szCs w:val="28"/>
              </w:rPr>
              <w:t>разі</w:t>
            </w:r>
            <w:r>
              <w:rPr>
                <w:spacing w:val="15"/>
                <w:sz w:val="28"/>
                <w:szCs w:val="28"/>
              </w:rPr>
              <w:t xml:space="preserve"> </w:t>
            </w:r>
            <w:r>
              <w:rPr>
                <w:sz w:val="28"/>
                <w:szCs w:val="28"/>
              </w:rPr>
              <w:t>потреби</w:t>
            </w:r>
            <w:r>
              <w:rPr>
                <w:spacing w:val="12"/>
                <w:sz w:val="28"/>
                <w:szCs w:val="28"/>
              </w:rPr>
              <w:t xml:space="preserve"> </w:t>
            </w:r>
            <w:r>
              <w:rPr>
                <w:spacing w:val="-1"/>
                <w:sz w:val="28"/>
                <w:szCs w:val="28"/>
              </w:rPr>
              <w:t>невербальні</w:t>
            </w:r>
            <w:r>
              <w:rPr>
                <w:spacing w:val="31"/>
                <w:sz w:val="28"/>
                <w:szCs w:val="28"/>
              </w:rPr>
              <w:t xml:space="preserve"> </w:t>
            </w:r>
            <w:r>
              <w:rPr>
                <w:spacing w:val="-1"/>
                <w:sz w:val="28"/>
                <w:szCs w:val="28"/>
              </w:rPr>
              <w:t>засоби</w:t>
            </w:r>
            <w:r>
              <w:rPr>
                <w:spacing w:val="56"/>
                <w:sz w:val="28"/>
                <w:szCs w:val="28"/>
              </w:rPr>
              <w:t xml:space="preserve"> </w:t>
            </w:r>
            <w:r>
              <w:rPr>
                <w:spacing w:val="-1"/>
                <w:sz w:val="28"/>
                <w:szCs w:val="28"/>
              </w:rPr>
              <w:t>спілкування</w:t>
            </w:r>
            <w:r>
              <w:rPr>
                <w:spacing w:val="60"/>
                <w:sz w:val="28"/>
                <w:szCs w:val="28"/>
              </w:rPr>
              <w:t xml:space="preserve"> </w:t>
            </w:r>
            <w:r>
              <w:rPr>
                <w:sz w:val="28"/>
                <w:szCs w:val="28"/>
              </w:rPr>
              <w:t>за</w:t>
            </w:r>
            <w:r>
              <w:rPr>
                <w:spacing w:val="61"/>
                <w:sz w:val="28"/>
                <w:szCs w:val="28"/>
              </w:rPr>
              <w:t xml:space="preserve"> </w:t>
            </w:r>
            <w:r>
              <w:rPr>
                <w:spacing w:val="-1"/>
                <w:sz w:val="28"/>
                <w:szCs w:val="28"/>
              </w:rPr>
              <w:t>умови</w:t>
            </w:r>
            <w:r>
              <w:rPr>
                <w:spacing w:val="56"/>
                <w:sz w:val="28"/>
                <w:szCs w:val="28"/>
              </w:rPr>
              <w:t xml:space="preserve"> </w:t>
            </w:r>
            <w:r>
              <w:rPr>
                <w:spacing w:val="1"/>
                <w:sz w:val="28"/>
                <w:szCs w:val="28"/>
              </w:rPr>
              <w:t>дефіциту</w:t>
            </w:r>
            <w:r>
              <w:rPr>
                <w:spacing w:val="53"/>
                <w:sz w:val="28"/>
                <w:szCs w:val="28"/>
              </w:rPr>
              <w:t xml:space="preserve"> </w:t>
            </w:r>
            <w:r>
              <w:rPr>
                <w:spacing w:val="-1"/>
                <w:sz w:val="28"/>
                <w:szCs w:val="28"/>
              </w:rPr>
              <w:t>наявних</w:t>
            </w:r>
            <w:r>
              <w:rPr>
                <w:spacing w:val="37"/>
                <w:sz w:val="28"/>
                <w:szCs w:val="28"/>
              </w:rPr>
              <w:t xml:space="preserve"> </w:t>
            </w:r>
            <w:r>
              <w:rPr>
                <w:spacing w:val="-2"/>
                <w:sz w:val="28"/>
                <w:szCs w:val="28"/>
              </w:rPr>
              <w:t>мовних</w:t>
            </w:r>
            <w:r>
              <w:rPr>
                <w:spacing w:val="9"/>
                <w:sz w:val="28"/>
                <w:szCs w:val="28"/>
              </w:rPr>
              <w:t xml:space="preserve"> </w:t>
            </w:r>
            <w:r>
              <w:rPr>
                <w:spacing w:val="-1"/>
                <w:sz w:val="28"/>
                <w:szCs w:val="28"/>
              </w:rPr>
              <w:t>засобів;</w:t>
            </w:r>
            <w:r>
              <w:rPr>
                <w:spacing w:val="11"/>
                <w:sz w:val="28"/>
                <w:szCs w:val="28"/>
              </w:rPr>
              <w:t xml:space="preserve"> </w:t>
            </w:r>
            <w:r>
              <w:rPr>
                <w:spacing w:val="-1"/>
                <w:sz w:val="28"/>
                <w:szCs w:val="28"/>
              </w:rPr>
              <w:t>ефективно</w:t>
            </w:r>
            <w:r>
              <w:rPr>
                <w:spacing w:val="5"/>
                <w:sz w:val="28"/>
                <w:szCs w:val="28"/>
              </w:rPr>
              <w:t xml:space="preserve"> </w:t>
            </w:r>
            <w:r>
              <w:rPr>
                <w:spacing w:val="-1"/>
                <w:sz w:val="28"/>
                <w:szCs w:val="28"/>
              </w:rPr>
              <w:t>взаємодіяти</w:t>
            </w:r>
            <w:r>
              <w:rPr>
                <w:spacing w:val="8"/>
                <w:sz w:val="28"/>
                <w:szCs w:val="28"/>
              </w:rPr>
              <w:t xml:space="preserve"> </w:t>
            </w:r>
            <w:r>
              <w:rPr>
                <w:sz w:val="28"/>
                <w:szCs w:val="28"/>
              </w:rPr>
              <w:t>з</w:t>
            </w:r>
            <w:r>
              <w:rPr>
                <w:spacing w:val="10"/>
                <w:sz w:val="28"/>
                <w:szCs w:val="28"/>
              </w:rPr>
              <w:t xml:space="preserve"> </w:t>
            </w:r>
            <w:r>
              <w:rPr>
                <w:spacing w:val="-1"/>
                <w:sz w:val="28"/>
                <w:szCs w:val="28"/>
              </w:rPr>
              <w:t>іншими</w:t>
            </w:r>
            <w:r>
              <w:rPr>
                <w:spacing w:val="53"/>
                <w:sz w:val="28"/>
                <w:szCs w:val="28"/>
              </w:rPr>
              <w:t xml:space="preserve"> </w:t>
            </w:r>
            <w:r>
              <w:rPr>
                <w:spacing w:val="-1"/>
                <w:sz w:val="28"/>
                <w:szCs w:val="28"/>
              </w:rPr>
              <w:t>усно,</w:t>
            </w:r>
            <w:r>
              <w:rPr>
                <w:spacing w:val="17"/>
                <w:sz w:val="28"/>
                <w:szCs w:val="28"/>
              </w:rPr>
              <w:t xml:space="preserve"> </w:t>
            </w:r>
            <w:r>
              <w:rPr>
                <w:spacing w:val="-1"/>
                <w:sz w:val="28"/>
                <w:szCs w:val="28"/>
              </w:rPr>
              <w:t>письмово</w:t>
            </w:r>
            <w:r>
              <w:rPr>
                <w:spacing w:val="11"/>
                <w:sz w:val="28"/>
                <w:szCs w:val="28"/>
              </w:rPr>
              <w:t xml:space="preserve"> </w:t>
            </w:r>
            <w:r>
              <w:rPr>
                <w:sz w:val="28"/>
                <w:szCs w:val="28"/>
              </w:rPr>
              <w:t>та</w:t>
            </w:r>
            <w:r>
              <w:rPr>
                <w:spacing w:val="15"/>
                <w:sz w:val="28"/>
                <w:szCs w:val="28"/>
              </w:rPr>
              <w:t xml:space="preserve"> </w:t>
            </w:r>
            <w:r>
              <w:rPr>
                <w:sz w:val="28"/>
                <w:szCs w:val="28"/>
              </w:rPr>
              <w:t>за</w:t>
            </w:r>
            <w:r>
              <w:rPr>
                <w:spacing w:val="15"/>
                <w:sz w:val="28"/>
                <w:szCs w:val="28"/>
              </w:rPr>
              <w:t xml:space="preserve"> </w:t>
            </w:r>
            <w:r>
              <w:rPr>
                <w:spacing w:val="-1"/>
                <w:sz w:val="28"/>
                <w:szCs w:val="28"/>
              </w:rPr>
              <w:t>допомогою</w:t>
            </w:r>
            <w:r>
              <w:rPr>
                <w:spacing w:val="14"/>
                <w:sz w:val="28"/>
                <w:szCs w:val="28"/>
              </w:rPr>
              <w:t xml:space="preserve"> </w:t>
            </w:r>
            <w:r>
              <w:rPr>
                <w:spacing w:val="-1"/>
                <w:sz w:val="28"/>
                <w:szCs w:val="28"/>
              </w:rPr>
              <w:t>засобів</w:t>
            </w:r>
            <w:r>
              <w:rPr>
                <w:spacing w:val="33"/>
                <w:sz w:val="28"/>
                <w:szCs w:val="28"/>
              </w:rPr>
              <w:t xml:space="preserve"> </w:t>
            </w:r>
            <w:r>
              <w:rPr>
                <w:spacing w:val="-1"/>
                <w:sz w:val="28"/>
                <w:szCs w:val="28"/>
              </w:rPr>
              <w:t>електронного</w:t>
            </w:r>
            <w:r>
              <w:rPr>
                <w:spacing w:val="-3"/>
                <w:sz w:val="28"/>
                <w:szCs w:val="28"/>
              </w:rPr>
              <w:t xml:space="preserve"> </w:t>
            </w:r>
            <w:r>
              <w:rPr>
                <w:spacing w:val="-1"/>
                <w:sz w:val="28"/>
                <w:szCs w:val="28"/>
              </w:rPr>
              <w:t>спілкування.</w:t>
            </w:r>
          </w:p>
          <w:p w:rsidR="006D15EF" w:rsidRDefault="006D15EF" w:rsidP="00254B2C">
            <w:pPr>
              <w:pStyle w:val="TableParagraph"/>
              <w:kinsoku w:val="0"/>
              <w:overflowPunct w:val="0"/>
              <w:jc w:val="both"/>
              <w:rPr>
                <w:spacing w:val="-2"/>
                <w:sz w:val="28"/>
                <w:szCs w:val="28"/>
              </w:rPr>
            </w:pPr>
            <w:r>
              <w:rPr>
                <w:b/>
                <w:bCs/>
                <w:i/>
                <w:iCs/>
                <w:spacing w:val="-1"/>
                <w:sz w:val="28"/>
                <w:szCs w:val="28"/>
              </w:rPr>
              <w:t>Ставлення:</w:t>
            </w:r>
            <w:r>
              <w:rPr>
                <w:b/>
                <w:bCs/>
                <w:i/>
                <w:iCs/>
                <w:spacing w:val="26"/>
                <w:sz w:val="28"/>
                <w:szCs w:val="28"/>
              </w:rPr>
              <w:t xml:space="preserve"> </w:t>
            </w:r>
            <w:r>
              <w:rPr>
                <w:spacing w:val="-1"/>
                <w:sz w:val="28"/>
                <w:szCs w:val="28"/>
              </w:rPr>
              <w:t>критично</w:t>
            </w:r>
            <w:r>
              <w:rPr>
                <w:spacing w:val="25"/>
                <w:sz w:val="28"/>
                <w:szCs w:val="28"/>
              </w:rPr>
              <w:t xml:space="preserve"> </w:t>
            </w:r>
            <w:r>
              <w:rPr>
                <w:spacing w:val="-1"/>
                <w:sz w:val="28"/>
                <w:szCs w:val="28"/>
              </w:rPr>
              <w:t>оцінювати</w:t>
            </w:r>
            <w:r>
              <w:rPr>
                <w:spacing w:val="27"/>
                <w:sz w:val="28"/>
                <w:szCs w:val="28"/>
              </w:rPr>
              <w:t xml:space="preserve"> </w:t>
            </w:r>
            <w:r>
              <w:rPr>
                <w:spacing w:val="-1"/>
                <w:sz w:val="28"/>
                <w:szCs w:val="28"/>
              </w:rPr>
              <w:t>інформацію</w:t>
            </w:r>
            <w:r>
              <w:rPr>
                <w:spacing w:val="24"/>
                <w:sz w:val="28"/>
                <w:szCs w:val="28"/>
              </w:rPr>
              <w:t xml:space="preserve"> </w:t>
            </w:r>
            <w:r>
              <w:rPr>
                <w:sz w:val="28"/>
                <w:szCs w:val="28"/>
              </w:rPr>
              <w:t>та</w:t>
            </w:r>
            <w:r>
              <w:rPr>
                <w:spacing w:val="47"/>
                <w:sz w:val="28"/>
                <w:szCs w:val="28"/>
              </w:rPr>
              <w:t xml:space="preserve"> </w:t>
            </w:r>
            <w:r>
              <w:rPr>
                <w:spacing w:val="-1"/>
                <w:sz w:val="28"/>
                <w:szCs w:val="28"/>
              </w:rPr>
              <w:t>використовувати</w:t>
            </w:r>
            <w:r>
              <w:rPr>
                <w:spacing w:val="64"/>
                <w:sz w:val="28"/>
                <w:szCs w:val="28"/>
              </w:rPr>
              <w:t xml:space="preserve"> </w:t>
            </w:r>
            <w:r>
              <w:rPr>
                <w:sz w:val="28"/>
                <w:szCs w:val="28"/>
              </w:rPr>
              <w:t>її</w:t>
            </w:r>
            <w:r>
              <w:rPr>
                <w:spacing w:val="63"/>
                <w:sz w:val="28"/>
                <w:szCs w:val="28"/>
              </w:rPr>
              <w:t xml:space="preserve"> </w:t>
            </w:r>
            <w:r>
              <w:rPr>
                <w:sz w:val="28"/>
                <w:szCs w:val="28"/>
              </w:rPr>
              <w:t>для</w:t>
            </w:r>
            <w:r>
              <w:rPr>
                <w:spacing w:val="65"/>
                <w:sz w:val="28"/>
                <w:szCs w:val="28"/>
              </w:rPr>
              <w:t xml:space="preserve"> </w:t>
            </w:r>
            <w:r>
              <w:rPr>
                <w:spacing w:val="-1"/>
                <w:sz w:val="28"/>
                <w:szCs w:val="28"/>
              </w:rPr>
              <w:t>різних</w:t>
            </w:r>
            <w:r>
              <w:rPr>
                <w:spacing w:val="65"/>
                <w:sz w:val="28"/>
                <w:szCs w:val="28"/>
              </w:rPr>
              <w:t xml:space="preserve"> </w:t>
            </w:r>
            <w:r>
              <w:rPr>
                <w:spacing w:val="-1"/>
                <w:sz w:val="28"/>
                <w:szCs w:val="28"/>
              </w:rPr>
              <w:t>потреб;</w:t>
            </w:r>
            <w:r>
              <w:rPr>
                <w:spacing w:val="41"/>
                <w:sz w:val="28"/>
                <w:szCs w:val="28"/>
              </w:rPr>
              <w:t xml:space="preserve"> </w:t>
            </w:r>
            <w:r>
              <w:rPr>
                <w:spacing w:val="-1"/>
                <w:sz w:val="28"/>
                <w:szCs w:val="28"/>
              </w:rPr>
              <w:t>висловлювати</w:t>
            </w:r>
            <w:r>
              <w:rPr>
                <w:spacing w:val="24"/>
                <w:sz w:val="28"/>
                <w:szCs w:val="28"/>
              </w:rPr>
              <w:t xml:space="preserve"> </w:t>
            </w:r>
            <w:r>
              <w:rPr>
                <w:spacing w:val="-1"/>
                <w:sz w:val="28"/>
                <w:szCs w:val="28"/>
              </w:rPr>
              <w:t>свої</w:t>
            </w:r>
            <w:r>
              <w:rPr>
                <w:spacing w:val="23"/>
                <w:sz w:val="28"/>
                <w:szCs w:val="28"/>
              </w:rPr>
              <w:t xml:space="preserve"> </w:t>
            </w:r>
            <w:r>
              <w:rPr>
                <w:sz w:val="28"/>
                <w:szCs w:val="28"/>
              </w:rPr>
              <w:t>думки,</w:t>
            </w:r>
            <w:r>
              <w:rPr>
                <w:spacing w:val="27"/>
                <w:sz w:val="28"/>
                <w:szCs w:val="28"/>
              </w:rPr>
              <w:t xml:space="preserve"> </w:t>
            </w:r>
            <w:r>
              <w:rPr>
                <w:spacing w:val="-1"/>
                <w:sz w:val="28"/>
                <w:szCs w:val="28"/>
              </w:rPr>
              <w:t>почуття</w:t>
            </w:r>
            <w:r>
              <w:rPr>
                <w:spacing w:val="24"/>
                <w:sz w:val="28"/>
                <w:szCs w:val="28"/>
              </w:rPr>
              <w:t xml:space="preserve"> </w:t>
            </w:r>
            <w:r>
              <w:rPr>
                <w:sz w:val="28"/>
                <w:szCs w:val="28"/>
              </w:rPr>
              <w:t>та</w:t>
            </w:r>
            <w:r>
              <w:rPr>
                <w:spacing w:val="25"/>
                <w:sz w:val="28"/>
                <w:szCs w:val="28"/>
              </w:rPr>
              <w:t xml:space="preserve"> </w:t>
            </w:r>
            <w:r>
              <w:rPr>
                <w:spacing w:val="-1"/>
                <w:sz w:val="28"/>
                <w:szCs w:val="28"/>
              </w:rPr>
              <w:t>ставлення;</w:t>
            </w:r>
            <w:r>
              <w:rPr>
                <w:spacing w:val="41"/>
                <w:sz w:val="28"/>
                <w:szCs w:val="28"/>
              </w:rPr>
              <w:t xml:space="preserve"> </w:t>
            </w:r>
            <w:r>
              <w:rPr>
                <w:spacing w:val="-1"/>
                <w:sz w:val="28"/>
                <w:szCs w:val="28"/>
              </w:rPr>
              <w:t>адекватно</w:t>
            </w:r>
            <w:r>
              <w:rPr>
                <w:spacing w:val="43"/>
                <w:sz w:val="28"/>
                <w:szCs w:val="28"/>
              </w:rPr>
              <w:t xml:space="preserve"> </w:t>
            </w:r>
            <w:r>
              <w:rPr>
                <w:spacing w:val="-1"/>
                <w:sz w:val="28"/>
                <w:szCs w:val="28"/>
              </w:rPr>
              <w:t>використовувати</w:t>
            </w:r>
            <w:r>
              <w:rPr>
                <w:spacing w:val="45"/>
                <w:sz w:val="28"/>
                <w:szCs w:val="28"/>
              </w:rPr>
              <w:t xml:space="preserve"> </w:t>
            </w:r>
            <w:r>
              <w:rPr>
                <w:spacing w:val="-1"/>
                <w:sz w:val="28"/>
                <w:szCs w:val="28"/>
              </w:rPr>
              <w:t>досвід,</w:t>
            </w:r>
            <w:r>
              <w:rPr>
                <w:spacing w:val="49"/>
                <w:sz w:val="28"/>
                <w:szCs w:val="28"/>
              </w:rPr>
              <w:t xml:space="preserve"> </w:t>
            </w:r>
            <w:r>
              <w:rPr>
                <w:spacing w:val="-2"/>
                <w:sz w:val="28"/>
                <w:szCs w:val="28"/>
              </w:rPr>
              <w:t>набутий</w:t>
            </w:r>
            <w:r>
              <w:rPr>
                <w:spacing w:val="50"/>
                <w:sz w:val="28"/>
                <w:szCs w:val="28"/>
              </w:rPr>
              <w:t xml:space="preserve"> </w:t>
            </w:r>
            <w:r>
              <w:rPr>
                <w:sz w:val="28"/>
                <w:szCs w:val="28"/>
              </w:rPr>
              <w:t>у</w:t>
            </w:r>
            <w:r>
              <w:rPr>
                <w:spacing w:val="61"/>
                <w:sz w:val="28"/>
                <w:szCs w:val="28"/>
              </w:rPr>
              <w:t xml:space="preserve"> </w:t>
            </w:r>
            <w:r>
              <w:rPr>
                <w:spacing w:val="-1"/>
                <w:sz w:val="28"/>
                <w:szCs w:val="28"/>
              </w:rPr>
              <w:t>вивченні</w:t>
            </w:r>
            <w:r>
              <w:rPr>
                <w:spacing w:val="27"/>
                <w:sz w:val="28"/>
                <w:szCs w:val="28"/>
              </w:rPr>
              <w:t xml:space="preserve"> </w:t>
            </w:r>
            <w:r>
              <w:rPr>
                <w:sz w:val="28"/>
                <w:szCs w:val="28"/>
              </w:rPr>
              <w:t>рідної</w:t>
            </w:r>
            <w:r>
              <w:rPr>
                <w:spacing w:val="23"/>
                <w:sz w:val="28"/>
                <w:szCs w:val="28"/>
              </w:rPr>
              <w:t xml:space="preserve"> </w:t>
            </w:r>
            <w:r>
              <w:rPr>
                <w:sz w:val="28"/>
                <w:szCs w:val="28"/>
              </w:rPr>
              <w:t>мови</w:t>
            </w:r>
            <w:r>
              <w:rPr>
                <w:spacing w:val="24"/>
                <w:sz w:val="28"/>
                <w:szCs w:val="28"/>
              </w:rPr>
              <w:t xml:space="preserve"> </w:t>
            </w:r>
            <w:r>
              <w:rPr>
                <w:sz w:val="28"/>
                <w:szCs w:val="28"/>
              </w:rPr>
              <w:t>та</w:t>
            </w:r>
            <w:r>
              <w:rPr>
                <w:spacing w:val="25"/>
                <w:sz w:val="28"/>
                <w:szCs w:val="28"/>
              </w:rPr>
              <w:t xml:space="preserve"> </w:t>
            </w:r>
            <w:r>
              <w:rPr>
                <w:sz w:val="28"/>
                <w:szCs w:val="28"/>
              </w:rPr>
              <w:t>інших</w:t>
            </w:r>
            <w:r>
              <w:rPr>
                <w:spacing w:val="25"/>
                <w:sz w:val="28"/>
                <w:szCs w:val="28"/>
              </w:rPr>
              <w:t xml:space="preserve"> </w:t>
            </w:r>
            <w:r>
              <w:rPr>
                <w:spacing w:val="-1"/>
                <w:sz w:val="28"/>
                <w:szCs w:val="28"/>
              </w:rPr>
              <w:t>навчальних</w:t>
            </w:r>
            <w:r>
              <w:rPr>
                <w:spacing w:val="22"/>
                <w:sz w:val="28"/>
                <w:szCs w:val="28"/>
              </w:rPr>
              <w:t xml:space="preserve"> </w:t>
            </w:r>
            <w:r>
              <w:rPr>
                <w:spacing w:val="-1"/>
                <w:sz w:val="28"/>
                <w:szCs w:val="28"/>
              </w:rPr>
              <w:t>предметів,</w:t>
            </w:r>
            <w:r>
              <w:rPr>
                <w:spacing w:val="17"/>
                <w:sz w:val="28"/>
                <w:szCs w:val="28"/>
              </w:rPr>
              <w:t xml:space="preserve"> </w:t>
            </w:r>
            <w:r>
              <w:rPr>
                <w:spacing w:val="-1"/>
                <w:sz w:val="28"/>
                <w:szCs w:val="28"/>
              </w:rPr>
              <w:t>розглядаючи</w:t>
            </w:r>
            <w:r>
              <w:rPr>
                <w:spacing w:val="14"/>
                <w:sz w:val="28"/>
                <w:szCs w:val="28"/>
              </w:rPr>
              <w:t xml:space="preserve"> </w:t>
            </w:r>
            <w:r>
              <w:rPr>
                <w:sz w:val="28"/>
                <w:szCs w:val="28"/>
              </w:rPr>
              <w:t>його</w:t>
            </w:r>
            <w:r>
              <w:rPr>
                <w:spacing w:val="11"/>
                <w:sz w:val="28"/>
                <w:szCs w:val="28"/>
              </w:rPr>
              <w:t xml:space="preserve"> </w:t>
            </w:r>
            <w:r>
              <w:rPr>
                <w:sz w:val="28"/>
                <w:szCs w:val="28"/>
              </w:rPr>
              <w:t>як</w:t>
            </w:r>
            <w:r>
              <w:rPr>
                <w:spacing w:val="14"/>
                <w:sz w:val="28"/>
                <w:szCs w:val="28"/>
              </w:rPr>
              <w:t xml:space="preserve"> </w:t>
            </w:r>
            <w:r>
              <w:rPr>
                <w:spacing w:val="-1"/>
                <w:sz w:val="28"/>
                <w:szCs w:val="28"/>
              </w:rPr>
              <w:t>засіб</w:t>
            </w:r>
            <w:r>
              <w:rPr>
                <w:spacing w:val="27"/>
                <w:sz w:val="28"/>
                <w:szCs w:val="28"/>
              </w:rPr>
              <w:t xml:space="preserve"> </w:t>
            </w:r>
            <w:r>
              <w:rPr>
                <w:spacing w:val="-1"/>
                <w:sz w:val="28"/>
                <w:szCs w:val="28"/>
              </w:rPr>
              <w:t>усвідомленого</w:t>
            </w:r>
            <w:r>
              <w:rPr>
                <w:spacing w:val="17"/>
                <w:sz w:val="28"/>
                <w:szCs w:val="28"/>
              </w:rPr>
              <w:t xml:space="preserve"> </w:t>
            </w:r>
            <w:r>
              <w:rPr>
                <w:spacing w:val="-1"/>
                <w:sz w:val="28"/>
                <w:szCs w:val="28"/>
              </w:rPr>
              <w:t>оволодіння</w:t>
            </w:r>
            <w:r>
              <w:rPr>
                <w:spacing w:val="21"/>
                <w:sz w:val="28"/>
                <w:szCs w:val="28"/>
              </w:rPr>
              <w:t xml:space="preserve"> </w:t>
            </w:r>
            <w:r>
              <w:rPr>
                <w:spacing w:val="-1"/>
                <w:sz w:val="28"/>
                <w:szCs w:val="28"/>
              </w:rPr>
              <w:t>іноземною</w:t>
            </w:r>
            <w:r>
              <w:rPr>
                <w:spacing w:val="20"/>
                <w:sz w:val="28"/>
                <w:szCs w:val="28"/>
              </w:rPr>
              <w:t xml:space="preserve"> </w:t>
            </w:r>
            <w:r>
              <w:rPr>
                <w:spacing w:val="-1"/>
                <w:sz w:val="28"/>
                <w:szCs w:val="28"/>
              </w:rPr>
              <w:t>мовою;</w:t>
            </w:r>
            <w:r>
              <w:rPr>
                <w:spacing w:val="39"/>
                <w:sz w:val="28"/>
                <w:szCs w:val="28"/>
              </w:rPr>
              <w:t xml:space="preserve"> </w:t>
            </w:r>
            <w:r>
              <w:rPr>
                <w:spacing w:val="-1"/>
                <w:sz w:val="28"/>
                <w:szCs w:val="28"/>
              </w:rPr>
              <w:t>обирати</w:t>
            </w:r>
            <w:r>
              <w:rPr>
                <w:spacing w:val="31"/>
                <w:sz w:val="28"/>
                <w:szCs w:val="28"/>
              </w:rPr>
              <w:t xml:space="preserve"> </w:t>
            </w:r>
            <w:r>
              <w:rPr>
                <w:sz w:val="28"/>
                <w:szCs w:val="28"/>
              </w:rPr>
              <w:t>й</w:t>
            </w:r>
            <w:r>
              <w:rPr>
                <w:spacing w:val="28"/>
                <w:sz w:val="28"/>
                <w:szCs w:val="28"/>
              </w:rPr>
              <w:t xml:space="preserve"> </w:t>
            </w:r>
            <w:r>
              <w:rPr>
                <w:spacing w:val="-1"/>
                <w:sz w:val="28"/>
                <w:szCs w:val="28"/>
              </w:rPr>
              <w:t>застосовувати</w:t>
            </w:r>
            <w:r>
              <w:rPr>
                <w:spacing w:val="28"/>
                <w:sz w:val="28"/>
                <w:szCs w:val="28"/>
              </w:rPr>
              <w:t xml:space="preserve"> </w:t>
            </w:r>
            <w:r>
              <w:rPr>
                <w:sz w:val="28"/>
                <w:szCs w:val="28"/>
              </w:rPr>
              <w:t>доцільні</w:t>
            </w:r>
            <w:r>
              <w:rPr>
                <w:spacing w:val="27"/>
                <w:sz w:val="28"/>
                <w:szCs w:val="28"/>
              </w:rPr>
              <w:t xml:space="preserve"> </w:t>
            </w:r>
            <w:r>
              <w:rPr>
                <w:spacing w:val="-1"/>
                <w:sz w:val="28"/>
                <w:szCs w:val="28"/>
              </w:rPr>
              <w:t>комунікативні</w:t>
            </w:r>
            <w:r>
              <w:rPr>
                <w:spacing w:val="51"/>
                <w:sz w:val="28"/>
                <w:szCs w:val="28"/>
              </w:rPr>
              <w:t xml:space="preserve"> </w:t>
            </w:r>
            <w:r>
              <w:rPr>
                <w:spacing w:val="-1"/>
                <w:sz w:val="28"/>
                <w:szCs w:val="28"/>
              </w:rPr>
              <w:t>стратегії</w:t>
            </w:r>
            <w:r>
              <w:rPr>
                <w:spacing w:val="7"/>
                <w:sz w:val="28"/>
                <w:szCs w:val="28"/>
              </w:rPr>
              <w:t xml:space="preserve"> </w:t>
            </w:r>
            <w:r>
              <w:rPr>
                <w:sz w:val="28"/>
                <w:szCs w:val="28"/>
              </w:rPr>
              <w:t>відповідно</w:t>
            </w:r>
            <w:r>
              <w:rPr>
                <w:spacing w:val="5"/>
                <w:sz w:val="28"/>
                <w:szCs w:val="28"/>
              </w:rPr>
              <w:t xml:space="preserve"> </w:t>
            </w:r>
            <w:r>
              <w:rPr>
                <w:spacing w:val="2"/>
                <w:sz w:val="28"/>
                <w:szCs w:val="28"/>
              </w:rPr>
              <w:t>до</w:t>
            </w:r>
            <w:r>
              <w:rPr>
                <w:spacing w:val="5"/>
                <w:sz w:val="28"/>
                <w:szCs w:val="28"/>
              </w:rPr>
              <w:t xml:space="preserve"> </w:t>
            </w:r>
            <w:r>
              <w:rPr>
                <w:spacing w:val="-1"/>
                <w:sz w:val="28"/>
                <w:szCs w:val="28"/>
              </w:rPr>
              <w:t>різних</w:t>
            </w:r>
            <w:r>
              <w:rPr>
                <w:spacing w:val="13"/>
                <w:sz w:val="28"/>
                <w:szCs w:val="28"/>
              </w:rPr>
              <w:t xml:space="preserve"> </w:t>
            </w:r>
            <w:r>
              <w:rPr>
                <w:spacing w:val="-1"/>
                <w:sz w:val="28"/>
                <w:szCs w:val="28"/>
              </w:rPr>
              <w:t>потреб;</w:t>
            </w:r>
            <w:r>
              <w:rPr>
                <w:spacing w:val="11"/>
                <w:sz w:val="28"/>
                <w:szCs w:val="28"/>
              </w:rPr>
              <w:t xml:space="preserve"> </w:t>
            </w:r>
            <w:r>
              <w:rPr>
                <w:sz w:val="28"/>
                <w:szCs w:val="28"/>
              </w:rPr>
              <w:t>ефективно</w:t>
            </w:r>
            <w:r>
              <w:rPr>
                <w:spacing w:val="38"/>
                <w:sz w:val="28"/>
                <w:szCs w:val="28"/>
              </w:rPr>
              <w:t xml:space="preserve"> </w:t>
            </w:r>
            <w:r>
              <w:rPr>
                <w:spacing w:val="-1"/>
                <w:sz w:val="28"/>
                <w:szCs w:val="28"/>
              </w:rPr>
              <w:t>користуватися</w:t>
            </w:r>
            <w:r>
              <w:rPr>
                <w:spacing w:val="61"/>
                <w:sz w:val="28"/>
                <w:szCs w:val="28"/>
              </w:rPr>
              <w:t xml:space="preserve"> </w:t>
            </w:r>
            <w:r>
              <w:rPr>
                <w:spacing w:val="-1"/>
                <w:sz w:val="28"/>
                <w:szCs w:val="28"/>
              </w:rPr>
              <w:t>навчальними</w:t>
            </w:r>
            <w:r>
              <w:rPr>
                <w:spacing w:val="59"/>
                <w:sz w:val="28"/>
                <w:szCs w:val="28"/>
              </w:rPr>
              <w:t xml:space="preserve"> </w:t>
            </w:r>
            <w:r>
              <w:rPr>
                <w:spacing w:val="-1"/>
                <w:sz w:val="28"/>
                <w:szCs w:val="28"/>
              </w:rPr>
              <w:t>стратегіями</w:t>
            </w:r>
            <w:r>
              <w:rPr>
                <w:spacing w:val="59"/>
                <w:sz w:val="28"/>
                <w:szCs w:val="28"/>
              </w:rPr>
              <w:t xml:space="preserve"> </w:t>
            </w:r>
            <w:r>
              <w:rPr>
                <w:sz w:val="28"/>
                <w:szCs w:val="28"/>
              </w:rPr>
              <w:t>для</w:t>
            </w:r>
            <w:r>
              <w:rPr>
                <w:spacing w:val="46"/>
                <w:sz w:val="28"/>
                <w:szCs w:val="28"/>
              </w:rPr>
              <w:t xml:space="preserve"> </w:t>
            </w:r>
            <w:r>
              <w:rPr>
                <w:spacing w:val="-1"/>
                <w:sz w:val="28"/>
                <w:szCs w:val="28"/>
              </w:rPr>
              <w:t>самостійного</w:t>
            </w:r>
            <w:r>
              <w:rPr>
                <w:spacing w:val="-3"/>
                <w:sz w:val="28"/>
                <w:szCs w:val="28"/>
              </w:rPr>
              <w:t xml:space="preserve"> </w:t>
            </w:r>
            <w:r>
              <w:rPr>
                <w:spacing w:val="-1"/>
                <w:sz w:val="28"/>
                <w:szCs w:val="28"/>
              </w:rPr>
              <w:t>вивчення</w:t>
            </w:r>
            <w:r>
              <w:rPr>
                <w:sz w:val="28"/>
                <w:szCs w:val="28"/>
              </w:rPr>
              <w:t xml:space="preserve"> </w:t>
            </w:r>
            <w:r>
              <w:rPr>
                <w:spacing w:val="-1"/>
                <w:sz w:val="28"/>
                <w:szCs w:val="28"/>
              </w:rPr>
              <w:t>іноземних</w:t>
            </w:r>
            <w:r>
              <w:rPr>
                <w:spacing w:val="5"/>
                <w:sz w:val="28"/>
                <w:szCs w:val="28"/>
              </w:rPr>
              <w:t xml:space="preserve"> </w:t>
            </w:r>
            <w:r>
              <w:rPr>
                <w:spacing w:val="-2"/>
                <w:sz w:val="28"/>
                <w:szCs w:val="28"/>
              </w:rPr>
              <w:t>мов.</w:t>
            </w:r>
          </w:p>
          <w:p w:rsidR="006D15EF" w:rsidRDefault="006D15EF" w:rsidP="00254B2C">
            <w:pPr>
              <w:pStyle w:val="TableParagraph"/>
              <w:kinsoku w:val="0"/>
              <w:overflowPunct w:val="0"/>
              <w:jc w:val="both"/>
              <w:rPr>
                <w:sz w:val="20"/>
                <w:szCs w:val="20"/>
              </w:rPr>
            </w:pPr>
            <w:r>
              <w:rPr>
                <w:b/>
                <w:bCs/>
                <w:i/>
                <w:iCs/>
                <w:spacing w:val="-1"/>
                <w:sz w:val="28"/>
                <w:szCs w:val="28"/>
              </w:rPr>
              <w:t>Навчальні</w:t>
            </w:r>
            <w:r>
              <w:rPr>
                <w:b/>
                <w:bCs/>
                <w:i/>
                <w:iCs/>
                <w:spacing w:val="45"/>
                <w:sz w:val="28"/>
                <w:szCs w:val="28"/>
              </w:rPr>
              <w:t xml:space="preserve"> </w:t>
            </w:r>
            <w:r>
              <w:rPr>
                <w:b/>
                <w:bCs/>
                <w:i/>
                <w:iCs/>
                <w:sz w:val="28"/>
                <w:szCs w:val="28"/>
              </w:rPr>
              <w:t>ресурси:</w:t>
            </w:r>
            <w:r>
              <w:rPr>
                <w:b/>
                <w:bCs/>
                <w:i/>
                <w:iCs/>
                <w:spacing w:val="53"/>
                <w:sz w:val="28"/>
                <w:szCs w:val="28"/>
              </w:rPr>
              <w:t xml:space="preserve"> </w:t>
            </w:r>
            <w:r>
              <w:rPr>
                <w:spacing w:val="-1"/>
                <w:sz w:val="28"/>
                <w:szCs w:val="28"/>
              </w:rPr>
              <w:t>підручники,</w:t>
            </w:r>
            <w:r>
              <w:rPr>
                <w:spacing w:val="49"/>
                <w:sz w:val="28"/>
                <w:szCs w:val="28"/>
              </w:rPr>
              <w:t xml:space="preserve"> </w:t>
            </w:r>
            <w:r>
              <w:rPr>
                <w:spacing w:val="-1"/>
                <w:sz w:val="28"/>
                <w:szCs w:val="28"/>
              </w:rPr>
              <w:t>словники,</w:t>
            </w:r>
            <w:r>
              <w:rPr>
                <w:spacing w:val="39"/>
                <w:sz w:val="28"/>
                <w:szCs w:val="28"/>
              </w:rPr>
              <w:t xml:space="preserve"> </w:t>
            </w:r>
            <w:r>
              <w:rPr>
                <w:spacing w:val="-1"/>
                <w:sz w:val="28"/>
                <w:szCs w:val="28"/>
              </w:rPr>
              <w:t>довідкова</w:t>
            </w:r>
            <w:r>
              <w:rPr>
                <w:spacing w:val="61"/>
                <w:sz w:val="28"/>
                <w:szCs w:val="28"/>
              </w:rPr>
              <w:t xml:space="preserve"> </w:t>
            </w:r>
            <w:r>
              <w:rPr>
                <w:spacing w:val="-1"/>
                <w:sz w:val="28"/>
                <w:szCs w:val="28"/>
              </w:rPr>
              <w:t>література,</w:t>
            </w:r>
            <w:r>
              <w:rPr>
                <w:spacing w:val="63"/>
                <w:sz w:val="28"/>
                <w:szCs w:val="28"/>
              </w:rPr>
              <w:t xml:space="preserve"> </w:t>
            </w:r>
            <w:r>
              <w:rPr>
                <w:spacing w:val="-1"/>
                <w:sz w:val="28"/>
                <w:szCs w:val="28"/>
              </w:rPr>
              <w:t>мультимедійні</w:t>
            </w:r>
            <w:r>
              <w:rPr>
                <w:spacing w:val="59"/>
                <w:sz w:val="28"/>
                <w:szCs w:val="28"/>
              </w:rPr>
              <w:t xml:space="preserve"> </w:t>
            </w:r>
            <w:r>
              <w:rPr>
                <w:spacing w:val="-1"/>
                <w:sz w:val="28"/>
                <w:szCs w:val="28"/>
              </w:rPr>
              <w:t>засоби,</w:t>
            </w:r>
            <w:r>
              <w:rPr>
                <w:spacing w:val="57"/>
                <w:sz w:val="28"/>
                <w:szCs w:val="28"/>
              </w:rPr>
              <w:t xml:space="preserve"> </w:t>
            </w:r>
            <w:r>
              <w:rPr>
                <w:spacing w:val="-1"/>
                <w:sz w:val="28"/>
                <w:szCs w:val="28"/>
              </w:rPr>
              <w:t>адаптовані іншомовні тексти.</w:t>
            </w:r>
          </w:p>
        </w:tc>
      </w:tr>
      <w:tr w:rsidR="006D15EF" w:rsidTr="00A615DF">
        <w:trPr>
          <w:trHeight w:hRule="exact" w:val="3181"/>
        </w:trPr>
        <w:tc>
          <w:tcPr>
            <w:tcW w:w="963"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6"/>
              <w:ind w:left="91"/>
              <w:rPr>
                <w:sz w:val="20"/>
                <w:szCs w:val="20"/>
              </w:rPr>
            </w:pPr>
            <w:r>
              <w:rPr>
                <w:sz w:val="28"/>
                <w:szCs w:val="28"/>
              </w:rPr>
              <w:t>3</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6" w:line="277" w:lineRule="auto"/>
              <w:ind w:left="91" w:right="875"/>
              <w:rPr>
                <w:sz w:val="20"/>
                <w:szCs w:val="20"/>
              </w:rPr>
            </w:pPr>
            <w:r>
              <w:rPr>
                <w:spacing w:val="-1"/>
                <w:sz w:val="28"/>
                <w:szCs w:val="28"/>
              </w:rPr>
              <w:t>Математична</w:t>
            </w:r>
            <w:r>
              <w:rPr>
                <w:spacing w:val="23"/>
                <w:sz w:val="28"/>
                <w:szCs w:val="28"/>
              </w:rPr>
              <w:t xml:space="preserve"> </w:t>
            </w:r>
            <w:r>
              <w:rPr>
                <w:spacing w:val="-1"/>
                <w:sz w:val="28"/>
                <w:szCs w:val="28"/>
              </w:rPr>
              <w:t>компетентність</w:t>
            </w:r>
          </w:p>
        </w:tc>
        <w:tc>
          <w:tcPr>
            <w:tcW w:w="6393" w:type="dxa"/>
            <w:tcBorders>
              <w:top w:val="single" w:sz="8" w:space="0" w:color="000000"/>
              <w:left w:val="single" w:sz="8" w:space="0" w:color="000000"/>
              <w:bottom w:val="single" w:sz="8" w:space="0" w:color="000000"/>
              <w:right w:val="single" w:sz="8" w:space="0" w:color="000000"/>
            </w:tcBorders>
          </w:tcPr>
          <w:p w:rsidR="006D15EF" w:rsidRDefault="006D15EF" w:rsidP="00254B2C">
            <w:pPr>
              <w:pStyle w:val="TableParagraph"/>
              <w:kinsoku w:val="0"/>
              <w:overflowPunct w:val="0"/>
              <w:jc w:val="both"/>
              <w:rPr>
                <w:sz w:val="20"/>
                <w:szCs w:val="20"/>
              </w:rPr>
            </w:pPr>
            <w:r>
              <w:rPr>
                <w:b/>
                <w:bCs/>
                <w:i/>
                <w:iCs/>
                <w:spacing w:val="-1"/>
                <w:sz w:val="28"/>
                <w:szCs w:val="28"/>
              </w:rPr>
              <w:t>Уміння:</w:t>
            </w:r>
            <w:r>
              <w:rPr>
                <w:b/>
                <w:bCs/>
                <w:i/>
                <w:iCs/>
                <w:spacing w:val="45"/>
                <w:sz w:val="28"/>
                <w:szCs w:val="28"/>
              </w:rPr>
              <w:t xml:space="preserve"> </w:t>
            </w:r>
            <w:r>
              <w:rPr>
                <w:spacing w:val="-1"/>
                <w:sz w:val="28"/>
                <w:szCs w:val="28"/>
              </w:rPr>
              <w:t>оперувати</w:t>
            </w:r>
            <w:r>
              <w:rPr>
                <w:spacing w:val="43"/>
                <w:sz w:val="28"/>
                <w:szCs w:val="28"/>
              </w:rPr>
              <w:t xml:space="preserve"> </w:t>
            </w:r>
            <w:r>
              <w:rPr>
                <w:spacing w:val="-1"/>
                <w:sz w:val="28"/>
                <w:szCs w:val="28"/>
              </w:rPr>
              <w:t>текстовою</w:t>
            </w:r>
            <w:r>
              <w:rPr>
                <w:spacing w:val="48"/>
                <w:sz w:val="28"/>
                <w:szCs w:val="28"/>
              </w:rPr>
              <w:t xml:space="preserve"> </w:t>
            </w:r>
            <w:r>
              <w:rPr>
                <w:sz w:val="28"/>
                <w:szCs w:val="28"/>
              </w:rPr>
              <w:t>та</w:t>
            </w:r>
            <w:r>
              <w:rPr>
                <w:spacing w:val="48"/>
                <w:sz w:val="28"/>
                <w:szCs w:val="28"/>
              </w:rPr>
              <w:t xml:space="preserve"> </w:t>
            </w:r>
            <w:r>
              <w:rPr>
                <w:spacing w:val="-1"/>
                <w:sz w:val="28"/>
                <w:szCs w:val="28"/>
              </w:rPr>
              <w:t>числовою</w:t>
            </w:r>
            <w:r>
              <w:rPr>
                <w:spacing w:val="31"/>
                <w:sz w:val="28"/>
                <w:szCs w:val="28"/>
              </w:rPr>
              <w:t xml:space="preserve"> </w:t>
            </w:r>
            <w:r>
              <w:rPr>
                <w:spacing w:val="-1"/>
                <w:sz w:val="28"/>
                <w:szCs w:val="28"/>
              </w:rPr>
              <w:t>інформацією;</w:t>
            </w:r>
            <w:r>
              <w:rPr>
                <w:spacing w:val="3"/>
                <w:sz w:val="28"/>
                <w:szCs w:val="28"/>
              </w:rPr>
              <w:t xml:space="preserve"> </w:t>
            </w:r>
            <w:r>
              <w:rPr>
                <w:spacing w:val="-1"/>
                <w:sz w:val="28"/>
                <w:szCs w:val="28"/>
              </w:rPr>
              <w:t>встановлювати</w:t>
            </w:r>
            <w:r>
              <w:rPr>
                <w:sz w:val="28"/>
                <w:szCs w:val="28"/>
              </w:rPr>
              <w:t xml:space="preserve"> </w:t>
            </w:r>
            <w:r>
              <w:rPr>
                <w:spacing w:val="-1"/>
                <w:sz w:val="28"/>
                <w:szCs w:val="28"/>
              </w:rPr>
              <w:t>відношення</w:t>
            </w:r>
            <w:r>
              <w:rPr>
                <w:spacing w:val="4"/>
                <w:sz w:val="28"/>
                <w:szCs w:val="28"/>
              </w:rPr>
              <w:t xml:space="preserve"> </w:t>
            </w:r>
            <w:r>
              <w:rPr>
                <w:spacing w:val="-1"/>
                <w:sz w:val="28"/>
                <w:szCs w:val="28"/>
              </w:rPr>
              <w:t>між</w:t>
            </w:r>
            <w:r>
              <w:rPr>
                <w:spacing w:val="47"/>
                <w:sz w:val="28"/>
                <w:szCs w:val="28"/>
              </w:rPr>
              <w:t xml:space="preserve"> </w:t>
            </w:r>
            <w:r>
              <w:rPr>
                <w:spacing w:val="-1"/>
                <w:sz w:val="28"/>
                <w:szCs w:val="28"/>
              </w:rPr>
              <w:t>реальними</w:t>
            </w:r>
            <w:r>
              <w:rPr>
                <w:spacing w:val="8"/>
                <w:sz w:val="28"/>
                <w:szCs w:val="28"/>
              </w:rPr>
              <w:t xml:space="preserve"> </w:t>
            </w:r>
            <w:r>
              <w:rPr>
                <w:spacing w:val="-1"/>
                <w:sz w:val="28"/>
                <w:szCs w:val="28"/>
              </w:rPr>
              <w:t>об’єктами</w:t>
            </w:r>
            <w:r>
              <w:rPr>
                <w:spacing w:val="8"/>
                <w:sz w:val="28"/>
                <w:szCs w:val="28"/>
              </w:rPr>
              <w:t xml:space="preserve"> </w:t>
            </w:r>
            <w:r>
              <w:rPr>
                <w:spacing w:val="-1"/>
                <w:sz w:val="28"/>
                <w:szCs w:val="28"/>
              </w:rPr>
              <w:t>навколишньої</w:t>
            </w:r>
            <w:r>
              <w:rPr>
                <w:spacing w:val="4"/>
                <w:sz w:val="28"/>
                <w:szCs w:val="28"/>
              </w:rPr>
              <w:t xml:space="preserve"> </w:t>
            </w:r>
            <w:r>
              <w:rPr>
                <w:spacing w:val="-1"/>
                <w:sz w:val="28"/>
                <w:szCs w:val="28"/>
              </w:rPr>
              <w:t>дійсності</w:t>
            </w:r>
            <w:r>
              <w:rPr>
                <w:spacing w:val="51"/>
                <w:sz w:val="28"/>
                <w:szCs w:val="28"/>
              </w:rPr>
              <w:t xml:space="preserve"> </w:t>
            </w:r>
            <w:r>
              <w:rPr>
                <w:spacing w:val="-1"/>
                <w:sz w:val="28"/>
                <w:szCs w:val="28"/>
              </w:rPr>
              <w:t>(природними,</w:t>
            </w:r>
            <w:r>
              <w:rPr>
                <w:spacing w:val="17"/>
                <w:sz w:val="28"/>
                <w:szCs w:val="28"/>
              </w:rPr>
              <w:t xml:space="preserve"> </w:t>
            </w:r>
            <w:r>
              <w:rPr>
                <w:spacing w:val="-1"/>
                <w:sz w:val="28"/>
                <w:szCs w:val="28"/>
              </w:rPr>
              <w:t>культурними,</w:t>
            </w:r>
            <w:r>
              <w:rPr>
                <w:spacing w:val="17"/>
                <w:sz w:val="28"/>
                <w:szCs w:val="28"/>
              </w:rPr>
              <w:t xml:space="preserve"> </w:t>
            </w:r>
            <w:r>
              <w:rPr>
                <w:spacing w:val="-1"/>
                <w:sz w:val="28"/>
                <w:szCs w:val="28"/>
              </w:rPr>
              <w:t>технічними</w:t>
            </w:r>
            <w:r>
              <w:rPr>
                <w:spacing w:val="14"/>
                <w:sz w:val="28"/>
                <w:szCs w:val="28"/>
              </w:rPr>
              <w:t xml:space="preserve"> </w:t>
            </w:r>
            <w:r>
              <w:rPr>
                <w:spacing w:val="-1"/>
                <w:sz w:val="28"/>
                <w:szCs w:val="28"/>
              </w:rPr>
              <w:t>тощо);</w:t>
            </w:r>
            <w:r>
              <w:rPr>
                <w:spacing w:val="33"/>
                <w:sz w:val="28"/>
                <w:szCs w:val="28"/>
              </w:rPr>
              <w:t xml:space="preserve"> </w:t>
            </w:r>
            <w:r>
              <w:rPr>
                <w:spacing w:val="-1"/>
                <w:sz w:val="28"/>
                <w:szCs w:val="28"/>
              </w:rPr>
              <w:t>розв’язувати</w:t>
            </w:r>
            <w:r>
              <w:rPr>
                <w:spacing w:val="8"/>
                <w:sz w:val="28"/>
                <w:szCs w:val="28"/>
              </w:rPr>
              <w:t xml:space="preserve"> </w:t>
            </w:r>
            <w:r>
              <w:rPr>
                <w:spacing w:val="-1"/>
                <w:sz w:val="28"/>
                <w:szCs w:val="28"/>
              </w:rPr>
              <w:t>задачі,</w:t>
            </w:r>
            <w:r>
              <w:rPr>
                <w:spacing w:val="11"/>
                <w:sz w:val="28"/>
                <w:szCs w:val="28"/>
              </w:rPr>
              <w:t xml:space="preserve"> </w:t>
            </w:r>
            <w:r>
              <w:rPr>
                <w:spacing w:val="-1"/>
                <w:sz w:val="28"/>
                <w:szCs w:val="28"/>
              </w:rPr>
              <w:t>зокрема</w:t>
            </w:r>
            <w:r>
              <w:rPr>
                <w:spacing w:val="13"/>
                <w:sz w:val="28"/>
                <w:szCs w:val="28"/>
              </w:rPr>
              <w:t xml:space="preserve"> </w:t>
            </w:r>
            <w:r>
              <w:rPr>
                <w:spacing w:val="-1"/>
                <w:sz w:val="28"/>
                <w:szCs w:val="28"/>
              </w:rPr>
              <w:t>практичного</w:t>
            </w:r>
            <w:r>
              <w:rPr>
                <w:spacing w:val="9"/>
                <w:sz w:val="28"/>
                <w:szCs w:val="28"/>
              </w:rPr>
              <w:t xml:space="preserve"> </w:t>
            </w:r>
            <w:r>
              <w:rPr>
                <w:spacing w:val="-1"/>
                <w:sz w:val="28"/>
                <w:szCs w:val="28"/>
              </w:rPr>
              <w:t>змісту;</w:t>
            </w:r>
            <w:r>
              <w:rPr>
                <w:spacing w:val="55"/>
                <w:sz w:val="28"/>
                <w:szCs w:val="28"/>
              </w:rPr>
              <w:t xml:space="preserve"> </w:t>
            </w:r>
            <w:r>
              <w:rPr>
                <w:spacing w:val="-1"/>
                <w:sz w:val="28"/>
                <w:szCs w:val="28"/>
              </w:rPr>
              <w:t>будувати</w:t>
            </w:r>
            <w:r>
              <w:rPr>
                <w:spacing w:val="64"/>
                <w:sz w:val="28"/>
                <w:szCs w:val="28"/>
              </w:rPr>
              <w:t xml:space="preserve"> </w:t>
            </w:r>
            <w:r>
              <w:rPr>
                <w:sz w:val="28"/>
                <w:szCs w:val="28"/>
              </w:rPr>
              <w:t>і</w:t>
            </w:r>
            <w:r>
              <w:rPr>
                <w:spacing w:val="59"/>
                <w:sz w:val="28"/>
                <w:szCs w:val="28"/>
              </w:rPr>
              <w:t xml:space="preserve"> </w:t>
            </w:r>
            <w:r>
              <w:rPr>
                <w:spacing w:val="-1"/>
                <w:sz w:val="28"/>
                <w:szCs w:val="28"/>
              </w:rPr>
              <w:t>досліджувати</w:t>
            </w:r>
            <w:r>
              <w:rPr>
                <w:spacing w:val="63"/>
                <w:sz w:val="28"/>
                <w:szCs w:val="28"/>
              </w:rPr>
              <w:t xml:space="preserve"> </w:t>
            </w:r>
            <w:r>
              <w:rPr>
                <w:spacing w:val="-1"/>
                <w:sz w:val="28"/>
                <w:szCs w:val="28"/>
              </w:rPr>
              <w:t>найпростіші</w:t>
            </w:r>
            <w:r>
              <w:rPr>
                <w:spacing w:val="33"/>
                <w:sz w:val="28"/>
                <w:szCs w:val="28"/>
              </w:rPr>
              <w:t xml:space="preserve"> </w:t>
            </w:r>
            <w:r>
              <w:rPr>
                <w:spacing w:val="-1"/>
                <w:sz w:val="28"/>
                <w:szCs w:val="28"/>
              </w:rPr>
              <w:t>математичні</w:t>
            </w:r>
            <w:r>
              <w:rPr>
                <w:spacing w:val="15"/>
                <w:sz w:val="28"/>
                <w:szCs w:val="28"/>
              </w:rPr>
              <w:t xml:space="preserve"> </w:t>
            </w:r>
            <w:r>
              <w:rPr>
                <w:spacing w:val="-1"/>
                <w:sz w:val="28"/>
                <w:szCs w:val="28"/>
              </w:rPr>
              <w:t>моделі</w:t>
            </w:r>
            <w:r>
              <w:rPr>
                <w:spacing w:val="15"/>
                <w:sz w:val="28"/>
                <w:szCs w:val="28"/>
              </w:rPr>
              <w:t xml:space="preserve"> </w:t>
            </w:r>
            <w:r>
              <w:rPr>
                <w:spacing w:val="-1"/>
                <w:sz w:val="28"/>
                <w:szCs w:val="28"/>
              </w:rPr>
              <w:t>реальних</w:t>
            </w:r>
            <w:r>
              <w:rPr>
                <w:spacing w:val="21"/>
                <w:sz w:val="28"/>
                <w:szCs w:val="28"/>
              </w:rPr>
              <w:t xml:space="preserve"> </w:t>
            </w:r>
            <w:r>
              <w:rPr>
                <w:sz w:val="28"/>
                <w:szCs w:val="28"/>
              </w:rPr>
              <w:t>об'єктів,</w:t>
            </w:r>
            <w:r>
              <w:rPr>
                <w:spacing w:val="19"/>
                <w:sz w:val="28"/>
                <w:szCs w:val="28"/>
              </w:rPr>
              <w:t xml:space="preserve"> </w:t>
            </w:r>
            <w:r>
              <w:rPr>
                <w:spacing w:val="-2"/>
                <w:sz w:val="28"/>
                <w:szCs w:val="28"/>
              </w:rPr>
              <w:t>процесів</w:t>
            </w:r>
            <w:r>
              <w:rPr>
                <w:spacing w:val="17"/>
                <w:sz w:val="28"/>
                <w:szCs w:val="28"/>
              </w:rPr>
              <w:t xml:space="preserve"> </w:t>
            </w:r>
            <w:r>
              <w:rPr>
                <w:sz w:val="28"/>
                <w:szCs w:val="28"/>
              </w:rPr>
              <w:t>і</w:t>
            </w:r>
            <w:r>
              <w:rPr>
                <w:spacing w:val="37"/>
                <w:sz w:val="28"/>
                <w:szCs w:val="28"/>
              </w:rPr>
              <w:t xml:space="preserve"> </w:t>
            </w:r>
            <w:r>
              <w:rPr>
                <w:spacing w:val="-1"/>
                <w:sz w:val="28"/>
                <w:szCs w:val="28"/>
              </w:rPr>
              <w:t>явищ,</w:t>
            </w:r>
            <w:r>
              <w:rPr>
                <w:spacing w:val="63"/>
                <w:sz w:val="28"/>
                <w:szCs w:val="28"/>
              </w:rPr>
              <w:t xml:space="preserve"> </w:t>
            </w:r>
            <w:r>
              <w:rPr>
                <w:spacing w:val="-1"/>
                <w:sz w:val="28"/>
                <w:szCs w:val="28"/>
              </w:rPr>
              <w:t>інтерпретувати</w:t>
            </w:r>
            <w:r>
              <w:rPr>
                <w:spacing w:val="59"/>
                <w:sz w:val="28"/>
                <w:szCs w:val="28"/>
              </w:rPr>
              <w:t xml:space="preserve"> </w:t>
            </w:r>
            <w:r>
              <w:rPr>
                <w:sz w:val="28"/>
                <w:szCs w:val="28"/>
              </w:rPr>
              <w:t>та</w:t>
            </w:r>
            <w:r>
              <w:rPr>
                <w:spacing w:val="65"/>
                <w:sz w:val="28"/>
                <w:szCs w:val="28"/>
              </w:rPr>
              <w:t xml:space="preserve"> </w:t>
            </w:r>
            <w:r>
              <w:rPr>
                <w:spacing w:val="-1"/>
                <w:sz w:val="28"/>
                <w:szCs w:val="28"/>
              </w:rPr>
              <w:t>оцінювати</w:t>
            </w:r>
            <w:r>
              <w:rPr>
                <w:spacing w:val="59"/>
                <w:sz w:val="28"/>
                <w:szCs w:val="28"/>
              </w:rPr>
              <w:t xml:space="preserve"> </w:t>
            </w:r>
            <w:r>
              <w:rPr>
                <w:spacing w:val="-1"/>
                <w:sz w:val="28"/>
                <w:szCs w:val="28"/>
              </w:rPr>
              <w:t>результати;</w:t>
            </w:r>
          </w:p>
        </w:tc>
      </w:tr>
    </w:tbl>
    <w:p w:rsidR="006D15EF" w:rsidRDefault="006D15EF" w:rsidP="006D15EF">
      <w:pPr>
        <w:rPr>
          <w:sz w:val="20"/>
          <w:szCs w:val="20"/>
        </w:rPr>
        <w:sectPr w:rsidR="006D15EF">
          <w:pgSz w:w="11910" w:h="16840"/>
          <w:pgMar w:top="480" w:right="460" w:bottom="1160" w:left="1580" w:header="0" w:footer="978" w:gutter="0"/>
          <w:cols w:space="720"/>
          <w:noEndnote/>
        </w:sectPr>
      </w:pPr>
    </w:p>
    <w:p w:rsidR="006D15EF" w:rsidRDefault="006D15EF" w:rsidP="006D15EF">
      <w:pPr>
        <w:pStyle w:val="a4"/>
        <w:kinsoku w:val="0"/>
        <w:overflowPunct w:val="0"/>
        <w:spacing w:before="9"/>
        <w:ind w:left="0"/>
        <w:rPr>
          <w:sz w:val="6"/>
          <w:szCs w:val="6"/>
        </w:rPr>
      </w:pPr>
    </w:p>
    <w:tbl>
      <w:tblPr>
        <w:tblW w:w="10209" w:type="dxa"/>
        <w:tblInd w:w="10" w:type="dxa"/>
        <w:tblLayout w:type="fixed"/>
        <w:tblCellMar>
          <w:left w:w="0" w:type="dxa"/>
          <w:right w:w="0" w:type="dxa"/>
        </w:tblCellMar>
        <w:tblLook w:val="0000" w:firstRow="0" w:lastRow="0" w:firstColumn="0" w:lastColumn="0" w:noHBand="0" w:noVBand="0"/>
      </w:tblPr>
      <w:tblGrid>
        <w:gridCol w:w="963"/>
        <w:gridCol w:w="2838"/>
        <w:gridCol w:w="6408"/>
      </w:tblGrid>
      <w:tr w:rsidR="006D15EF" w:rsidTr="00A615DF">
        <w:trPr>
          <w:trHeight w:hRule="exact" w:val="3906"/>
        </w:trPr>
        <w:tc>
          <w:tcPr>
            <w:tcW w:w="963" w:type="dxa"/>
            <w:tcBorders>
              <w:top w:val="single" w:sz="4" w:space="0" w:color="000000"/>
              <w:left w:val="single" w:sz="8" w:space="0" w:color="000000"/>
              <w:bottom w:val="single" w:sz="8" w:space="0" w:color="000000"/>
              <w:right w:val="single" w:sz="8" w:space="0" w:color="000000"/>
            </w:tcBorders>
          </w:tcPr>
          <w:p w:rsidR="006D15EF" w:rsidRDefault="006D15EF" w:rsidP="006D15EF">
            <w:pPr>
              <w:rPr>
                <w:sz w:val="20"/>
                <w:szCs w:val="20"/>
              </w:rPr>
            </w:pPr>
          </w:p>
        </w:tc>
        <w:tc>
          <w:tcPr>
            <w:tcW w:w="2838" w:type="dxa"/>
            <w:tcBorders>
              <w:top w:val="single" w:sz="4" w:space="0" w:color="000000"/>
              <w:left w:val="single" w:sz="8" w:space="0" w:color="000000"/>
              <w:bottom w:val="single" w:sz="8" w:space="0" w:color="000000"/>
              <w:right w:val="single" w:sz="8" w:space="0" w:color="000000"/>
            </w:tcBorders>
          </w:tcPr>
          <w:p w:rsidR="006D15EF" w:rsidRDefault="006D15EF" w:rsidP="006D15EF">
            <w:pPr>
              <w:rPr>
                <w:sz w:val="20"/>
                <w:szCs w:val="20"/>
              </w:rPr>
            </w:pPr>
          </w:p>
        </w:tc>
        <w:tc>
          <w:tcPr>
            <w:tcW w:w="6408" w:type="dxa"/>
            <w:tcBorders>
              <w:top w:val="single" w:sz="4" w:space="0" w:color="000000"/>
              <w:left w:val="single" w:sz="8" w:space="0" w:color="000000"/>
              <w:bottom w:val="single" w:sz="8" w:space="0" w:color="000000"/>
              <w:right w:val="single" w:sz="8" w:space="0" w:color="000000"/>
            </w:tcBorders>
          </w:tcPr>
          <w:p w:rsidR="006D15EF" w:rsidRDefault="006D15EF" w:rsidP="00254B2C">
            <w:pPr>
              <w:pStyle w:val="TableParagraph"/>
              <w:kinsoku w:val="0"/>
              <w:overflowPunct w:val="0"/>
              <w:jc w:val="both"/>
              <w:rPr>
                <w:spacing w:val="-1"/>
                <w:sz w:val="28"/>
                <w:szCs w:val="28"/>
              </w:rPr>
            </w:pPr>
            <w:r>
              <w:rPr>
                <w:spacing w:val="-1"/>
                <w:sz w:val="28"/>
                <w:szCs w:val="28"/>
              </w:rPr>
              <w:t>прогнозувати</w:t>
            </w:r>
            <w:r>
              <w:rPr>
                <w:spacing w:val="7"/>
                <w:sz w:val="28"/>
                <w:szCs w:val="28"/>
              </w:rPr>
              <w:t xml:space="preserve"> </w:t>
            </w:r>
            <w:r>
              <w:rPr>
                <w:sz w:val="28"/>
                <w:szCs w:val="28"/>
              </w:rPr>
              <w:t>в</w:t>
            </w:r>
            <w:r>
              <w:rPr>
                <w:spacing w:val="5"/>
                <w:sz w:val="28"/>
                <w:szCs w:val="28"/>
              </w:rPr>
              <w:t xml:space="preserve"> </w:t>
            </w:r>
            <w:r>
              <w:rPr>
                <w:spacing w:val="-1"/>
                <w:sz w:val="28"/>
                <w:szCs w:val="28"/>
              </w:rPr>
              <w:t>контексті</w:t>
            </w:r>
            <w:r>
              <w:rPr>
                <w:spacing w:val="7"/>
                <w:sz w:val="28"/>
                <w:szCs w:val="28"/>
              </w:rPr>
              <w:t xml:space="preserve"> </w:t>
            </w:r>
            <w:r>
              <w:rPr>
                <w:spacing w:val="-1"/>
                <w:sz w:val="28"/>
                <w:szCs w:val="28"/>
              </w:rPr>
              <w:t>навчальних</w:t>
            </w:r>
            <w:r>
              <w:rPr>
                <w:spacing w:val="5"/>
                <w:sz w:val="28"/>
                <w:szCs w:val="28"/>
              </w:rPr>
              <w:t xml:space="preserve"> </w:t>
            </w:r>
            <w:r>
              <w:rPr>
                <w:sz w:val="28"/>
                <w:szCs w:val="28"/>
              </w:rPr>
              <w:t>та</w:t>
            </w:r>
            <w:r>
              <w:rPr>
                <w:spacing w:val="35"/>
                <w:sz w:val="28"/>
                <w:szCs w:val="28"/>
              </w:rPr>
              <w:t xml:space="preserve"> </w:t>
            </w:r>
            <w:r>
              <w:rPr>
                <w:spacing w:val="-1"/>
                <w:sz w:val="28"/>
                <w:szCs w:val="28"/>
              </w:rPr>
              <w:t>практичних</w:t>
            </w:r>
            <w:r>
              <w:rPr>
                <w:spacing w:val="21"/>
                <w:sz w:val="28"/>
                <w:szCs w:val="28"/>
              </w:rPr>
              <w:t xml:space="preserve"> </w:t>
            </w:r>
            <w:r>
              <w:rPr>
                <w:spacing w:val="-1"/>
                <w:sz w:val="28"/>
                <w:szCs w:val="28"/>
              </w:rPr>
              <w:t>задач;</w:t>
            </w:r>
            <w:r>
              <w:rPr>
                <w:spacing w:val="23"/>
                <w:sz w:val="28"/>
                <w:szCs w:val="28"/>
              </w:rPr>
              <w:t xml:space="preserve"> </w:t>
            </w:r>
            <w:r>
              <w:rPr>
                <w:spacing w:val="-1"/>
                <w:sz w:val="28"/>
                <w:szCs w:val="28"/>
              </w:rPr>
              <w:t>використовувати</w:t>
            </w:r>
            <w:r>
              <w:rPr>
                <w:spacing w:val="20"/>
                <w:sz w:val="28"/>
                <w:szCs w:val="28"/>
              </w:rPr>
              <w:t xml:space="preserve"> </w:t>
            </w:r>
            <w:r>
              <w:rPr>
                <w:spacing w:val="-1"/>
                <w:sz w:val="28"/>
                <w:szCs w:val="28"/>
              </w:rPr>
              <w:t>математичні</w:t>
            </w:r>
            <w:r>
              <w:rPr>
                <w:spacing w:val="59"/>
                <w:sz w:val="28"/>
                <w:szCs w:val="28"/>
              </w:rPr>
              <w:t xml:space="preserve"> </w:t>
            </w:r>
            <w:r>
              <w:rPr>
                <w:spacing w:val="-1"/>
                <w:sz w:val="28"/>
                <w:szCs w:val="28"/>
              </w:rPr>
              <w:t>методи</w:t>
            </w:r>
            <w:r>
              <w:rPr>
                <w:spacing w:val="3"/>
                <w:sz w:val="28"/>
                <w:szCs w:val="28"/>
              </w:rPr>
              <w:t xml:space="preserve"> </w:t>
            </w:r>
            <w:r>
              <w:rPr>
                <w:sz w:val="28"/>
                <w:szCs w:val="28"/>
              </w:rPr>
              <w:t>у</w:t>
            </w:r>
            <w:r>
              <w:rPr>
                <w:spacing w:val="-7"/>
                <w:sz w:val="28"/>
                <w:szCs w:val="28"/>
              </w:rPr>
              <w:t xml:space="preserve"> </w:t>
            </w:r>
            <w:r>
              <w:rPr>
                <w:sz w:val="28"/>
                <w:szCs w:val="28"/>
              </w:rPr>
              <w:t>життєвих</w:t>
            </w:r>
            <w:r>
              <w:rPr>
                <w:spacing w:val="1"/>
                <w:sz w:val="28"/>
                <w:szCs w:val="28"/>
              </w:rPr>
              <w:t xml:space="preserve"> </w:t>
            </w:r>
            <w:r>
              <w:rPr>
                <w:spacing w:val="-1"/>
                <w:sz w:val="28"/>
                <w:szCs w:val="28"/>
              </w:rPr>
              <w:t>ситуаціях.</w:t>
            </w:r>
          </w:p>
          <w:p w:rsidR="006D15EF" w:rsidRDefault="006D15EF" w:rsidP="00254B2C">
            <w:pPr>
              <w:pStyle w:val="TableParagraph"/>
              <w:kinsoku w:val="0"/>
              <w:overflowPunct w:val="0"/>
              <w:jc w:val="both"/>
              <w:rPr>
                <w:spacing w:val="-1"/>
                <w:sz w:val="28"/>
                <w:szCs w:val="28"/>
              </w:rPr>
            </w:pPr>
            <w:r>
              <w:rPr>
                <w:b/>
                <w:bCs/>
                <w:i/>
                <w:iCs/>
                <w:spacing w:val="-1"/>
                <w:sz w:val="28"/>
                <w:szCs w:val="28"/>
              </w:rPr>
              <w:t>Ставлення:</w:t>
            </w:r>
            <w:r>
              <w:rPr>
                <w:b/>
                <w:bCs/>
                <w:i/>
                <w:iCs/>
                <w:spacing w:val="42"/>
                <w:sz w:val="28"/>
                <w:szCs w:val="28"/>
              </w:rPr>
              <w:t xml:space="preserve"> </w:t>
            </w:r>
            <w:r>
              <w:rPr>
                <w:spacing w:val="-1"/>
                <w:sz w:val="28"/>
                <w:szCs w:val="28"/>
              </w:rPr>
              <w:t>усвідомлення</w:t>
            </w:r>
            <w:r>
              <w:rPr>
                <w:spacing w:val="40"/>
                <w:sz w:val="28"/>
                <w:szCs w:val="28"/>
              </w:rPr>
              <w:t xml:space="preserve"> </w:t>
            </w:r>
            <w:r>
              <w:rPr>
                <w:spacing w:val="-1"/>
                <w:sz w:val="28"/>
                <w:szCs w:val="28"/>
              </w:rPr>
              <w:t>значення</w:t>
            </w:r>
            <w:r>
              <w:rPr>
                <w:spacing w:val="40"/>
                <w:sz w:val="28"/>
                <w:szCs w:val="28"/>
              </w:rPr>
              <w:t xml:space="preserve"> </w:t>
            </w:r>
            <w:r>
              <w:rPr>
                <w:spacing w:val="-1"/>
                <w:sz w:val="28"/>
                <w:szCs w:val="28"/>
              </w:rPr>
              <w:t>математики</w:t>
            </w:r>
            <w:r>
              <w:rPr>
                <w:spacing w:val="43"/>
                <w:sz w:val="28"/>
                <w:szCs w:val="28"/>
              </w:rPr>
              <w:t xml:space="preserve"> </w:t>
            </w:r>
            <w:r>
              <w:rPr>
                <w:sz w:val="28"/>
                <w:szCs w:val="28"/>
              </w:rPr>
              <w:t>для</w:t>
            </w:r>
            <w:r>
              <w:rPr>
                <w:spacing w:val="1"/>
                <w:sz w:val="28"/>
                <w:szCs w:val="28"/>
              </w:rPr>
              <w:t xml:space="preserve"> </w:t>
            </w:r>
            <w:r>
              <w:rPr>
                <w:spacing w:val="-1"/>
                <w:sz w:val="28"/>
                <w:szCs w:val="28"/>
              </w:rPr>
              <w:t>повноцінного</w:t>
            </w:r>
            <w:r>
              <w:rPr>
                <w:spacing w:val="1"/>
                <w:sz w:val="28"/>
                <w:szCs w:val="28"/>
              </w:rPr>
              <w:t xml:space="preserve"> </w:t>
            </w:r>
            <w:r>
              <w:rPr>
                <w:spacing w:val="-1"/>
                <w:sz w:val="28"/>
                <w:szCs w:val="28"/>
              </w:rPr>
              <w:t>життя</w:t>
            </w:r>
            <w:r>
              <w:rPr>
                <w:sz w:val="28"/>
                <w:szCs w:val="28"/>
              </w:rPr>
              <w:t xml:space="preserve"> в</w:t>
            </w:r>
            <w:r>
              <w:rPr>
                <w:spacing w:val="1"/>
                <w:sz w:val="28"/>
                <w:szCs w:val="28"/>
              </w:rPr>
              <w:t xml:space="preserve"> </w:t>
            </w:r>
            <w:r>
              <w:rPr>
                <w:sz w:val="28"/>
                <w:szCs w:val="28"/>
              </w:rPr>
              <w:t>сучасному</w:t>
            </w:r>
            <w:r>
              <w:rPr>
                <w:spacing w:val="7"/>
                <w:sz w:val="28"/>
                <w:szCs w:val="28"/>
              </w:rPr>
              <w:t xml:space="preserve"> </w:t>
            </w:r>
            <w:r>
              <w:rPr>
                <w:spacing w:val="-1"/>
                <w:sz w:val="28"/>
                <w:szCs w:val="28"/>
              </w:rPr>
              <w:t>суспільстві,</w:t>
            </w:r>
            <w:r>
              <w:rPr>
                <w:spacing w:val="33"/>
                <w:sz w:val="28"/>
                <w:szCs w:val="28"/>
              </w:rPr>
              <w:t xml:space="preserve"> </w:t>
            </w:r>
            <w:r>
              <w:rPr>
                <w:spacing w:val="-1"/>
                <w:sz w:val="28"/>
                <w:szCs w:val="28"/>
              </w:rPr>
              <w:t>розвитку</w:t>
            </w:r>
            <w:r>
              <w:rPr>
                <w:spacing w:val="37"/>
                <w:sz w:val="28"/>
                <w:szCs w:val="28"/>
              </w:rPr>
              <w:t xml:space="preserve"> </w:t>
            </w:r>
            <w:r>
              <w:rPr>
                <w:spacing w:val="-1"/>
                <w:sz w:val="28"/>
                <w:szCs w:val="28"/>
              </w:rPr>
              <w:t>технологічного,</w:t>
            </w:r>
            <w:r>
              <w:rPr>
                <w:spacing w:val="43"/>
                <w:sz w:val="28"/>
                <w:szCs w:val="28"/>
              </w:rPr>
              <w:t xml:space="preserve"> </w:t>
            </w:r>
            <w:r>
              <w:rPr>
                <w:spacing w:val="-1"/>
                <w:sz w:val="28"/>
                <w:szCs w:val="28"/>
              </w:rPr>
              <w:t>економічного</w:t>
            </w:r>
            <w:r>
              <w:rPr>
                <w:spacing w:val="37"/>
                <w:sz w:val="28"/>
                <w:szCs w:val="28"/>
              </w:rPr>
              <w:t xml:space="preserve"> </w:t>
            </w:r>
            <w:r>
              <w:rPr>
                <w:sz w:val="28"/>
                <w:szCs w:val="28"/>
              </w:rPr>
              <w:t>й</w:t>
            </w:r>
            <w:r>
              <w:rPr>
                <w:spacing w:val="39"/>
                <w:sz w:val="28"/>
                <w:szCs w:val="28"/>
              </w:rPr>
              <w:t xml:space="preserve"> </w:t>
            </w:r>
            <w:r>
              <w:rPr>
                <w:spacing w:val="-1"/>
                <w:sz w:val="28"/>
                <w:szCs w:val="28"/>
              </w:rPr>
              <w:t>оборонного</w:t>
            </w:r>
            <w:r>
              <w:rPr>
                <w:spacing w:val="11"/>
                <w:sz w:val="28"/>
                <w:szCs w:val="28"/>
              </w:rPr>
              <w:t xml:space="preserve"> </w:t>
            </w:r>
            <w:r>
              <w:rPr>
                <w:sz w:val="28"/>
                <w:szCs w:val="28"/>
              </w:rPr>
              <w:t>потенціалу</w:t>
            </w:r>
            <w:r>
              <w:rPr>
                <w:spacing w:val="7"/>
                <w:sz w:val="28"/>
                <w:szCs w:val="28"/>
              </w:rPr>
              <w:t xml:space="preserve"> </w:t>
            </w:r>
            <w:r>
              <w:rPr>
                <w:spacing w:val="-1"/>
                <w:sz w:val="28"/>
                <w:szCs w:val="28"/>
              </w:rPr>
              <w:t>держави,</w:t>
            </w:r>
            <w:r>
              <w:rPr>
                <w:spacing w:val="21"/>
                <w:sz w:val="28"/>
                <w:szCs w:val="28"/>
              </w:rPr>
              <w:t xml:space="preserve"> </w:t>
            </w:r>
            <w:r>
              <w:rPr>
                <w:spacing w:val="-1"/>
                <w:sz w:val="28"/>
                <w:szCs w:val="28"/>
              </w:rPr>
              <w:t>успішного</w:t>
            </w:r>
            <w:r>
              <w:rPr>
                <w:spacing w:val="29"/>
                <w:sz w:val="28"/>
                <w:szCs w:val="28"/>
              </w:rPr>
              <w:t xml:space="preserve"> </w:t>
            </w:r>
            <w:r>
              <w:rPr>
                <w:spacing w:val="-1"/>
                <w:sz w:val="28"/>
                <w:szCs w:val="28"/>
              </w:rPr>
              <w:t>вивчення</w:t>
            </w:r>
            <w:r>
              <w:rPr>
                <w:sz w:val="28"/>
                <w:szCs w:val="28"/>
              </w:rPr>
              <w:t xml:space="preserve"> </w:t>
            </w:r>
            <w:r>
              <w:rPr>
                <w:spacing w:val="-1"/>
                <w:sz w:val="28"/>
                <w:szCs w:val="28"/>
              </w:rPr>
              <w:t>інших</w:t>
            </w:r>
            <w:r>
              <w:rPr>
                <w:spacing w:val="1"/>
                <w:sz w:val="28"/>
                <w:szCs w:val="28"/>
              </w:rPr>
              <w:t xml:space="preserve"> </w:t>
            </w:r>
            <w:r>
              <w:rPr>
                <w:spacing w:val="-1"/>
                <w:sz w:val="28"/>
                <w:szCs w:val="28"/>
              </w:rPr>
              <w:t>предметів.</w:t>
            </w:r>
          </w:p>
          <w:p w:rsidR="006D15EF" w:rsidRDefault="006D15EF" w:rsidP="00254B2C">
            <w:pPr>
              <w:pStyle w:val="TableParagraph"/>
              <w:kinsoku w:val="0"/>
              <w:overflowPunct w:val="0"/>
              <w:jc w:val="both"/>
              <w:rPr>
                <w:sz w:val="20"/>
                <w:szCs w:val="20"/>
              </w:rPr>
            </w:pPr>
            <w:r>
              <w:rPr>
                <w:b/>
                <w:bCs/>
                <w:i/>
                <w:iCs/>
                <w:spacing w:val="-1"/>
                <w:sz w:val="28"/>
                <w:szCs w:val="28"/>
              </w:rPr>
              <w:t>Навчальні</w:t>
            </w:r>
            <w:r>
              <w:rPr>
                <w:b/>
                <w:bCs/>
                <w:i/>
                <w:iCs/>
                <w:spacing w:val="23"/>
                <w:sz w:val="28"/>
                <w:szCs w:val="28"/>
              </w:rPr>
              <w:t xml:space="preserve"> </w:t>
            </w:r>
            <w:r>
              <w:rPr>
                <w:b/>
                <w:bCs/>
                <w:i/>
                <w:iCs/>
                <w:spacing w:val="-1"/>
                <w:sz w:val="28"/>
                <w:szCs w:val="28"/>
              </w:rPr>
              <w:t>ресурси:</w:t>
            </w:r>
            <w:r>
              <w:rPr>
                <w:b/>
                <w:bCs/>
                <w:i/>
                <w:iCs/>
                <w:spacing w:val="26"/>
                <w:sz w:val="28"/>
                <w:szCs w:val="28"/>
              </w:rPr>
              <w:t xml:space="preserve"> </w:t>
            </w:r>
            <w:r>
              <w:rPr>
                <w:spacing w:val="-1"/>
                <w:sz w:val="28"/>
                <w:szCs w:val="28"/>
              </w:rPr>
              <w:t>розв'язування</w:t>
            </w:r>
            <w:r>
              <w:rPr>
                <w:spacing w:val="24"/>
                <w:sz w:val="28"/>
                <w:szCs w:val="28"/>
              </w:rPr>
              <w:t xml:space="preserve"> </w:t>
            </w:r>
            <w:r>
              <w:rPr>
                <w:spacing w:val="-1"/>
                <w:sz w:val="28"/>
                <w:szCs w:val="28"/>
              </w:rPr>
              <w:t>математичних</w:t>
            </w:r>
            <w:r>
              <w:rPr>
                <w:spacing w:val="55"/>
                <w:sz w:val="28"/>
                <w:szCs w:val="28"/>
              </w:rPr>
              <w:t xml:space="preserve"> </w:t>
            </w:r>
            <w:r>
              <w:rPr>
                <w:spacing w:val="-1"/>
                <w:sz w:val="28"/>
                <w:szCs w:val="28"/>
              </w:rPr>
              <w:t>задач,</w:t>
            </w:r>
            <w:r>
              <w:rPr>
                <w:spacing w:val="35"/>
                <w:sz w:val="28"/>
                <w:szCs w:val="28"/>
              </w:rPr>
              <w:t xml:space="preserve"> </w:t>
            </w:r>
            <w:r>
              <w:rPr>
                <w:sz w:val="28"/>
                <w:szCs w:val="28"/>
              </w:rPr>
              <w:t>і</w:t>
            </w:r>
            <w:r>
              <w:rPr>
                <w:spacing w:val="31"/>
                <w:sz w:val="28"/>
                <w:szCs w:val="28"/>
              </w:rPr>
              <w:t xml:space="preserve"> </w:t>
            </w:r>
            <w:r>
              <w:rPr>
                <w:spacing w:val="-1"/>
                <w:sz w:val="28"/>
                <w:szCs w:val="28"/>
              </w:rPr>
              <w:t>обов’язково</w:t>
            </w:r>
            <w:r>
              <w:rPr>
                <w:spacing w:val="29"/>
                <w:sz w:val="28"/>
                <w:szCs w:val="28"/>
              </w:rPr>
              <w:t xml:space="preserve"> </w:t>
            </w:r>
            <w:r>
              <w:rPr>
                <w:spacing w:val="-1"/>
                <w:sz w:val="28"/>
                <w:szCs w:val="28"/>
              </w:rPr>
              <w:t>таких,</w:t>
            </w:r>
            <w:r>
              <w:rPr>
                <w:spacing w:val="35"/>
                <w:sz w:val="28"/>
                <w:szCs w:val="28"/>
              </w:rPr>
              <w:t xml:space="preserve"> </w:t>
            </w:r>
            <w:r>
              <w:rPr>
                <w:sz w:val="28"/>
                <w:szCs w:val="28"/>
              </w:rPr>
              <w:t>що</w:t>
            </w:r>
            <w:r>
              <w:rPr>
                <w:spacing w:val="29"/>
                <w:sz w:val="28"/>
                <w:szCs w:val="28"/>
              </w:rPr>
              <w:t xml:space="preserve"> </w:t>
            </w:r>
            <w:r>
              <w:rPr>
                <w:spacing w:val="-1"/>
                <w:sz w:val="28"/>
                <w:szCs w:val="28"/>
              </w:rPr>
              <w:t>моделюють</w:t>
            </w:r>
            <w:r>
              <w:rPr>
                <w:spacing w:val="39"/>
                <w:sz w:val="28"/>
                <w:szCs w:val="28"/>
              </w:rPr>
              <w:t xml:space="preserve"> </w:t>
            </w:r>
            <w:r>
              <w:rPr>
                <w:spacing w:val="-1"/>
                <w:sz w:val="28"/>
                <w:szCs w:val="28"/>
              </w:rPr>
              <w:t>реальні життєві ситуації</w:t>
            </w:r>
          </w:p>
        </w:tc>
      </w:tr>
      <w:tr w:rsidR="006D15EF" w:rsidTr="00A615DF">
        <w:trPr>
          <w:trHeight w:hRule="exact" w:val="4429"/>
        </w:trPr>
        <w:tc>
          <w:tcPr>
            <w:tcW w:w="963"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1"/>
              <w:ind w:left="91"/>
              <w:rPr>
                <w:sz w:val="20"/>
                <w:szCs w:val="20"/>
              </w:rPr>
            </w:pPr>
            <w:r>
              <w:rPr>
                <w:sz w:val="28"/>
                <w:szCs w:val="28"/>
              </w:rPr>
              <w:t>4</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1" w:line="276" w:lineRule="auto"/>
              <w:ind w:left="91" w:right="100"/>
              <w:rPr>
                <w:sz w:val="20"/>
                <w:szCs w:val="20"/>
              </w:rPr>
            </w:pPr>
            <w:r>
              <w:rPr>
                <w:spacing w:val="-1"/>
                <w:sz w:val="28"/>
                <w:szCs w:val="28"/>
              </w:rPr>
              <w:t>Основні</w:t>
            </w:r>
            <w:r>
              <w:rPr>
                <w:spacing w:val="22"/>
                <w:sz w:val="28"/>
                <w:szCs w:val="28"/>
              </w:rPr>
              <w:t xml:space="preserve"> </w:t>
            </w:r>
            <w:r>
              <w:rPr>
                <w:spacing w:val="-1"/>
                <w:sz w:val="28"/>
                <w:szCs w:val="28"/>
              </w:rPr>
              <w:t>компетентності</w:t>
            </w:r>
            <w:r>
              <w:rPr>
                <w:spacing w:val="3"/>
                <w:sz w:val="28"/>
                <w:szCs w:val="28"/>
              </w:rPr>
              <w:t xml:space="preserve"> </w:t>
            </w:r>
            <w:r>
              <w:rPr>
                <w:sz w:val="28"/>
                <w:szCs w:val="28"/>
              </w:rPr>
              <w:t>у</w:t>
            </w:r>
            <w:r>
              <w:rPr>
                <w:spacing w:val="26"/>
                <w:sz w:val="28"/>
                <w:szCs w:val="28"/>
              </w:rPr>
              <w:t xml:space="preserve"> </w:t>
            </w:r>
            <w:r>
              <w:rPr>
                <w:spacing w:val="-1"/>
                <w:sz w:val="28"/>
                <w:szCs w:val="28"/>
              </w:rPr>
              <w:t>природничих</w:t>
            </w:r>
            <w:r>
              <w:rPr>
                <w:spacing w:val="1"/>
                <w:sz w:val="28"/>
                <w:szCs w:val="28"/>
              </w:rPr>
              <w:t xml:space="preserve"> </w:t>
            </w:r>
            <w:r>
              <w:rPr>
                <w:spacing w:val="-1"/>
                <w:sz w:val="28"/>
                <w:szCs w:val="28"/>
              </w:rPr>
              <w:t>науках</w:t>
            </w:r>
            <w:r>
              <w:rPr>
                <w:spacing w:val="1"/>
                <w:sz w:val="28"/>
                <w:szCs w:val="28"/>
              </w:rPr>
              <w:t xml:space="preserve"> </w:t>
            </w:r>
            <w:r>
              <w:rPr>
                <w:sz w:val="28"/>
                <w:szCs w:val="28"/>
              </w:rPr>
              <w:t>і</w:t>
            </w:r>
            <w:r>
              <w:rPr>
                <w:spacing w:val="27"/>
                <w:sz w:val="28"/>
                <w:szCs w:val="28"/>
              </w:rPr>
              <w:t xml:space="preserve"> </w:t>
            </w:r>
            <w:r>
              <w:rPr>
                <w:spacing w:val="-1"/>
                <w:sz w:val="28"/>
                <w:szCs w:val="28"/>
              </w:rPr>
              <w:t>технологіях</w:t>
            </w:r>
          </w:p>
        </w:tc>
        <w:tc>
          <w:tcPr>
            <w:tcW w:w="6408" w:type="dxa"/>
            <w:tcBorders>
              <w:top w:val="single" w:sz="8" w:space="0" w:color="000000"/>
              <w:left w:val="single" w:sz="8" w:space="0" w:color="000000"/>
              <w:bottom w:val="single" w:sz="8" w:space="0" w:color="000000"/>
              <w:right w:val="single" w:sz="8" w:space="0" w:color="000000"/>
            </w:tcBorders>
          </w:tcPr>
          <w:p w:rsidR="006D15EF" w:rsidRDefault="006D15EF" w:rsidP="00254B2C">
            <w:pPr>
              <w:pStyle w:val="TableParagraph"/>
              <w:kinsoku w:val="0"/>
              <w:overflowPunct w:val="0"/>
              <w:jc w:val="both"/>
              <w:rPr>
                <w:spacing w:val="-1"/>
                <w:sz w:val="28"/>
                <w:szCs w:val="28"/>
              </w:rPr>
            </w:pPr>
            <w:r>
              <w:rPr>
                <w:b/>
                <w:bCs/>
                <w:i/>
                <w:iCs/>
                <w:spacing w:val="-1"/>
                <w:sz w:val="28"/>
                <w:szCs w:val="28"/>
              </w:rPr>
              <w:t>Уміння:</w:t>
            </w:r>
            <w:r>
              <w:rPr>
                <w:b/>
                <w:bCs/>
                <w:i/>
                <w:iCs/>
                <w:spacing w:val="1"/>
                <w:sz w:val="28"/>
                <w:szCs w:val="28"/>
              </w:rPr>
              <w:t xml:space="preserve"> </w:t>
            </w:r>
            <w:r>
              <w:rPr>
                <w:spacing w:val="-1"/>
                <w:sz w:val="28"/>
                <w:szCs w:val="28"/>
              </w:rPr>
              <w:t>розпізнавати</w:t>
            </w:r>
            <w:r>
              <w:rPr>
                <w:sz w:val="28"/>
                <w:szCs w:val="28"/>
              </w:rPr>
              <w:t xml:space="preserve"> </w:t>
            </w:r>
            <w:r>
              <w:rPr>
                <w:spacing w:val="-1"/>
                <w:sz w:val="28"/>
                <w:szCs w:val="28"/>
              </w:rPr>
              <w:t>проблеми,</w:t>
            </w:r>
            <w:r>
              <w:rPr>
                <w:spacing w:val="7"/>
                <w:sz w:val="28"/>
                <w:szCs w:val="28"/>
              </w:rPr>
              <w:t xml:space="preserve"> </w:t>
            </w:r>
            <w:r>
              <w:rPr>
                <w:sz w:val="28"/>
                <w:szCs w:val="28"/>
              </w:rPr>
              <w:t>що</w:t>
            </w:r>
            <w:r>
              <w:rPr>
                <w:spacing w:val="-2"/>
                <w:sz w:val="28"/>
                <w:szCs w:val="28"/>
              </w:rPr>
              <w:t xml:space="preserve"> </w:t>
            </w:r>
            <w:r>
              <w:rPr>
                <w:spacing w:val="-1"/>
                <w:sz w:val="28"/>
                <w:szCs w:val="28"/>
              </w:rPr>
              <w:t>виникають</w:t>
            </w:r>
            <w:r>
              <w:rPr>
                <w:spacing w:val="6"/>
                <w:sz w:val="28"/>
                <w:szCs w:val="28"/>
              </w:rPr>
              <w:t xml:space="preserve"> </w:t>
            </w:r>
            <w:r>
              <w:rPr>
                <w:sz w:val="28"/>
                <w:szCs w:val="28"/>
              </w:rPr>
              <w:t>у</w:t>
            </w:r>
            <w:r>
              <w:rPr>
                <w:spacing w:val="39"/>
                <w:sz w:val="28"/>
                <w:szCs w:val="28"/>
              </w:rPr>
              <w:t xml:space="preserve"> </w:t>
            </w:r>
            <w:r>
              <w:rPr>
                <w:spacing w:val="-1"/>
                <w:sz w:val="28"/>
                <w:szCs w:val="28"/>
              </w:rPr>
              <w:t>довкіллі;</w:t>
            </w:r>
            <w:r>
              <w:rPr>
                <w:spacing w:val="57"/>
                <w:sz w:val="28"/>
                <w:szCs w:val="28"/>
              </w:rPr>
              <w:t xml:space="preserve"> </w:t>
            </w:r>
            <w:r>
              <w:rPr>
                <w:sz w:val="28"/>
                <w:szCs w:val="28"/>
              </w:rPr>
              <w:t>будувати</w:t>
            </w:r>
            <w:r>
              <w:rPr>
                <w:spacing w:val="57"/>
                <w:sz w:val="28"/>
                <w:szCs w:val="28"/>
              </w:rPr>
              <w:t xml:space="preserve"> </w:t>
            </w:r>
            <w:r>
              <w:rPr>
                <w:sz w:val="28"/>
                <w:szCs w:val="28"/>
              </w:rPr>
              <w:t>та</w:t>
            </w:r>
            <w:r>
              <w:rPr>
                <w:spacing w:val="59"/>
                <w:sz w:val="28"/>
                <w:szCs w:val="28"/>
              </w:rPr>
              <w:t xml:space="preserve"> </w:t>
            </w:r>
            <w:r>
              <w:rPr>
                <w:spacing w:val="-1"/>
                <w:sz w:val="28"/>
                <w:szCs w:val="28"/>
              </w:rPr>
              <w:t>досліджувати</w:t>
            </w:r>
            <w:r>
              <w:rPr>
                <w:spacing w:val="61"/>
                <w:sz w:val="28"/>
                <w:szCs w:val="28"/>
              </w:rPr>
              <w:t xml:space="preserve"> </w:t>
            </w:r>
            <w:r>
              <w:rPr>
                <w:spacing w:val="-1"/>
                <w:sz w:val="28"/>
                <w:szCs w:val="28"/>
              </w:rPr>
              <w:t>природні</w:t>
            </w:r>
            <w:r>
              <w:rPr>
                <w:spacing w:val="49"/>
                <w:sz w:val="28"/>
                <w:szCs w:val="28"/>
              </w:rPr>
              <w:t xml:space="preserve"> </w:t>
            </w:r>
            <w:r>
              <w:rPr>
                <w:spacing w:val="-1"/>
                <w:sz w:val="28"/>
                <w:szCs w:val="28"/>
              </w:rPr>
              <w:t>явища</w:t>
            </w:r>
            <w:r>
              <w:rPr>
                <w:spacing w:val="49"/>
                <w:sz w:val="28"/>
                <w:szCs w:val="28"/>
              </w:rPr>
              <w:t xml:space="preserve"> </w:t>
            </w:r>
            <w:r>
              <w:rPr>
                <w:sz w:val="28"/>
                <w:szCs w:val="28"/>
              </w:rPr>
              <w:t>і</w:t>
            </w:r>
            <w:r>
              <w:rPr>
                <w:spacing w:val="51"/>
                <w:sz w:val="28"/>
                <w:szCs w:val="28"/>
              </w:rPr>
              <w:t xml:space="preserve"> </w:t>
            </w:r>
            <w:r>
              <w:rPr>
                <w:spacing w:val="-1"/>
                <w:sz w:val="28"/>
                <w:szCs w:val="28"/>
              </w:rPr>
              <w:t>процеси;</w:t>
            </w:r>
            <w:r>
              <w:rPr>
                <w:spacing w:val="51"/>
                <w:sz w:val="28"/>
                <w:szCs w:val="28"/>
              </w:rPr>
              <w:t xml:space="preserve"> </w:t>
            </w:r>
            <w:r>
              <w:rPr>
                <w:spacing w:val="-1"/>
                <w:sz w:val="28"/>
                <w:szCs w:val="28"/>
              </w:rPr>
              <w:t>послуговуватися</w:t>
            </w:r>
            <w:r>
              <w:rPr>
                <w:spacing w:val="33"/>
                <w:sz w:val="28"/>
                <w:szCs w:val="28"/>
              </w:rPr>
              <w:t xml:space="preserve"> </w:t>
            </w:r>
            <w:r>
              <w:rPr>
                <w:spacing w:val="-1"/>
                <w:sz w:val="28"/>
                <w:szCs w:val="28"/>
              </w:rPr>
              <w:t>технологічними</w:t>
            </w:r>
            <w:r>
              <w:rPr>
                <w:sz w:val="28"/>
                <w:szCs w:val="28"/>
              </w:rPr>
              <w:t xml:space="preserve"> </w:t>
            </w:r>
            <w:r>
              <w:rPr>
                <w:spacing w:val="-1"/>
                <w:sz w:val="28"/>
                <w:szCs w:val="28"/>
              </w:rPr>
              <w:t>пристроями.</w:t>
            </w:r>
          </w:p>
          <w:p w:rsidR="006D15EF" w:rsidRDefault="006D15EF" w:rsidP="00254B2C">
            <w:pPr>
              <w:pStyle w:val="TableParagraph"/>
              <w:tabs>
                <w:tab w:val="left" w:pos="2323"/>
                <w:tab w:val="left" w:pos="4682"/>
              </w:tabs>
              <w:kinsoku w:val="0"/>
              <w:overflowPunct w:val="0"/>
              <w:jc w:val="both"/>
              <w:rPr>
                <w:spacing w:val="-1"/>
                <w:sz w:val="28"/>
                <w:szCs w:val="28"/>
              </w:rPr>
            </w:pPr>
            <w:r>
              <w:rPr>
                <w:b/>
                <w:bCs/>
                <w:i/>
                <w:iCs/>
                <w:spacing w:val="-1"/>
                <w:w w:val="95"/>
                <w:sz w:val="28"/>
                <w:szCs w:val="28"/>
                <w:lang w:val="uk-UA"/>
              </w:rPr>
              <w:t>ставлення</w:t>
            </w:r>
            <w:r>
              <w:rPr>
                <w:b/>
                <w:bCs/>
                <w:i/>
                <w:iCs/>
                <w:spacing w:val="-1"/>
                <w:w w:val="95"/>
                <w:sz w:val="28"/>
                <w:szCs w:val="28"/>
              </w:rPr>
              <w:t>:</w:t>
            </w:r>
            <w:r>
              <w:rPr>
                <w:b/>
                <w:bCs/>
                <w:i/>
                <w:iCs/>
                <w:spacing w:val="-1"/>
                <w:w w:val="95"/>
                <w:sz w:val="28"/>
                <w:szCs w:val="28"/>
              </w:rPr>
              <w:tab/>
            </w:r>
            <w:r>
              <w:rPr>
                <w:spacing w:val="-2"/>
                <w:w w:val="95"/>
                <w:sz w:val="28"/>
                <w:szCs w:val="28"/>
              </w:rPr>
              <w:t>усвідомлення</w:t>
            </w:r>
            <w:r>
              <w:rPr>
                <w:spacing w:val="-2"/>
                <w:w w:val="95"/>
                <w:sz w:val="28"/>
                <w:szCs w:val="28"/>
              </w:rPr>
              <w:tab/>
            </w:r>
            <w:r>
              <w:rPr>
                <w:spacing w:val="-1"/>
                <w:sz w:val="28"/>
                <w:szCs w:val="28"/>
              </w:rPr>
              <w:t>важливості</w:t>
            </w:r>
            <w:r>
              <w:rPr>
                <w:spacing w:val="47"/>
                <w:sz w:val="28"/>
                <w:szCs w:val="28"/>
              </w:rPr>
              <w:t xml:space="preserve"> </w:t>
            </w:r>
            <w:r>
              <w:rPr>
                <w:spacing w:val="-1"/>
                <w:sz w:val="28"/>
                <w:szCs w:val="28"/>
              </w:rPr>
              <w:t>природничих</w:t>
            </w:r>
            <w:r>
              <w:rPr>
                <w:spacing w:val="33"/>
                <w:sz w:val="28"/>
                <w:szCs w:val="28"/>
              </w:rPr>
              <w:t xml:space="preserve"> </w:t>
            </w:r>
            <w:r>
              <w:rPr>
                <w:spacing w:val="-1"/>
                <w:sz w:val="28"/>
                <w:szCs w:val="28"/>
              </w:rPr>
              <w:t>наук</w:t>
            </w:r>
            <w:r>
              <w:rPr>
                <w:spacing w:val="29"/>
                <w:sz w:val="28"/>
                <w:szCs w:val="28"/>
              </w:rPr>
              <w:t xml:space="preserve"> </w:t>
            </w:r>
            <w:r>
              <w:rPr>
                <w:sz w:val="28"/>
                <w:szCs w:val="28"/>
              </w:rPr>
              <w:t>як</w:t>
            </w:r>
            <w:r>
              <w:rPr>
                <w:spacing w:val="36"/>
                <w:sz w:val="28"/>
                <w:szCs w:val="28"/>
              </w:rPr>
              <w:t xml:space="preserve"> </w:t>
            </w:r>
            <w:r>
              <w:rPr>
                <w:spacing w:val="-1"/>
                <w:sz w:val="28"/>
                <w:szCs w:val="28"/>
              </w:rPr>
              <w:t>універсальної</w:t>
            </w:r>
            <w:r>
              <w:rPr>
                <w:spacing w:val="31"/>
                <w:sz w:val="28"/>
                <w:szCs w:val="28"/>
              </w:rPr>
              <w:t xml:space="preserve"> </w:t>
            </w:r>
            <w:r>
              <w:rPr>
                <w:sz w:val="28"/>
                <w:szCs w:val="28"/>
              </w:rPr>
              <w:t>мови</w:t>
            </w:r>
            <w:r>
              <w:rPr>
                <w:spacing w:val="31"/>
                <w:sz w:val="28"/>
                <w:szCs w:val="28"/>
              </w:rPr>
              <w:t xml:space="preserve"> </w:t>
            </w:r>
            <w:r>
              <w:rPr>
                <w:spacing w:val="-1"/>
                <w:sz w:val="28"/>
                <w:szCs w:val="28"/>
              </w:rPr>
              <w:t>науки,</w:t>
            </w:r>
            <w:r>
              <w:rPr>
                <w:spacing w:val="27"/>
                <w:sz w:val="28"/>
                <w:szCs w:val="28"/>
              </w:rPr>
              <w:t xml:space="preserve"> </w:t>
            </w:r>
            <w:r>
              <w:rPr>
                <w:spacing w:val="-1"/>
                <w:sz w:val="28"/>
                <w:szCs w:val="28"/>
              </w:rPr>
              <w:t>техніки</w:t>
            </w:r>
            <w:r>
              <w:rPr>
                <w:spacing w:val="41"/>
                <w:sz w:val="28"/>
                <w:szCs w:val="28"/>
              </w:rPr>
              <w:t xml:space="preserve"> </w:t>
            </w:r>
            <w:r>
              <w:rPr>
                <w:sz w:val="28"/>
                <w:szCs w:val="28"/>
              </w:rPr>
              <w:t>та</w:t>
            </w:r>
            <w:r>
              <w:rPr>
                <w:spacing w:val="43"/>
                <w:sz w:val="28"/>
                <w:szCs w:val="28"/>
              </w:rPr>
              <w:t xml:space="preserve"> </w:t>
            </w:r>
            <w:r>
              <w:rPr>
                <w:spacing w:val="-1"/>
                <w:sz w:val="28"/>
                <w:szCs w:val="28"/>
              </w:rPr>
              <w:t>технологій.</w:t>
            </w:r>
            <w:r>
              <w:rPr>
                <w:spacing w:val="54"/>
                <w:sz w:val="28"/>
                <w:szCs w:val="28"/>
              </w:rPr>
              <w:t xml:space="preserve"> </w:t>
            </w:r>
            <w:r>
              <w:rPr>
                <w:spacing w:val="-2"/>
                <w:sz w:val="28"/>
                <w:szCs w:val="28"/>
              </w:rPr>
              <w:t>усвідомлення</w:t>
            </w:r>
            <w:r>
              <w:rPr>
                <w:spacing w:val="42"/>
                <w:sz w:val="28"/>
                <w:szCs w:val="28"/>
              </w:rPr>
              <w:t xml:space="preserve"> </w:t>
            </w:r>
            <w:r>
              <w:rPr>
                <w:spacing w:val="-1"/>
                <w:sz w:val="28"/>
                <w:szCs w:val="28"/>
              </w:rPr>
              <w:t>ролі</w:t>
            </w:r>
            <w:r>
              <w:rPr>
                <w:spacing w:val="33"/>
                <w:sz w:val="28"/>
                <w:szCs w:val="28"/>
              </w:rPr>
              <w:t xml:space="preserve"> </w:t>
            </w:r>
            <w:r>
              <w:rPr>
                <w:spacing w:val="-1"/>
                <w:sz w:val="28"/>
                <w:szCs w:val="28"/>
              </w:rPr>
              <w:t>наукових</w:t>
            </w:r>
            <w:r>
              <w:rPr>
                <w:spacing w:val="43"/>
                <w:sz w:val="28"/>
                <w:szCs w:val="28"/>
              </w:rPr>
              <w:t xml:space="preserve"> </w:t>
            </w:r>
            <w:r>
              <w:rPr>
                <w:spacing w:val="-1"/>
                <w:sz w:val="28"/>
                <w:szCs w:val="28"/>
              </w:rPr>
              <w:t>ідей</w:t>
            </w:r>
            <w:r>
              <w:rPr>
                <w:spacing w:val="42"/>
                <w:sz w:val="28"/>
                <w:szCs w:val="28"/>
              </w:rPr>
              <w:t xml:space="preserve"> </w:t>
            </w:r>
            <w:r>
              <w:rPr>
                <w:sz w:val="28"/>
                <w:szCs w:val="28"/>
              </w:rPr>
              <w:t>в</w:t>
            </w:r>
            <w:r>
              <w:rPr>
                <w:spacing w:val="43"/>
                <w:sz w:val="28"/>
                <w:szCs w:val="28"/>
              </w:rPr>
              <w:t xml:space="preserve"> </w:t>
            </w:r>
            <w:r>
              <w:rPr>
                <w:spacing w:val="-1"/>
                <w:sz w:val="28"/>
                <w:szCs w:val="28"/>
              </w:rPr>
              <w:t>сучасних</w:t>
            </w:r>
            <w:r>
              <w:rPr>
                <w:spacing w:val="47"/>
                <w:sz w:val="28"/>
                <w:szCs w:val="28"/>
              </w:rPr>
              <w:t xml:space="preserve"> </w:t>
            </w:r>
            <w:r>
              <w:rPr>
                <w:spacing w:val="-1"/>
                <w:sz w:val="28"/>
                <w:szCs w:val="28"/>
              </w:rPr>
              <w:t>інформаційних</w:t>
            </w:r>
            <w:r>
              <w:rPr>
                <w:spacing w:val="21"/>
                <w:sz w:val="28"/>
                <w:szCs w:val="28"/>
              </w:rPr>
              <w:t xml:space="preserve"> </w:t>
            </w:r>
            <w:r>
              <w:rPr>
                <w:spacing w:val="-1"/>
                <w:sz w:val="28"/>
                <w:szCs w:val="28"/>
              </w:rPr>
              <w:t>технологіях</w:t>
            </w:r>
          </w:p>
          <w:p w:rsidR="006D15EF" w:rsidRDefault="006D15EF" w:rsidP="00254B2C">
            <w:pPr>
              <w:pStyle w:val="TableParagraph"/>
              <w:kinsoku w:val="0"/>
              <w:overflowPunct w:val="0"/>
              <w:jc w:val="both"/>
              <w:rPr>
                <w:sz w:val="20"/>
                <w:szCs w:val="20"/>
              </w:rPr>
            </w:pPr>
            <w:r>
              <w:rPr>
                <w:b/>
                <w:bCs/>
                <w:i/>
                <w:iCs/>
                <w:spacing w:val="-1"/>
                <w:sz w:val="28"/>
                <w:szCs w:val="28"/>
              </w:rPr>
              <w:t>Навчальні</w:t>
            </w:r>
            <w:r>
              <w:rPr>
                <w:b/>
                <w:bCs/>
                <w:i/>
                <w:iCs/>
                <w:spacing w:val="13"/>
                <w:sz w:val="28"/>
                <w:szCs w:val="28"/>
              </w:rPr>
              <w:t xml:space="preserve"> </w:t>
            </w:r>
            <w:r>
              <w:rPr>
                <w:b/>
                <w:bCs/>
                <w:i/>
                <w:iCs/>
                <w:spacing w:val="-1"/>
                <w:sz w:val="28"/>
                <w:szCs w:val="28"/>
              </w:rPr>
              <w:t>ресурси:</w:t>
            </w:r>
            <w:r>
              <w:rPr>
                <w:b/>
                <w:bCs/>
                <w:i/>
                <w:iCs/>
                <w:spacing w:val="16"/>
                <w:sz w:val="28"/>
                <w:szCs w:val="28"/>
              </w:rPr>
              <w:t xml:space="preserve"> </w:t>
            </w:r>
            <w:r>
              <w:rPr>
                <w:spacing w:val="-1"/>
                <w:sz w:val="28"/>
                <w:szCs w:val="28"/>
              </w:rPr>
              <w:t>складання</w:t>
            </w:r>
            <w:r>
              <w:rPr>
                <w:spacing w:val="14"/>
                <w:sz w:val="28"/>
                <w:szCs w:val="28"/>
              </w:rPr>
              <w:t xml:space="preserve"> </w:t>
            </w:r>
            <w:r>
              <w:rPr>
                <w:spacing w:val="-1"/>
                <w:sz w:val="28"/>
                <w:szCs w:val="28"/>
              </w:rPr>
              <w:t>графіків</w:t>
            </w:r>
            <w:r>
              <w:rPr>
                <w:spacing w:val="15"/>
                <w:sz w:val="28"/>
                <w:szCs w:val="28"/>
              </w:rPr>
              <w:t xml:space="preserve"> </w:t>
            </w:r>
            <w:r>
              <w:rPr>
                <w:sz w:val="28"/>
                <w:szCs w:val="28"/>
              </w:rPr>
              <w:t>та</w:t>
            </w:r>
            <w:r>
              <w:rPr>
                <w:spacing w:val="45"/>
                <w:sz w:val="28"/>
                <w:szCs w:val="28"/>
              </w:rPr>
              <w:t xml:space="preserve"> </w:t>
            </w:r>
            <w:r>
              <w:rPr>
                <w:spacing w:val="-1"/>
                <w:sz w:val="28"/>
                <w:szCs w:val="28"/>
              </w:rPr>
              <w:t>діаграм,</w:t>
            </w:r>
            <w:r>
              <w:rPr>
                <w:spacing w:val="69"/>
                <w:sz w:val="28"/>
                <w:szCs w:val="28"/>
              </w:rPr>
              <w:t xml:space="preserve"> </w:t>
            </w:r>
            <w:r>
              <w:rPr>
                <w:spacing w:val="-1"/>
                <w:sz w:val="28"/>
                <w:szCs w:val="28"/>
              </w:rPr>
              <w:t>які</w:t>
            </w:r>
            <w:r>
              <w:rPr>
                <w:spacing w:val="65"/>
                <w:sz w:val="28"/>
                <w:szCs w:val="28"/>
              </w:rPr>
              <w:t xml:space="preserve"> </w:t>
            </w:r>
            <w:r>
              <w:rPr>
                <w:spacing w:val="-1"/>
                <w:sz w:val="28"/>
                <w:szCs w:val="28"/>
              </w:rPr>
              <w:t>ілюструють</w:t>
            </w:r>
            <w:r>
              <w:rPr>
                <w:spacing w:val="1"/>
                <w:sz w:val="28"/>
                <w:szCs w:val="28"/>
              </w:rPr>
              <w:t xml:space="preserve"> </w:t>
            </w:r>
            <w:r>
              <w:rPr>
                <w:spacing w:val="-1"/>
                <w:sz w:val="28"/>
                <w:szCs w:val="28"/>
              </w:rPr>
              <w:t>функціональні</w:t>
            </w:r>
            <w:r>
              <w:rPr>
                <w:spacing w:val="29"/>
                <w:sz w:val="28"/>
                <w:szCs w:val="28"/>
              </w:rPr>
              <w:t xml:space="preserve"> </w:t>
            </w:r>
            <w:r>
              <w:rPr>
                <w:spacing w:val="-1"/>
                <w:sz w:val="28"/>
                <w:szCs w:val="28"/>
              </w:rPr>
              <w:t>залежності</w:t>
            </w:r>
            <w:r>
              <w:rPr>
                <w:spacing w:val="17"/>
                <w:sz w:val="28"/>
                <w:szCs w:val="28"/>
              </w:rPr>
              <w:t xml:space="preserve"> </w:t>
            </w:r>
            <w:r>
              <w:rPr>
                <w:spacing w:val="-1"/>
                <w:sz w:val="28"/>
                <w:szCs w:val="28"/>
              </w:rPr>
              <w:t>результатів</w:t>
            </w:r>
            <w:r>
              <w:rPr>
                <w:spacing w:val="19"/>
                <w:sz w:val="28"/>
                <w:szCs w:val="28"/>
              </w:rPr>
              <w:t xml:space="preserve"> </w:t>
            </w:r>
            <w:r>
              <w:rPr>
                <w:sz w:val="28"/>
                <w:szCs w:val="28"/>
              </w:rPr>
              <w:t>впливу</w:t>
            </w:r>
            <w:r>
              <w:rPr>
                <w:spacing w:val="15"/>
                <w:sz w:val="28"/>
                <w:szCs w:val="28"/>
              </w:rPr>
              <w:t xml:space="preserve"> </w:t>
            </w:r>
            <w:r>
              <w:rPr>
                <w:sz w:val="28"/>
                <w:szCs w:val="28"/>
              </w:rPr>
              <w:t>людської</w:t>
            </w:r>
            <w:r>
              <w:rPr>
                <w:spacing w:val="26"/>
                <w:sz w:val="28"/>
                <w:szCs w:val="28"/>
              </w:rPr>
              <w:t xml:space="preserve"> </w:t>
            </w:r>
            <w:r>
              <w:rPr>
                <w:spacing w:val="-1"/>
                <w:sz w:val="28"/>
                <w:szCs w:val="28"/>
              </w:rPr>
              <w:t>діяльності на</w:t>
            </w:r>
            <w:r>
              <w:rPr>
                <w:spacing w:val="1"/>
                <w:sz w:val="28"/>
                <w:szCs w:val="28"/>
              </w:rPr>
              <w:t xml:space="preserve"> </w:t>
            </w:r>
            <w:r>
              <w:rPr>
                <w:sz w:val="28"/>
                <w:szCs w:val="28"/>
              </w:rPr>
              <w:t>природу</w:t>
            </w:r>
          </w:p>
        </w:tc>
      </w:tr>
      <w:tr w:rsidR="006D15EF" w:rsidTr="00A615DF">
        <w:trPr>
          <w:trHeight w:hRule="exact" w:val="4359"/>
        </w:trPr>
        <w:tc>
          <w:tcPr>
            <w:tcW w:w="963"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6"/>
              <w:ind w:left="91"/>
              <w:rPr>
                <w:sz w:val="20"/>
                <w:szCs w:val="20"/>
              </w:rPr>
            </w:pPr>
            <w:r>
              <w:rPr>
                <w:sz w:val="28"/>
                <w:szCs w:val="28"/>
              </w:rPr>
              <w:t>5</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6" w:line="275" w:lineRule="auto"/>
              <w:ind w:left="91" w:right="875"/>
              <w:rPr>
                <w:sz w:val="20"/>
                <w:szCs w:val="20"/>
              </w:rPr>
            </w:pPr>
            <w:r>
              <w:rPr>
                <w:spacing w:val="-1"/>
                <w:sz w:val="28"/>
                <w:szCs w:val="28"/>
              </w:rPr>
              <w:t>Інформаційно-</w:t>
            </w:r>
            <w:r>
              <w:rPr>
                <w:spacing w:val="28"/>
                <w:sz w:val="28"/>
                <w:szCs w:val="28"/>
              </w:rPr>
              <w:t xml:space="preserve"> </w:t>
            </w:r>
            <w:r>
              <w:rPr>
                <w:spacing w:val="-1"/>
                <w:sz w:val="28"/>
                <w:szCs w:val="28"/>
              </w:rPr>
              <w:t>цифрова</w:t>
            </w:r>
            <w:r>
              <w:rPr>
                <w:spacing w:val="21"/>
                <w:sz w:val="28"/>
                <w:szCs w:val="28"/>
              </w:rPr>
              <w:t xml:space="preserve"> </w:t>
            </w:r>
            <w:r>
              <w:rPr>
                <w:spacing w:val="-1"/>
                <w:sz w:val="28"/>
                <w:szCs w:val="28"/>
              </w:rPr>
              <w:t>компетентність</w:t>
            </w:r>
          </w:p>
        </w:tc>
        <w:tc>
          <w:tcPr>
            <w:tcW w:w="6408" w:type="dxa"/>
            <w:tcBorders>
              <w:top w:val="single" w:sz="8" w:space="0" w:color="000000"/>
              <w:left w:val="single" w:sz="8" w:space="0" w:color="000000"/>
              <w:bottom w:val="single" w:sz="8" w:space="0" w:color="000000"/>
              <w:right w:val="single" w:sz="8" w:space="0" w:color="000000"/>
            </w:tcBorders>
          </w:tcPr>
          <w:p w:rsidR="006D15EF" w:rsidRDefault="006D15EF" w:rsidP="00254B2C">
            <w:pPr>
              <w:pStyle w:val="TableParagraph"/>
              <w:kinsoku w:val="0"/>
              <w:overflowPunct w:val="0"/>
              <w:jc w:val="both"/>
              <w:rPr>
                <w:spacing w:val="-1"/>
                <w:sz w:val="28"/>
                <w:szCs w:val="28"/>
              </w:rPr>
            </w:pPr>
            <w:r>
              <w:rPr>
                <w:b/>
                <w:bCs/>
                <w:i/>
                <w:iCs/>
                <w:spacing w:val="-1"/>
                <w:sz w:val="28"/>
                <w:szCs w:val="28"/>
              </w:rPr>
              <w:t>Уміння:</w:t>
            </w:r>
            <w:r>
              <w:rPr>
                <w:b/>
                <w:bCs/>
                <w:i/>
                <w:iCs/>
                <w:spacing w:val="19"/>
                <w:sz w:val="28"/>
                <w:szCs w:val="28"/>
              </w:rPr>
              <w:t xml:space="preserve"> </w:t>
            </w:r>
            <w:r>
              <w:rPr>
                <w:spacing w:val="-1"/>
                <w:sz w:val="28"/>
                <w:szCs w:val="28"/>
              </w:rPr>
              <w:t>структурувати</w:t>
            </w:r>
            <w:r>
              <w:rPr>
                <w:spacing w:val="17"/>
                <w:sz w:val="28"/>
                <w:szCs w:val="28"/>
              </w:rPr>
              <w:t xml:space="preserve"> </w:t>
            </w:r>
            <w:r>
              <w:rPr>
                <w:sz w:val="28"/>
                <w:szCs w:val="28"/>
              </w:rPr>
              <w:t>дані;</w:t>
            </w:r>
            <w:r>
              <w:rPr>
                <w:spacing w:val="17"/>
                <w:sz w:val="28"/>
                <w:szCs w:val="28"/>
              </w:rPr>
              <w:t xml:space="preserve"> </w:t>
            </w:r>
            <w:r>
              <w:rPr>
                <w:spacing w:val="-1"/>
                <w:sz w:val="28"/>
                <w:szCs w:val="28"/>
              </w:rPr>
              <w:t>діяти</w:t>
            </w:r>
            <w:r>
              <w:rPr>
                <w:sz w:val="28"/>
                <w:szCs w:val="28"/>
              </w:rPr>
              <w:t xml:space="preserve"> </w:t>
            </w:r>
            <w:r>
              <w:rPr>
                <w:spacing w:val="18"/>
                <w:sz w:val="28"/>
                <w:szCs w:val="28"/>
              </w:rPr>
              <w:t xml:space="preserve"> </w:t>
            </w:r>
            <w:r>
              <w:rPr>
                <w:sz w:val="28"/>
                <w:szCs w:val="28"/>
              </w:rPr>
              <w:t>за</w:t>
            </w:r>
            <w:r>
              <w:rPr>
                <w:spacing w:val="31"/>
                <w:sz w:val="28"/>
                <w:szCs w:val="28"/>
              </w:rPr>
              <w:t xml:space="preserve"> </w:t>
            </w:r>
            <w:r>
              <w:rPr>
                <w:spacing w:val="-1"/>
                <w:sz w:val="28"/>
                <w:szCs w:val="28"/>
              </w:rPr>
              <w:t>алгоритмом</w:t>
            </w:r>
            <w:r>
              <w:rPr>
                <w:spacing w:val="22"/>
                <w:sz w:val="28"/>
                <w:szCs w:val="28"/>
              </w:rPr>
              <w:t xml:space="preserve"> </w:t>
            </w:r>
            <w:r>
              <w:rPr>
                <w:sz w:val="28"/>
                <w:szCs w:val="28"/>
              </w:rPr>
              <w:t>та</w:t>
            </w:r>
            <w:r>
              <w:rPr>
                <w:spacing w:val="23"/>
                <w:sz w:val="28"/>
                <w:szCs w:val="28"/>
              </w:rPr>
              <w:t xml:space="preserve"> </w:t>
            </w:r>
            <w:r>
              <w:rPr>
                <w:sz w:val="28"/>
                <w:szCs w:val="28"/>
              </w:rPr>
              <w:t>складати</w:t>
            </w:r>
            <w:r>
              <w:rPr>
                <w:spacing w:val="22"/>
                <w:sz w:val="28"/>
                <w:szCs w:val="28"/>
              </w:rPr>
              <w:t xml:space="preserve"> </w:t>
            </w:r>
            <w:r>
              <w:rPr>
                <w:spacing w:val="-1"/>
                <w:sz w:val="28"/>
                <w:szCs w:val="28"/>
              </w:rPr>
              <w:t>алгоритми;</w:t>
            </w:r>
            <w:r>
              <w:rPr>
                <w:spacing w:val="21"/>
                <w:sz w:val="28"/>
                <w:szCs w:val="28"/>
              </w:rPr>
              <w:t xml:space="preserve"> </w:t>
            </w:r>
            <w:r>
              <w:rPr>
                <w:sz w:val="28"/>
                <w:szCs w:val="28"/>
              </w:rPr>
              <w:t>визначати</w:t>
            </w:r>
            <w:r>
              <w:rPr>
                <w:spacing w:val="25"/>
                <w:sz w:val="28"/>
                <w:szCs w:val="28"/>
              </w:rPr>
              <w:t xml:space="preserve"> </w:t>
            </w:r>
            <w:r>
              <w:rPr>
                <w:spacing w:val="-1"/>
                <w:sz w:val="28"/>
                <w:szCs w:val="28"/>
              </w:rPr>
              <w:t>достатність</w:t>
            </w:r>
            <w:r>
              <w:rPr>
                <w:spacing w:val="28"/>
                <w:sz w:val="28"/>
                <w:szCs w:val="28"/>
              </w:rPr>
              <w:t xml:space="preserve"> </w:t>
            </w:r>
            <w:r>
              <w:rPr>
                <w:spacing w:val="-1"/>
                <w:sz w:val="28"/>
                <w:szCs w:val="28"/>
              </w:rPr>
              <w:t>даних</w:t>
            </w:r>
            <w:r>
              <w:rPr>
                <w:spacing w:val="27"/>
                <w:sz w:val="28"/>
                <w:szCs w:val="28"/>
              </w:rPr>
              <w:t xml:space="preserve"> </w:t>
            </w:r>
            <w:r>
              <w:rPr>
                <w:sz w:val="28"/>
                <w:szCs w:val="28"/>
              </w:rPr>
              <w:t>для</w:t>
            </w:r>
            <w:r>
              <w:rPr>
                <w:spacing w:val="27"/>
                <w:sz w:val="28"/>
                <w:szCs w:val="28"/>
              </w:rPr>
              <w:t xml:space="preserve"> </w:t>
            </w:r>
            <w:r>
              <w:rPr>
                <w:spacing w:val="-1"/>
                <w:sz w:val="28"/>
                <w:szCs w:val="28"/>
              </w:rPr>
              <w:t>розв’язання</w:t>
            </w:r>
            <w:r>
              <w:rPr>
                <w:spacing w:val="26"/>
                <w:sz w:val="28"/>
                <w:szCs w:val="28"/>
              </w:rPr>
              <w:t xml:space="preserve"> </w:t>
            </w:r>
            <w:r>
              <w:rPr>
                <w:spacing w:val="-1"/>
                <w:sz w:val="28"/>
                <w:szCs w:val="28"/>
              </w:rPr>
              <w:t>задачі;</w:t>
            </w:r>
            <w:r>
              <w:rPr>
                <w:spacing w:val="39"/>
                <w:sz w:val="28"/>
                <w:szCs w:val="28"/>
              </w:rPr>
              <w:t xml:space="preserve"> </w:t>
            </w:r>
            <w:r>
              <w:rPr>
                <w:spacing w:val="-1"/>
                <w:sz w:val="28"/>
                <w:szCs w:val="28"/>
              </w:rPr>
              <w:t>використовувати</w:t>
            </w:r>
            <w:r>
              <w:rPr>
                <w:spacing w:val="50"/>
                <w:sz w:val="28"/>
                <w:szCs w:val="28"/>
              </w:rPr>
              <w:t xml:space="preserve"> </w:t>
            </w:r>
            <w:r>
              <w:rPr>
                <w:sz w:val="28"/>
                <w:szCs w:val="28"/>
              </w:rPr>
              <w:t>різні</w:t>
            </w:r>
            <w:r>
              <w:rPr>
                <w:spacing w:val="49"/>
                <w:sz w:val="28"/>
                <w:szCs w:val="28"/>
              </w:rPr>
              <w:t xml:space="preserve"> </w:t>
            </w:r>
            <w:r>
              <w:rPr>
                <w:sz w:val="28"/>
                <w:szCs w:val="28"/>
              </w:rPr>
              <w:t>знакові</w:t>
            </w:r>
            <w:r>
              <w:rPr>
                <w:spacing w:val="49"/>
                <w:sz w:val="28"/>
                <w:szCs w:val="28"/>
              </w:rPr>
              <w:t xml:space="preserve"> </w:t>
            </w:r>
            <w:r>
              <w:rPr>
                <w:spacing w:val="-1"/>
                <w:sz w:val="28"/>
                <w:szCs w:val="28"/>
              </w:rPr>
              <w:t>системи;</w:t>
            </w:r>
            <w:r>
              <w:rPr>
                <w:spacing w:val="35"/>
                <w:sz w:val="28"/>
                <w:szCs w:val="28"/>
              </w:rPr>
              <w:t xml:space="preserve"> </w:t>
            </w:r>
            <w:r>
              <w:rPr>
                <w:spacing w:val="-1"/>
                <w:sz w:val="28"/>
                <w:szCs w:val="28"/>
              </w:rPr>
              <w:t>знаходити</w:t>
            </w:r>
            <w:r>
              <w:rPr>
                <w:spacing w:val="56"/>
                <w:sz w:val="28"/>
                <w:szCs w:val="28"/>
              </w:rPr>
              <w:t xml:space="preserve"> </w:t>
            </w:r>
            <w:r>
              <w:rPr>
                <w:spacing w:val="-1"/>
                <w:sz w:val="28"/>
                <w:szCs w:val="28"/>
              </w:rPr>
              <w:t>інформацію</w:t>
            </w:r>
            <w:r>
              <w:rPr>
                <w:spacing w:val="52"/>
                <w:sz w:val="28"/>
                <w:szCs w:val="28"/>
              </w:rPr>
              <w:t xml:space="preserve"> </w:t>
            </w:r>
            <w:r>
              <w:rPr>
                <w:sz w:val="28"/>
                <w:szCs w:val="28"/>
              </w:rPr>
              <w:t>та</w:t>
            </w:r>
            <w:r>
              <w:rPr>
                <w:spacing w:val="57"/>
                <w:sz w:val="28"/>
                <w:szCs w:val="28"/>
              </w:rPr>
              <w:t xml:space="preserve"> </w:t>
            </w:r>
            <w:r>
              <w:rPr>
                <w:spacing w:val="-1"/>
                <w:sz w:val="28"/>
                <w:szCs w:val="28"/>
              </w:rPr>
              <w:t>оцінювати</w:t>
            </w:r>
            <w:r>
              <w:rPr>
                <w:spacing w:val="52"/>
                <w:sz w:val="28"/>
                <w:szCs w:val="28"/>
              </w:rPr>
              <w:t xml:space="preserve"> </w:t>
            </w:r>
            <w:r>
              <w:rPr>
                <w:sz w:val="28"/>
                <w:szCs w:val="28"/>
              </w:rPr>
              <w:t>її</w:t>
            </w:r>
            <w:r>
              <w:rPr>
                <w:spacing w:val="25"/>
                <w:sz w:val="28"/>
                <w:szCs w:val="28"/>
              </w:rPr>
              <w:t xml:space="preserve"> </w:t>
            </w:r>
            <w:r>
              <w:rPr>
                <w:spacing w:val="-1"/>
                <w:sz w:val="28"/>
                <w:szCs w:val="28"/>
              </w:rPr>
              <w:t>достовірність;</w:t>
            </w:r>
            <w:r>
              <w:rPr>
                <w:sz w:val="28"/>
                <w:szCs w:val="28"/>
              </w:rPr>
              <w:t xml:space="preserve"> </w:t>
            </w:r>
            <w:r>
              <w:rPr>
                <w:spacing w:val="-1"/>
                <w:sz w:val="28"/>
                <w:szCs w:val="28"/>
              </w:rPr>
              <w:t>доводити</w:t>
            </w:r>
            <w:r>
              <w:rPr>
                <w:sz w:val="28"/>
                <w:szCs w:val="28"/>
              </w:rPr>
              <w:t xml:space="preserve"> істинність</w:t>
            </w:r>
            <w:r>
              <w:rPr>
                <w:spacing w:val="1"/>
                <w:sz w:val="28"/>
                <w:szCs w:val="28"/>
              </w:rPr>
              <w:t xml:space="preserve"> </w:t>
            </w:r>
            <w:r>
              <w:rPr>
                <w:spacing w:val="-1"/>
                <w:sz w:val="28"/>
                <w:szCs w:val="28"/>
              </w:rPr>
              <w:t>тверджень.</w:t>
            </w:r>
          </w:p>
          <w:p w:rsidR="006D15EF" w:rsidRDefault="006D15EF" w:rsidP="00254B2C">
            <w:pPr>
              <w:pStyle w:val="TableParagraph"/>
              <w:kinsoku w:val="0"/>
              <w:overflowPunct w:val="0"/>
              <w:jc w:val="both"/>
              <w:rPr>
                <w:spacing w:val="-1"/>
                <w:sz w:val="28"/>
                <w:szCs w:val="28"/>
              </w:rPr>
            </w:pPr>
            <w:r>
              <w:rPr>
                <w:b/>
                <w:bCs/>
                <w:i/>
                <w:iCs/>
                <w:spacing w:val="-1"/>
                <w:sz w:val="28"/>
                <w:szCs w:val="28"/>
              </w:rPr>
              <w:t>Ставлення:</w:t>
            </w:r>
            <w:r>
              <w:rPr>
                <w:b/>
                <w:bCs/>
                <w:i/>
                <w:iCs/>
                <w:spacing w:val="26"/>
                <w:sz w:val="28"/>
                <w:szCs w:val="28"/>
              </w:rPr>
              <w:t xml:space="preserve"> </w:t>
            </w:r>
            <w:r>
              <w:rPr>
                <w:spacing w:val="-1"/>
                <w:sz w:val="28"/>
                <w:szCs w:val="28"/>
              </w:rPr>
              <w:t>критичне</w:t>
            </w:r>
            <w:r>
              <w:rPr>
                <w:spacing w:val="25"/>
                <w:sz w:val="28"/>
                <w:szCs w:val="28"/>
              </w:rPr>
              <w:t xml:space="preserve"> </w:t>
            </w:r>
            <w:r>
              <w:rPr>
                <w:spacing w:val="-1"/>
                <w:sz w:val="28"/>
                <w:szCs w:val="28"/>
              </w:rPr>
              <w:t>осмислення</w:t>
            </w:r>
            <w:r>
              <w:rPr>
                <w:spacing w:val="24"/>
                <w:sz w:val="28"/>
                <w:szCs w:val="28"/>
              </w:rPr>
              <w:t xml:space="preserve"> </w:t>
            </w:r>
            <w:r>
              <w:rPr>
                <w:spacing w:val="-1"/>
                <w:sz w:val="28"/>
                <w:szCs w:val="28"/>
              </w:rPr>
              <w:t>інформації</w:t>
            </w:r>
            <w:r>
              <w:rPr>
                <w:spacing w:val="23"/>
                <w:sz w:val="28"/>
                <w:szCs w:val="28"/>
              </w:rPr>
              <w:t xml:space="preserve"> </w:t>
            </w:r>
            <w:r>
              <w:rPr>
                <w:sz w:val="28"/>
                <w:szCs w:val="28"/>
              </w:rPr>
              <w:t>та</w:t>
            </w:r>
            <w:r>
              <w:rPr>
                <w:spacing w:val="45"/>
                <w:sz w:val="28"/>
                <w:szCs w:val="28"/>
              </w:rPr>
              <w:t xml:space="preserve"> </w:t>
            </w:r>
            <w:r>
              <w:rPr>
                <w:spacing w:val="-2"/>
                <w:sz w:val="28"/>
                <w:szCs w:val="28"/>
              </w:rPr>
              <w:t>джерел</w:t>
            </w:r>
            <w:r>
              <w:rPr>
                <w:spacing w:val="8"/>
                <w:sz w:val="28"/>
                <w:szCs w:val="28"/>
              </w:rPr>
              <w:t xml:space="preserve"> </w:t>
            </w:r>
            <w:r>
              <w:rPr>
                <w:sz w:val="28"/>
                <w:szCs w:val="28"/>
              </w:rPr>
              <w:t>її</w:t>
            </w:r>
            <w:r>
              <w:rPr>
                <w:spacing w:val="5"/>
                <w:sz w:val="28"/>
                <w:szCs w:val="28"/>
              </w:rPr>
              <w:t xml:space="preserve"> </w:t>
            </w:r>
            <w:r>
              <w:rPr>
                <w:spacing w:val="-1"/>
                <w:sz w:val="28"/>
                <w:szCs w:val="28"/>
              </w:rPr>
              <w:t>отримання;</w:t>
            </w:r>
            <w:r>
              <w:rPr>
                <w:spacing w:val="9"/>
                <w:sz w:val="28"/>
                <w:szCs w:val="28"/>
              </w:rPr>
              <w:t xml:space="preserve"> </w:t>
            </w:r>
            <w:r>
              <w:rPr>
                <w:spacing w:val="-1"/>
                <w:sz w:val="28"/>
                <w:szCs w:val="28"/>
              </w:rPr>
              <w:t>усвідомлення</w:t>
            </w:r>
            <w:r>
              <w:rPr>
                <w:spacing w:val="7"/>
                <w:sz w:val="28"/>
                <w:szCs w:val="28"/>
              </w:rPr>
              <w:t xml:space="preserve"> </w:t>
            </w:r>
            <w:r>
              <w:rPr>
                <w:spacing w:val="-1"/>
                <w:sz w:val="28"/>
                <w:szCs w:val="28"/>
              </w:rPr>
              <w:t>важливості</w:t>
            </w:r>
            <w:r>
              <w:rPr>
                <w:spacing w:val="43"/>
                <w:sz w:val="28"/>
                <w:szCs w:val="28"/>
              </w:rPr>
              <w:t xml:space="preserve"> </w:t>
            </w:r>
            <w:r>
              <w:rPr>
                <w:spacing w:val="-1"/>
                <w:sz w:val="28"/>
                <w:szCs w:val="28"/>
              </w:rPr>
              <w:t>інформаційних</w:t>
            </w:r>
            <w:r>
              <w:rPr>
                <w:spacing w:val="19"/>
                <w:sz w:val="28"/>
                <w:szCs w:val="28"/>
              </w:rPr>
              <w:t xml:space="preserve"> </w:t>
            </w:r>
            <w:r>
              <w:rPr>
                <w:spacing w:val="-1"/>
                <w:sz w:val="28"/>
                <w:szCs w:val="28"/>
              </w:rPr>
              <w:t>технологій</w:t>
            </w:r>
            <w:r>
              <w:rPr>
                <w:spacing w:val="17"/>
                <w:sz w:val="28"/>
                <w:szCs w:val="28"/>
              </w:rPr>
              <w:t xml:space="preserve"> </w:t>
            </w:r>
            <w:r>
              <w:rPr>
                <w:spacing w:val="1"/>
                <w:sz w:val="28"/>
                <w:szCs w:val="28"/>
              </w:rPr>
              <w:t>для</w:t>
            </w:r>
            <w:r>
              <w:rPr>
                <w:spacing w:val="19"/>
                <w:sz w:val="28"/>
                <w:szCs w:val="28"/>
              </w:rPr>
              <w:t xml:space="preserve"> </w:t>
            </w:r>
            <w:r>
              <w:rPr>
                <w:spacing w:val="-1"/>
                <w:sz w:val="28"/>
                <w:szCs w:val="28"/>
              </w:rPr>
              <w:t>ефективного</w:t>
            </w:r>
            <w:r>
              <w:rPr>
                <w:spacing w:val="31"/>
                <w:sz w:val="28"/>
                <w:szCs w:val="28"/>
              </w:rPr>
              <w:t xml:space="preserve"> </w:t>
            </w:r>
            <w:r>
              <w:rPr>
                <w:spacing w:val="-1"/>
                <w:sz w:val="28"/>
                <w:szCs w:val="28"/>
              </w:rPr>
              <w:t>розв’язування</w:t>
            </w:r>
            <w:r>
              <w:rPr>
                <w:sz w:val="28"/>
                <w:szCs w:val="28"/>
              </w:rPr>
              <w:t xml:space="preserve"> </w:t>
            </w:r>
            <w:r>
              <w:rPr>
                <w:spacing w:val="-1"/>
                <w:sz w:val="28"/>
                <w:szCs w:val="28"/>
              </w:rPr>
              <w:t>математичних</w:t>
            </w:r>
            <w:r>
              <w:rPr>
                <w:spacing w:val="1"/>
                <w:sz w:val="28"/>
                <w:szCs w:val="28"/>
              </w:rPr>
              <w:t xml:space="preserve"> </w:t>
            </w:r>
            <w:r>
              <w:rPr>
                <w:spacing w:val="-1"/>
                <w:sz w:val="28"/>
                <w:szCs w:val="28"/>
              </w:rPr>
              <w:t>задач.</w:t>
            </w:r>
          </w:p>
          <w:p w:rsidR="006D15EF" w:rsidRDefault="006D15EF" w:rsidP="00254B2C">
            <w:pPr>
              <w:pStyle w:val="TableParagraph"/>
              <w:kinsoku w:val="0"/>
              <w:overflowPunct w:val="0"/>
              <w:jc w:val="both"/>
              <w:rPr>
                <w:sz w:val="20"/>
                <w:szCs w:val="20"/>
              </w:rPr>
            </w:pPr>
            <w:r>
              <w:rPr>
                <w:b/>
                <w:bCs/>
                <w:i/>
                <w:iCs/>
                <w:spacing w:val="-1"/>
                <w:sz w:val="28"/>
                <w:szCs w:val="28"/>
              </w:rPr>
              <w:t>Навчальні</w:t>
            </w:r>
            <w:r>
              <w:rPr>
                <w:b/>
                <w:bCs/>
                <w:i/>
                <w:iCs/>
                <w:spacing w:val="15"/>
                <w:sz w:val="28"/>
                <w:szCs w:val="28"/>
              </w:rPr>
              <w:t xml:space="preserve"> </w:t>
            </w:r>
            <w:r>
              <w:rPr>
                <w:b/>
                <w:bCs/>
                <w:i/>
                <w:iCs/>
                <w:spacing w:val="-1"/>
                <w:sz w:val="28"/>
                <w:szCs w:val="28"/>
              </w:rPr>
              <w:t>ресурси:</w:t>
            </w:r>
            <w:r>
              <w:rPr>
                <w:b/>
                <w:bCs/>
                <w:i/>
                <w:iCs/>
                <w:spacing w:val="18"/>
                <w:sz w:val="28"/>
                <w:szCs w:val="28"/>
              </w:rPr>
              <w:t xml:space="preserve"> </w:t>
            </w:r>
            <w:r>
              <w:rPr>
                <w:spacing w:val="-1"/>
                <w:sz w:val="28"/>
                <w:szCs w:val="28"/>
              </w:rPr>
              <w:t>візуалізація</w:t>
            </w:r>
            <w:r>
              <w:rPr>
                <w:spacing w:val="21"/>
                <w:sz w:val="28"/>
                <w:szCs w:val="28"/>
              </w:rPr>
              <w:t xml:space="preserve"> </w:t>
            </w:r>
            <w:r>
              <w:rPr>
                <w:spacing w:val="-1"/>
                <w:sz w:val="28"/>
                <w:szCs w:val="28"/>
              </w:rPr>
              <w:t>даних,</w:t>
            </w:r>
            <w:r>
              <w:rPr>
                <w:spacing w:val="19"/>
                <w:sz w:val="28"/>
                <w:szCs w:val="28"/>
              </w:rPr>
              <w:t xml:space="preserve"> </w:t>
            </w:r>
            <w:r>
              <w:rPr>
                <w:spacing w:val="-1"/>
                <w:sz w:val="28"/>
                <w:szCs w:val="28"/>
              </w:rPr>
              <w:t>побудова</w:t>
            </w:r>
            <w:r>
              <w:rPr>
                <w:spacing w:val="53"/>
                <w:sz w:val="28"/>
                <w:szCs w:val="28"/>
              </w:rPr>
              <w:t xml:space="preserve"> </w:t>
            </w:r>
            <w:r>
              <w:rPr>
                <w:spacing w:val="-1"/>
                <w:sz w:val="28"/>
                <w:szCs w:val="28"/>
              </w:rPr>
              <w:t>графіків</w:t>
            </w:r>
            <w:r>
              <w:rPr>
                <w:spacing w:val="15"/>
                <w:sz w:val="28"/>
                <w:szCs w:val="28"/>
              </w:rPr>
              <w:t xml:space="preserve"> </w:t>
            </w:r>
            <w:r>
              <w:rPr>
                <w:sz w:val="28"/>
                <w:szCs w:val="28"/>
              </w:rPr>
              <w:t>та</w:t>
            </w:r>
            <w:r>
              <w:rPr>
                <w:spacing w:val="15"/>
                <w:sz w:val="28"/>
                <w:szCs w:val="28"/>
              </w:rPr>
              <w:t xml:space="preserve"> </w:t>
            </w:r>
            <w:r>
              <w:rPr>
                <w:spacing w:val="-1"/>
                <w:sz w:val="28"/>
                <w:szCs w:val="28"/>
              </w:rPr>
              <w:t>діаграм</w:t>
            </w:r>
            <w:r>
              <w:rPr>
                <w:spacing w:val="14"/>
                <w:sz w:val="28"/>
                <w:szCs w:val="28"/>
              </w:rPr>
              <w:t xml:space="preserve"> </w:t>
            </w:r>
            <w:r>
              <w:rPr>
                <w:sz w:val="28"/>
                <w:szCs w:val="28"/>
              </w:rPr>
              <w:t>за</w:t>
            </w:r>
            <w:r>
              <w:rPr>
                <w:spacing w:val="15"/>
                <w:sz w:val="28"/>
                <w:szCs w:val="28"/>
              </w:rPr>
              <w:t xml:space="preserve"> </w:t>
            </w:r>
            <w:r>
              <w:rPr>
                <w:sz w:val="28"/>
                <w:szCs w:val="28"/>
              </w:rPr>
              <w:t>допомогою</w:t>
            </w:r>
            <w:r>
              <w:rPr>
                <w:spacing w:val="18"/>
                <w:sz w:val="28"/>
                <w:szCs w:val="28"/>
              </w:rPr>
              <w:t xml:space="preserve"> </w:t>
            </w:r>
            <w:r>
              <w:rPr>
                <w:spacing w:val="-1"/>
                <w:sz w:val="28"/>
                <w:szCs w:val="28"/>
              </w:rPr>
              <w:t>програмних</w:t>
            </w:r>
            <w:r>
              <w:rPr>
                <w:spacing w:val="29"/>
                <w:sz w:val="28"/>
                <w:szCs w:val="28"/>
              </w:rPr>
              <w:t xml:space="preserve"> </w:t>
            </w:r>
            <w:r>
              <w:rPr>
                <w:spacing w:val="-1"/>
                <w:sz w:val="28"/>
                <w:szCs w:val="28"/>
              </w:rPr>
              <w:t>засобів.</w:t>
            </w:r>
          </w:p>
        </w:tc>
      </w:tr>
      <w:tr w:rsidR="006D15EF" w:rsidTr="00A615DF">
        <w:trPr>
          <w:trHeight w:hRule="exact" w:val="584"/>
        </w:trPr>
        <w:tc>
          <w:tcPr>
            <w:tcW w:w="963"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ind w:left="91"/>
              <w:rPr>
                <w:sz w:val="20"/>
                <w:szCs w:val="20"/>
              </w:rPr>
            </w:pPr>
            <w:r>
              <w:rPr>
                <w:sz w:val="28"/>
                <w:szCs w:val="28"/>
              </w:rPr>
              <w:t>6</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ind w:left="91"/>
              <w:rPr>
                <w:sz w:val="20"/>
                <w:szCs w:val="20"/>
              </w:rPr>
            </w:pPr>
            <w:r>
              <w:rPr>
                <w:spacing w:val="-2"/>
                <w:sz w:val="28"/>
                <w:szCs w:val="28"/>
              </w:rPr>
              <w:t>Уміння</w:t>
            </w:r>
            <w:r>
              <w:rPr>
                <w:sz w:val="28"/>
                <w:szCs w:val="28"/>
              </w:rPr>
              <w:t xml:space="preserve"> </w:t>
            </w:r>
            <w:r>
              <w:rPr>
                <w:spacing w:val="-1"/>
                <w:sz w:val="28"/>
                <w:szCs w:val="28"/>
              </w:rPr>
              <w:t>вчитися</w:t>
            </w:r>
          </w:p>
        </w:tc>
        <w:tc>
          <w:tcPr>
            <w:tcW w:w="640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ind w:left="90"/>
              <w:rPr>
                <w:sz w:val="20"/>
                <w:szCs w:val="20"/>
              </w:rPr>
            </w:pPr>
            <w:r>
              <w:rPr>
                <w:b/>
                <w:bCs/>
                <w:i/>
                <w:iCs/>
                <w:spacing w:val="-1"/>
                <w:sz w:val="28"/>
                <w:szCs w:val="28"/>
              </w:rPr>
              <w:t>Уміння:</w:t>
            </w:r>
            <w:r>
              <w:rPr>
                <w:b/>
                <w:bCs/>
                <w:i/>
                <w:iCs/>
                <w:spacing w:val="65"/>
                <w:sz w:val="28"/>
                <w:szCs w:val="28"/>
              </w:rPr>
              <w:t xml:space="preserve"> </w:t>
            </w:r>
            <w:r>
              <w:rPr>
                <w:spacing w:val="-1"/>
                <w:sz w:val="28"/>
                <w:szCs w:val="28"/>
              </w:rPr>
              <w:t>визначати</w:t>
            </w:r>
            <w:r>
              <w:rPr>
                <w:spacing w:val="64"/>
                <w:sz w:val="28"/>
                <w:szCs w:val="28"/>
              </w:rPr>
              <w:t xml:space="preserve"> </w:t>
            </w:r>
            <w:r>
              <w:rPr>
                <w:sz w:val="28"/>
                <w:szCs w:val="28"/>
              </w:rPr>
              <w:t>мету</w:t>
            </w:r>
            <w:r>
              <w:rPr>
                <w:spacing w:val="61"/>
                <w:sz w:val="28"/>
                <w:szCs w:val="28"/>
              </w:rPr>
              <w:t xml:space="preserve"> </w:t>
            </w:r>
            <w:r>
              <w:rPr>
                <w:spacing w:val="-1"/>
                <w:sz w:val="28"/>
                <w:szCs w:val="28"/>
              </w:rPr>
              <w:t>навчальної</w:t>
            </w:r>
            <w:r>
              <w:rPr>
                <w:spacing w:val="63"/>
                <w:sz w:val="28"/>
                <w:szCs w:val="28"/>
              </w:rPr>
              <w:t xml:space="preserve"> </w:t>
            </w:r>
            <w:r>
              <w:rPr>
                <w:spacing w:val="-1"/>
                <w:sz w:val="28"/>
                <w:szCs w:val="28"/>
              </w:rPr>
              <w:t>діяльності,</w:t>
            </w:r>
          </w:p>
        </w:tc>
      </w:tr>
    </w:tbl>
    <w:p w:rsidR="006D15EF" w:rsidRDefault="006D15EF" w:rsidP="006D15EF">
      <w:pPr>
        <w:rPr>
          <w:sz w:val="20"/>
          <w:szCs w:val="20"/>
        </w:rPr>
        <w:sectPr w:rsidR="006D15EF">
          <w:pgSz w:w="11910" w:h="16840"/>
          <w:pgMar w:top="480" w:right="460" w:bottom="1160" w:left="1580" w:header="0" w:footer="978" w:gutter="0"/>
          <w:cols w:space="720"/>
          <w:noEndnote/>
        </w:sectPr>
      </w:pPr>
    </w:p>
    <w:p w:rsidR="006D15EF" w:rsidRDefault="006D15EF" w:rsidP="006D15EF">
      <w:pPr>
        <w:pStyle w:val="a4"/>
        <w:kinsoku w:val="0"/>
        <w:overflowPunct w:val="0"/>
        <w:spacing w:before="9"/>
        <w:ind w:left="0"/>
        <w:rPr>
          <w:sz w:val="6"/>
          <w:szCs w:val="6"/>
        </w:rPr>
      </w:pPr>
    </w:p>
    <w:tbl>
      <w:tblPr>
        <w:tblW w:w="10035" w:type="dxa"/>
        <w:tblInd w:w="10" w:type="dxa"/>
        <w:tblLayout w:type="fixed"/>
        <w:tblCellMar>
          <w:left w:w="0" w:type="dxa"/>
          <w:right w:w="0" w:type="dxa"/>
        </w:tblCellMar>
        <w:tblLook w:val="0000" w:firstRow="0" w:lastRow="0" w:firstColumn="0" w:lastColumn="0" w:noHBand="0" w:noVBand="0"/>
      </w:tblPr>
      <w:tblGrid>
        <w:gridCol w:w="1067"/>
        <w:gridCol w:w="2838"/>
        <w:gridCol w:w="6130"/>
      </w:tblGrid>
      <w:tr w:rsidR="006D15EF" w:rsidTr="00A615DF">
        <w:trPr>
          <w:trHeight w:hRule="exact" w:val="5181"/>
        </w:trPr>
        <w:tc>
          <w:tcPr>
            <w:tcW w:w="1067" w:type="dxa"/>
            <w:tcBorders>
              <w:top w:val="single" w:sz="4" w:space="0" w:color="000000"/>
              <w:left w:val="single" w:sz="8" w:space="0" w:color="000000"/>
              <w:bottom w:val="single" w:sz="8" w:space="0" w:color="000000"/>
              <w:right w:val="single" w:sz="8" w:space="0" w:color="000000"/>
            </w:tcBorders>
          </w:tcPr>
          <w:p w:rsidR="006D15EF" w:rsidRDefault="006D15EF" w:rsidP="006D15EF">
            <w:pPr>
              <w:rPr>
                <w:sz w:val="20"/>
                <w:szCs w:val="20"/>
              </w:rPr>
            </w:pPr>
          </w:p>
        </w:tc>
        <w:tc>
          <w:tcPr>
            <w:tcW w:w="2838" w:type="dxa"/>
            <w:tcBorders>
              <w:top w:val="single" w:sz="4"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93"/>
              <w:ind w:left="91"/>
              <w:rPr>
                <w:sz w:val="20"/>
                <w:szCs w:val="20"/>
              </w:rPr>
            </w:pPr>
            <w:r>
              <w:rPr>
                <w:spacing w:val="-1"/>
                <w:sz w:val="28"/>
                <w:szCs w:val="28"/>
              </w:rPr>
              <w:t>впродовж</w:t>
            </w:r>
            <w:r>
              <w:rPr>
                <w:sz w:val="28"/>
                <w:szCs w:val="28"/>
              </w:rPr>
              <w:t xml:space="preserve"> </w:t>
            </w:r>
            <w:r>
              <w:rPr>
                <w:spacing w:val="-1"/>
                <w:sz w:val="28"/>
                <w:szCs w:val="28"/>
              </w:rPr>
              <w:t>життя</w:t>
            </w:r>
          </w:p>
        </w:tc>
        <w:tc>
          <w:tcPr>
            <w:tcW w:w="6130" w:type="dxa"/>
            <w:tcBorders>
              <w:top w:val="single" w:sz="4" w:space="0" w:color="000000"/>
              <w:left w:val="single" w:sz="8" w:space="0" w:color="000000"/>
              <w:bottom w:val="single" w:sz="8" w:space="0" w:color="000000"/>
              <w:right w:val="single" w:sz="8" w:space="0" w:color="000000"/>
            </w:tcBorders>
          </w:tcPr>
          <w:p w:rsidR="006D15EF" w:rsidRDefault="006D15EF" w:rsidP="00254B2C">
            <w:pPr>
              <w:pStyle w:val="TableParagraph"/>
              <w:tabs>
                <w:tab w:val="left" w:pos="1185"/>
                <w:tab w:val="left" w:pos="1602"/>
                <w:tab w:val="left" w:pos="1849"/>
                <w:tab w:val="left" w:pos="2089"/>
                <w:tab w:val="left" w:pos="2277"/>
                <w:tab w:val="left" w:pos="2540"/>
                <w:tab w:val="left" w:pos="2980"/>
                <w:tab w:val="left" w:pos="3120"/>
                <w:tab w:val="left" w:pos="3783"/>
                <w:tab w:val="left" w:pos="3824"/>
                <w:tab w:val="left" w:pos="4244"/>
                <w:tab w:val="left" w:pos="4447"/>
                <w:tab w:val="left" w:pos="4787"/>
                <w:tab w:val="left" w:pos="4915"/>
                <w:tab w:val="left" w:pos="5053"/>
                <w:tab w:val="left" w:pos="5271"/>
                <w:tab w:val="left" w:pos="5423"/>
              </w:tabs>
              <w:kinsoku w:val="0"/>
              <w:overflowPunct w:val="0"/>
              <w:rPr>
                <w:spacing w:val="-1"/>
                <w:sz w:val="28"/>
                <w:szCs w:val="28"/>
              </w:rPr>
            </w:pPr>
            <w:r>
              <w:rPr>
                <w:spacing w:val="-1"/>
                <w:sz w:val="28"/>
                <w:szCs w:val="28"/>
              </w:rPr>
              <w:t>відбирати</w:t>
            </w:r>
            <w:r>
              <w:rPr>
                <w:sz w:val="28"/>
                <w:szCs w:val="28"/>
              </w:rPr>
              <w:t xml:space="preserve"> </w:t>
            </w:r>
            <w:r>
              <w:rPr>
                <w:spacing w:val="29"/>
                <w:sz w:val="28"/>
                <w:szCs w:val="28"/>
              </w:rPr>
              <w:t xml:space="preserve"> </w:t>
            </w:r>
            <w:r>
              <w:rPr>
                <w:sz w:val="28"/>
                <w:szCs w:val="28"/>
              </w:rPr>
              <w:t xml:space="preserve">й </w:t>
            </w:r>
            <w:r>
              <w:rPr>
                <w:spacing w:val="29"/>
                <w:sz w:val="28"/>
                <w:szCs w:val="28"/>
              </w:rPr>
              <w:t xml:space="preserve"> </w:t>
            </w:r>
            <w:r>
              <w:rPr>
                <w:spacing w:val="-1"/>
                <w:sz w:val="28"/>
                <w:szCs w:val="28"/>
              </w:rPr>
              <w:t>застосовувати</w:t>
            </w:r>
            <w:r>
              <w:rPr>
                <w:sz w:val="28"/>
                <w:szCs w:val="28"/>
              </w:rPr>
              <w:t xml:space="preserve"> </w:t>
            </w:r>
            <w:r>
              <w:rPr>
                <w:spacing w:val="29"/>
                <w:sz w:val="28"/>
                <w:szCs w:val="28"/>
              </w:rPr>
              <w:t xml:space="preserve"> </w:t>
            </w:r>
            <w:r>
              <w:rPr>
                <w:spacing w:val="-1"/>
                <w:sz w:val="28"/>
                <w:szCs w:val="28"/>
              </w:rPr>
              <w:t>потрібні</w:t>
            </w:r>
            <w:r>
              <w:rPr>
                <w:sz w:val="28"/>
                <w:szCs w:val="28"/>
              </w:rPr>
              <w:t xml:space="preserve"> </w:t>
            </w:r>
            <w:r>
              <w:rPr>
                <w:spacing w:val="29"/>
                <w:sz w:val="28"/>
                <w:szCs w:val="28"/>
              </w:rPr>
              <w:t xml:space="preserve"> </w:t>
            </w:r>
            <w:r>
              <w:rPr>
                <w:spacing w:val="-1"/>
                <w:sz w:val="28"/>
                <w:szCs w:val="28"/>
              </w:rPr>
              <w:t>знання</w:t>
            </w:r>
            <w:r>
              <w:rPr>
                <w:sz w:val="28"/>
                <w:szCs w:val="28"/>
              </w:rPr>
              <w:t xml:space="preserve"> </w:t>
            </w:r>
            <w:r>
              <w:rPr>
                <w:spacing w:val="30"/>
                <w:sz w:val="28"/>
                <w:szCs w:val="28"/>
              </w:rPr>
              <w:t xml:space="preserve"> </w:t>
            </w:r>
            <w:r>
              <w:rPr>
                <w:sz w:val="28"/>
                <w:szCs w:val="28"/>
              </w:rPr>
              <w:t>та</w:t>
            </w:r>
            <w:r>
              <w:rPr>
                <w:spacing w:val="49"/>
                <w:sz w:val="28"/>
                <w:szCs w:val="28"/>
              </w:rPr>
              <w:t xml:space="preserve"> </w:t>
            </w:r>
            <w:r>
              <w:rPr>
                <w:spacing w:val="-1"/>
                <w:sz w:val="28"/>
                <w:szCs w:val="28"/>
              </w:rPr>
              <w:t>способи</w:t>
            </w:r>
            <w:r>
              <w:rPr>
                <w:sz w:val="28"/>
                <w:szCs w:val="28"/>
              </w:rPr>
              <w:t xml:space="preserve"> </w:t>
            </w:r>
            <w:r>
              <w:rPr>
                <w:spacing w:val="34"/>
                <w:sz w:val="28"/>
                <w:szCs w:val="28"/>
              </w:rPr>
              <w:t xml:space="preserve"> </w:t>
            </w:r>
            <w:r>
              <w:rPr>
                <w:sz w:val="28"/>
                <w:szCs w:val="28"/>
              </w:rPr>
              <w:t xml:space="preserve">діяльності </w:t>
            </w:r>
            <w:r>
              <w:rPr>
                <w:spacing w:val="33"/>
                <w:sz w:val="28"/>
                <w:szCs w:val="28"/>
              </w:rPr>
              <w:t xml:space="preserve"> </w:t>
            </w:r>
            <w:r>
              <w:rPr>
                <w:sz w:val="28"/>
                <w:szCs w:val="28"/>
              </w:rPr>
              <w:t xml:space="preserve">для </w:t>
            </w:r>
            <w:r>
              <w:rPr>
                <w:spacing w:val="35"/>
                <w:sz w:val="28"/>
                <w:szCs w:val="28"/>
              </w:rPr>
              <w:t xml:space="preserve"> </w:t>
            </w:r>
            <w:r>
              <w:rPr>
                <w:spacing w:val="-1"/>
                <w:sz w:val="28"/>
                <w:szCs w:val="28"/>
              </w:rPr>
              <w:t>досягнення</w:t>
            </w:r>
            <w:r>
              <w:rPr>
                <w:sz w:val="28"/>
                <w:szCs w:val="28"/>
              </w:rPr>
              <w:t xml:space="preserve"> </w:t>
            </w:r>
            <w:r>
              <w:rPr>
                <w:spacing w:val="38"/>
                <w:sz w:val="28"/>
                <w:szCs w:val="28"/>
              </w:rPr>
              <w:t xml:space="preserve"> </w:t>
            </w:r>
            <w:r>
              <w:rPr>
                <w:spacing w:val="-1"/>
                <w:sz w:val="28"/>
                <w:szCs w:val="28"/>
              </w:rPr>
              <w:t>цієї</w:t>
            </w:r>
            <w:r>
              <w:rPr>
                <w:sz w:val="28"/>
                <w:szCs w:val="28"/>
              </w:rPr>
              <w:t xml:space="preserve"> </w:t>
            </w:r>
            <w:r>
              <w:rPr>
                <w:spacing w:val="33"/>
                <w:sz w:val="28"/>
                <w:szCs w:val="28"/>
              </w:rPr>
              <w:t xml:space="preserve"> </w:t>
            </w:r>
            <w:r>
              <w:rPr>
                <w:sz w:val="28"/>
                <w:szCs w:val="28"/>
              </w:rPr>
              <w:t>мети;</w:t>
            </w:r>
            <w:r>
              <w:rPr>
                <w:spacing w:val="27"/>
                <w:sz w:val="28"/>
                <w:szCs w:val="28"/>
              </w:rPr>
              <w:t xml:space="preserve"> </w:t>
            </w:r>
            <w:r>
              <w:rPr>
                <w:spacing w:val="-1"/>
                <w:sz w:val="28"/>
                <w:szCs w:val="28"/>
              </w:rPr>
              <w:t>організовувати</w:t>
            </w:r>
            <w:r>
              <w:rPr>
                <w:spacing w:val="-1"/>
                <w:sz w:val="28"/>
                <w:szCs w:val="28"/>
              </w:rPr>
              <w:tab/>
            </w:r>
            <w:r>
              <w:rPr>
                <w:sz w:val="28"/>
                <w:szCs w:val="28"/>
              </w:rPr>
              <w:t>та</w:t>
            </w:r>
            <w:r>
              <w:rPr>
                <w:sz w:val="28"/>
                <w:szCs w:val="28"/>
              </w:rPr>
              <w:tab/>
            </w:r>
            <w:r>
              <w:rPr>
                <w:spacing w:val="-1"/>
                <w:sz w:val="28"/>
                <w:szCs w:val="28"/>
              </w:rPr>
              <w:t>планувати</w:t>
            </w:r>
            <w:r>
              <w:rPr>
                <w:spacing w:val="-1"/>
                <w:sz w:val="28"/>
                <w:szCs w:val="28"/>
              </w:rPr>
              <w:tab/>
            </w:r>
            <w:r>
              <w:rPr>
                <w:spacing w:val="-1"/>
                <w:sz w:val="28"/>
                <w:szCs w:val="28"/>
              </w:rPr>
              <w:tab/>
              <w:t>свою</w:t>
            </w:r>
            <w:r>
              <w:rPr>
                <w:spacing w:val="-1"/>
                <w:sz w:val="28"/>
                <w:szCs w:val="28"/>
              </w:rPr>
              <w:tab/>
            </w:r>
            <w:r w:rsidR="003D6985">
              <w:rPr>
                <w:spacing w:val="-1"/>
                <w:sz w:val="28"/>
                <w:szCs w:val="28"/>
                <w:lang w:val="uk-UA"/>
              </w:rPr>
              <w:t xml:space="preserve"> </w:t>
            </w:r>
            <w:r>
              <w:rPr>
                <w:sz w:val="28"/>
                <w:szCs w:val="28"/>
              </w:rPr>
              <w:t>навчальну</w:t>
            </w:r>
            <w:r>
              <w:rPr>
                <w:spacing w:val="33"/>
                <w:sz w:val="28"/>
                <w:szCs w:val="28"/>
              </w:rPr>
              <w:t xml:space="preserve"> </w:t>
            </w:r>
            <w:r>
              <w:rPr>
                <w:spacing w:val="-1"/>
                <w:w w:val="95"/>
                <w:sz w:val="28"/>
                <w:szCs w:val="28"/>
              </w:rPr>
              <w:t>діяльність;</w:t>
            </w:r>
            <w:r>
              <w:rPr>
                <w:spacing w:val="-1"/>
                <w:w w:val="95"/>
                <w:sz w:val="28"/>
                <w:szCs w:val="28"/>
              </w:rPr>
              <w:tab/>
            </w:r>
            <w:r>
              <w:rPr>
                <w:spacing w:val="-1"/>
                <w:w w:val="95"/>
                <w:sz w:val="28"/>
                <w:szCs w:val="28"/>
              </w:rPr>
              <w:tab/>
            </w:r>
            <w:r>
              <w:rPr>
                <w:w w:val="95"/>
                <w:sz w:val="28"/>
                <w:szCs w:val="28"/>
              </w:rPr>
              <w:t>моделювати</w:t>
            </w:r>
            <w:r>
              <w:rPr>
                <w:w w:val="95"/>
                <w:sz w:val="28"/>
                <w:szCs w:val="28"/>
              </w:rPr>
              <w:tab/>
              <w:t>власну</w:t>
            </w:r>
            <w:r>
              <w:rPr>
                <w:w w:val="95"/>
                <w:sz w:val="28"/>
                <w:szCs w:val="28"/>
              </w:rPr>
              <w:tab/>
            </w:r>
            <w:r>
              <w:rPr>
                <w:w w:val="95"/>
                <w:sz w:val="28"/>
                <w:szCs w:val="28"/>
              </w:rPr>
              <w:tab/>
            </w:r>
            <w:r>
              <w:rPr>
                <w:w w:val="95"/>
                <w:sz w:val="28"/>
                <w:szCs w:val="28"/>
              </w:rPr>
              <w:tab/>
            </w:r>
            <w:r>
              <w:rPr>
                <w:spacing w:val="-1"/>
                <w:sz w:val="28"/>
                <w:szCs w:val="28"/>
              </w:rPr>
              <w:t>освітню</w:t>
            </w:r>
            <w:r>
              <w:rPr>
                <w:spacing w:val="32"/>
                <w:sz w:val="28"/>
                <w:szCs w:val="28"/>
              </w:rPr>
              <w:t xml:space="preserve"> </w:t>
            </w:r>
            <w:r>
              <w:rPr>
                <w:spacing w:val="-1"/>
                <w:sz w:val="28"/>
                <w:szCs w:val="28"/>
              </w:rPr>
              <w:t>траєкторію,</w:t>
            </w:r>
            <w:r>
              <w:rPr>
                <w:spacing w:val="-1"/>
                <w:sz w:val="28"/>
                <w:szCs w:val="28"/>
              </w:rPr>
              <w:tab/>
            </w:r>
            <w:r>
              <w:rPr>
                <w:spacing w:val="-1"/>
                <w:sz w:val="28"/>
                <w:szCs w:val="28"/>
              </w:rPr>
              <w:tab/>
            </w:r>
            <w:r>
              <w:rPr>
                <w:spacing w:val="-1"/>
                <w:sz w:val="28"/>
                <w:szCs w:val="28"/>
              </w:rPr>
              <w:tab/>
              <w:t>аналізувати,</w:t>
            </w:r>
            <w:r>
              <w:rPr>
                <w:spacing w:val="-1"/>
                <w:sz w:val="28"/>
                <w:szCs w:val="28"/>
              </w:rPr>
              <w:tab/>
            </w:r>
            <w:r>
              <w:rPr>
                <w:spacing w:val="-1"/>
                <w:sz w:val="28"/>
                <w:szCs w:val="28"/>
              </w:rPr>
              <w:tab/>
            </w:r>
            <w:r>
              <w:rPr>
                <w:spacing w:val="-1"/>
                <w:sz w:val="28"/>
                <w:szCs w:val="28"/>
              </w:rPr>
              <w:tab/>
              <w:t>контролювати,</w:t>
            </w:r>
            <w:r>
              <w:rPr>
                <w:spacing w:val="27"/>
                <w:sz w:val="28"/>
                <w:szCs w:val="28"/>
              </w:rPr>
              <w:t xml:space="preserve"> </w:t>
            </w:r>
            <w:r>
              <w:rPr>
                <w:spacing w:val="-1"/>
                <w:sz w:val="28"/>
                <w:szCs w:val="28"/>
              </w:rPr>
              <w:t>коригувати</w:t>
            </w:r>
            <w:r>
              <w:rPr>
                <w:spacing w:val="-1"/>
                <w:sz w:val="28"/>
                <w:szCs w:val="28"/>
              </w:rPr>
              <w:tab/>
            </w:r>
            <w:r>
              <w:rPr>
                <w:sz w:val="28"/>
                <w:szCs w:val="28"/>
              </w:rPr>
              <w:t>та</w:t>
            </w:r>
            <w:r>
              <w:rPr>
                <w:sz w:val="28"/>
                <w:szCs w:val="28"/>
              </w:rPr>
              <w:tab/>
            </w:r>
            <w:r>
              <w:rPr>
                <w:sz w:val="28"/>
                <w:szCs w:val="28"/>
              </w:rPr>
              <w:tab/>
            </w:r>
            <w:r>
              <w:rPr>
                <w:spacing w:val="-1"/>
                <w:w w:val="95"/>
                <w:sz w:val="28"/>
                <w:szCs w:val="28"/>
              </w:rPr>
              <w:t>оцінювати</w:t>
            </w:r>
            <w:r>
              <w:rPr>
                <w:spacing w:val="-1"/>
                <w:w w:val="95"/>
                <w:sz w:val="28"/>
                <w:szCs w:val="28"/>
              </w:rPr>
              <w:tab/>
            </w:r>
            <w:r>
              <w:rPr>
                <w:spacing w:val="-1"/>
                <w:w w:val="95"/>
                <w:sz w:val="28"/>
                <w:szCs w:val="28"/>
              </w:rPr>
              <w:tab/>
            </w:r>
            <w:r>
              <w:rPr>
                <w:w w:val="95"/>
                <w:sz w:val="28"/>
                <w:szCs w:val="28"/>
              </w:rPr>
              <w:t>результати</w:t>
            </w:r>
            <w:r>
              <w:rPr>
                <w:w w:val="95"/>
                <w:sz w:val="28"/>
                <w:szCs w:val="28"/>
              </w:rPr>
              <w:tab/>
            </w:r>
            <w:r>
              <w:rPr>
                <w:w w:val="95"/>
                <w:sz w:val="28"/>
                <w:szCs w:val="28"/>
              </w:rPr>
              <w:tab/>
            </w:r>
            <w:r>
              <w:rPr>
                <w:spacing w:val="-1"/>
                <w:sz w:val="28"/>
                <w:szCs w:val="28"/>
              </w:rPr>
              <w:t>своєї</w:t>
            </w:r>
            <w:r>
              <w:rPr>
                <w:spacing w:val="24"/>
                <w:sz w:val="28"/>
                <w:szCs w:val="28"/>
              </w:rPr>
              <w:t xml:space="preserve"> </w:t>
            </w:r>
            <w:r>
              <w:rPr>
                <w:spacing w:val="-1"/>
                <w:sz w:val="28"/>
                <w:szCs w:val="28"/>
              </w:rPr>
              <w:t>навчальної</w:t>
            </w:r>
            <w:r>
              <w:rPr>
                <w:spacing w:val="-1"/>
                <w:sz w:val="28"/>
                <w:szCs w:val="28"/>
              </w:rPr>
              <w:tab/>
              <w:t>діяльності;</w:t>
            </w:r>
            <w:r>
              <w:rPr>
                <w:spacing w:val="-1"/>
                <w:sz w:val="28"/>
                <w:szCs w:val="28"/>
              </w:rPr>
              <w:tab/>
            </w:r>
            <w:r>
              <w:rPr>
                <w:spacing w:val="-1"/>
                <w:sz w:val="28"/>
                <w:szCs w:val="28"/>
              </w:rPr>
              <w:tab/>
            </w:r>
            <w:r>
              <w:rPr>
                <w:w w:val="95"/>
                <w:sz w:val="28"/>
                <w:szCs w:val="28"/>
              </w:rPr>
              <w:t>доводити</w:t>
            </w:r>
            <w:r>
              <w:rPr>
                <w:w w:val="95"/>
                <w:sz w:val="28"/>
                <w:szCs w:val="28"/>
              </w:rPr>
              <w:tab/>
            </w:r>
            <w:r>
              <w:rPr>
                <w:w w:val="95"/>
                <w:sz w:val="28"/>
                <w:szCs w:val="28"/>
              </w:rPr>
              <w:tab/>
            </w:r>
            <w:r>
              <w:rPr>
                <w:sz w:val="28"/>
                <w:szCs w:val="28"/>
              </w:rPr>
              <w:t>правильність</w:t>
            </w:r>
            <w:r>
              <w:rPr>
                <w:spacing w:val="35"/>
                <w:sz w:val="28"/>
                <w:szCs w:val="28"/>
              </w:rPr>
              <w:t xml:space="preserve"> </w:t>
            </w:r>
            <w:r>
              <w:rPr>
                <w:spacing w:val="-1"/>
                <w:sz w:val="28"/>
                <w:szCs w:val="28"/>
              </w:rPr>
              <w:t>власного</w:t>
            </w:r>
            <w:r>
              <w:rPr>
                <w:spacing w:val="-3"/>
                <w:sz w:val="28"/>
                <w:szCs w:val="28"/>
              </w:rPr>
              <w:t xml:space="preserve"> </w:t>
            </w:r>
            <w:r>
              <w:rPr>
                <w:spacing w:val="-1"/>
                <w:sz w:val="28"/>
                <w:szCs w:val="28"/>
              </w:rPr>
              <w:t>судження</w:t>
            </w:r>
            <w:r>
              <w:rPr>
                <w:sz w:val="28"/>
                <w:szCs w:val="28"/>
              </w:rPr>
              <w:t xml:space="preserve"> або</w:t>
            </w:r>
            <w:r>
              <w:rPr>
                <w:spacing w:val="-3"/>
                <w:sz w:val="28"/>
                <w:szCs w:val="28"/>
              </w:rPr>
              <w:t xml:space="preserve"> </w:t>
            </w:r>
            <w:r>
              <w:rPr>
                <w:sz w:val="28"/>
                <w:szCs w:val="28"/>
              </w:rPr>
              <w:t>визнавати</w:t>
            </w:r>
            <w:r>
              <w:rPr>
                <w:spacing w:val="3"/>
                <w:sz w:val="28"/>
                <w:szCs w:val="28"/>
              </w:rPr>
              <w:t xml:space="preserve"> </w:t>
            </w:r>
            <w:r>
              <w:rPr>
                <w:spacing w:val="-1"/>
                <w:sz w:val="28"/>
                <w:szCs w:val="28"/>
              </w:rPr>
              <w:t>помилковість.</w:t>
            </w:r>
            <w:r>
              <w:rPr>
                <w:spacing w:val="29"/>
                <w:sz w:val="28"/>
                <w:szCs w:val="28"/>
              </w:rPr>
              <w:t xml:space="preserve"> </w:t>
            </w:r>
            <w:r>
              <w:rPr>
                <w:b/>
                <w:bCs/>
                <w:i/>
                <w:iCs/>
                <w:spacing w:val="-1"/>
                <w:sz w:val="28"/>
                <w:szCs w:val="28"/>
              </w:rPr>
              <w:t>Ставлення:</w:t>
            </w:r>
            <w:r>
              <w:rPr>
                <w:b/>
                <w:bCs/>
                <w:i/>
                <w:iCs/>
                <w:spacing w:val="-1"/>
                <w:sz w:val="28"/>
                <w:szCs w:val="28"/>
              </w:rPr>
              <w:tab/>
            </w:r>
            <w:r>
              <w:rPr>
                <w:b/>
                <w:bCs/>
                <w:i/>
                <w:iCs/>
                <w:spacing w:val="-1"/>
                <w:sz w:val="28"/>
                <w:szCs w:val="28"/>
              </w:rPr>
              <w:tab/>
            </w:r>
            <w:r>
              <w:rPr>
                <w:spacing w:val="-2"/>
                <w:sz w:val="28"/>
                <w:szCs w:val="28"/>
              </w:rPr>
              <w:t>усвідомлення</w:t>
            </w:r>
            <w:r>
              <w:rPr>
                <w:spacing w:val="-2"/>
                <w:sz w:val="28"/>
                <w:szCs w:val="28"/>
              </w:rPr>
              <w:tab/>
            </w:r>
            <w:r>
              <w:rPr>
                <w:spacing w:val="-1"/>
                <w:sz w:val="28"/>
                <w:szCs w:val="28"/>
              </w:rPr>
              <w:t>власних</w:t>
            </w:r>
            <w:r>
              <w:rPr>
                <w:spacing w:val="-1"/>
                <w:sz w:val="28"/>
                <w:szCs w:val="28"/>
              </w:rPr>
              <w:tab/>
            </w:r>
            <w:r>
              <w:rPr>
                <w:spacing w:val="-1"/>
                <w:sz w:val="28"/>
                <w:szCs w:val="28"/>
              </w:rPr>
              <w:tab/>
            </w:r>
            <w:r>
              <w:rPr>
                <w:spacing w:val="-1"/>
                <w:sz w:val="28"/>
                <w:szCs w:val="28"/>
              </w:rPr>
              <w:tab/>
              <w:t>освітніх</w:t>
            </w:r>
            <w:r>
              <w:rPr>
                <w:spacing w:val="51"/>
                <w:sz w:val="28"/>
                <w:szCs w:val="28"/>
              </w:rPr>
              <w:t xml:space="preserve"> </w:t>
            </w:r>
            <w:r>
              <w:rPr>
                <w:spacing w:val="-2"/>
                <w:sz w:val="28"/>
                <w:szCs w:val="28"/>
              </w:rPr>
              <w:t>потреб</w:t>
            </w:r>
            <w:r>
              <w:rPr>
                <w:spacing w:val="-2"/>
                <w:sz w:val="28"/>
                <w:szCs w:val="28"/>
              </w:rPr>
              <w:tab/>
            </w:r>
            <w:r>
              <w:rPr>
                <w:sz w:val="28"/>
                <w:szCs w:val="28"/>
              </w:rPr>
              <w:t>та</w:t>
            </w:r>
            <w:r>
              <w:rPr>
                <w:sz w:val="28"/>
                <w:szCs w:val="28"/>
              </w:rPr>
              <w:tab/>
            </w:r>
            <w:r>
              <w:rPr>
                <w:spacing w:val="-1"/>
                <w:sz w:val="28"/>
                <w:szCs w:val="28"/>
              </w:rPr>
              <w:t>цінності</w:t>
            </w:r>
            <w:r>
              <w:rPr>
                <w:spacing w:val="-1"/>
                <w:sz w:val="28"/>
                <w:szCs w:val="28"/>
              </w:rPr>
              <w:tab/>
              <w:t>нових</w:t>
            </w:r>
            <w:r>
              <w:rPr>
                <w:spacing w:val="-1"/>
                <w:sz w:val="28"/>
                <w:szCs w:val="28"/>
              </w:rPr>
              <w:tab/>
            </w:r>
            <w:r>
              <w:rPr>
                <w:spacing w:val="-1"/>
                <w:sz w:val="28"/>
                <w:szCs w:val="28"/>
              </w:rPr>
              <w:tab/>
              <w:t>знань</w:t>
            </w:r>
            <w:r>
              <w:rPr>
                <w:spacing w:val="-1"/>
                <w:sz w:val="28"/>
                <w:szCs w:val="28"/>
              </w:rPr>
              <w:tab/>
            </w:r>
            <w:r>
              <w:rPr>
                <w:spacing w:val="-1"/>
                <w:sz w:val="28"/>
                <w:szCs w:val="28"/>
              </w:rPr>
              <w:tab/>
            </w:r>
            <w:r>
              <w:rPr>
                <w:w w:val="95"/>
                <w:sz w:val="28"/>
                <w:szCs w:val="28"/>
              </w:rPr>
              <w:t>і</w:t>
            </w:r>
            <w:r>
              <w:rPr>
                <w:w w:val="95"/>
                <w:sz w:val="28"/>
                <w:szCs w:val="28"/>
              </w:rPr>
              <w:tab/>
            </w:r>
            <w:r>
              <w:rPr>
                <w:w w:val="95"/>
                <w:sz w:val="28"/>
                <w:szCs w:val="28"/>
              </w:rPr>
              <w:tab/>
            </w:r>
            <w:r>
              <w:rPr>
                <w:sz w:val="28"/>
                <w:szCs w:val="28"/>
              </w:rPr>
              <w:t>вмінь;</w:t>
            </w:r>
            <w:r>
              <w:rPr>
                <w:spacing w:val="29"/>
                <w:sz w:val="28"/>
                <w:szCs w:val="28"/>
              </w:rPr>
              <w:t xml:space="preserve"> </w:t>
            </w:r>
            <w:r>
              <w:rPr>
                <w:spacing w:val="-1"/>
                <w:sz w:val="28"/>
                <w:szCs w:val="28"/>
              </w:rPr>
              <w:t>зацікавленість</w:t>
            </w:r>
            <w:r>
              <w:rPr>
                <w:spacing w:val="-1"/>
                <w:sz w:val="28"/>
                <w:szCs w:val="28"/>
              </w:rPr>
              <w:tab/>
            </w:r>
            <w:r>
              <w:rPr>
                <w:spacing w:val="-1"/>
                <w:sz w:val="28"/>
                <w:szCs w:val="28"/>
              </w:rPr>
              <w:tab/>
            </w:r>
            <w:r>
              <w:rPr>
                <w:sz w:val="28"/>
                <w:szCs w:val="28"/>
              </w:rPr>
              <w:t>у</w:t>
            </w:r>
            <w:r>
              <w:rPr>
                <w:sz w:val="28"/>
                <w:szCs w:val="28"/>
              </w:rPr>
              <w:tab/>
            </w:r>
            <w:r>
              <w:rPr>
                <w:sz w:val="28"/>
                <w:szCs w:val="28"/>
              </w:rPr>
              <w:tab/>
            </w:r>
            <w:r>
              <w:rPr>
                <w:spacing w:val="-1"/>
                <w:sz w:val="28"/>
                <w:szCs w:val="28"/>
              </w:rPr>
              <w:t>пізнанні</w:t>
            </w:r>
            <w:r>
              <w:rPr>
                <w:spacing w:val="-1"/>
                <w:sz w:val="28"/>
                <w:szCs w:val="28"/>
              </w:rPr>
              <w:tab/>
            </w:r>
            <w:r>
              <w:rPr>
                <w:spacing w:val="-1"/>
                <w:sz w:val="28"/>
                <w:szCs w:val="28"/>
              </w:rPr>
              <w:tab/>
            </w:r>
            <w:r>
              <w:rPr>
                <w:spacing w:val="-1"/>
                <w:w w:val="95"/>
                <w:sz w:val="28"/>
                <w:szCs w:val="28"/>
              </w:rPr>
              <w:t>світу;</w:t>
            </w:r>
            <w:r>
              <w:rPr>
                <w:spacing w:val="-1"/>
                <w:w w:val="95"/>
                <w:sz w:val="28"/>
                <w:szCs w:val="28"/>
              </w:rPr>
              <w:tab/>
            </w:r>
            <w:r>
              <w:rPr>
                <w:spacing w:val="-1"/>
                <w:sz w:val="28"/>
                <w:szCs w:val="28"/>
              </w:rPr>
              <w:t>розуміння</w:t>
            </w:r>
            <w:r>
              <w:rPr>
                <w:spacing w:val="49"/>
                <w:sz w:val="28"/>
                <w:szCs w:val="28"/>
              </w:rPr>
              <w:t xml:space="preserve"> </w:t>
            </w:r>
            <w:r>
              <w:rPr>
                <w:spacing w:val="-1"/>
                <w:sz w:val="28"/>
                <w:szCs w:val="28"/>
              </w:rPr>
              <w:t>важливості</w:t>
            </w:r>
            <w:r>
              <w:rPr>
                <w:spacing w:val="39"/>
                <w:sz w:val="28"/>
                <w:szCs w:val="28"/>
              </w:rPr>
              <w:t xml:space="preserve"> </w:t>
            </w:r>
            <w:r>
              <w:rPr>
                <w:spacing w:val="-1"/>
                <w:sz w:val="28"/>
                <w:szCs w:val="28"/>
              </w:rPr>
              <w:t>вчитися</w:t>
            </w:r>
            <w:r>
              <w:rPr>
                <w:spacing w:val="40"/>
                <w:sz w:val="28"/>
                <w:szCs w:val="28"/>
              </w:rPr>
              <w:t xml:space="preserve"> </w:t>
            </w:r>
            <w:r>
              <w:rPr>
                <w:sz w:val="28"/>
                <w:szCs w:val="28"/>
              </w:rPr>
              <w:t>впродовж</w:t>
            </w:r>
            <w:r>
              <w:rPr>
                <w:spacing w:val="40"/>
                <w:sz w:val="28"/>
                <w:szCs w:val="28"/>
              </w:rPr>
              <w:t xml:space="preserve"> </w:t>
            </w:r>
            <w:r>
              <w:rPr>
                <w:sz w:val="28"/>
                <w:szCs w:val="28"/>
              </w:rPr>
              <w:t>життя;</w:t>
            </w:r>
            <w:r>
              <w:rPr>
                <w:spacing w:val="39"/>
                <w:sz w:val="28"/>
                <w:szCs w:val="28"/>
              </w:rPr>
              <w:t xml:space="preserve"> </w:t>
            </w:r>
            <w:r>
              <w:rPr>
                <w:spacing w:val="-1"/>
                <w:sz w:val="28"/>
                <w:szCs w:val="28"/>
              </w:rPr>
              <w:t>прагнення</w:t>
            </w:r>
            <w:r>
              <w:rPr>
                <w:spacing w:val="35"/>
                <w:sz w:val="28"/>
                <w:szCs w:val="28"/>
              </w:rPr>
              <w:t xml:space="preserve"> </w:t>
            </w:r>
            <w:r>
              <w:rPr>
                <w:sz w:val="28"/>
                <w:szCs w:val="28"/>
              </w:rPr>
              <w:t>до</w:t>
            </w:r>
            <w:r>
              <w:rPr>
                <w:spacing w:val="-3"/>
                <w:sz w:val="28"/>
                <w:szCs w:val="28"/>
              </w:rPr>
              <w:t xml:space="preserve"> </w:t>
            </w:r>
            <w:r>
              <w:rPr>
                <w:spacing w:val="-1"/>
                <w:sz w:val="28"/>
                <w:szCs w:val="28"/>
              </w:rPr>
              <w:t>вдосконалення</w:t>
            </w:r>
            <w:r>
              <w:rPr>
                <w:sz w:val="28"/>
                <w:szCs w:val="28"/>
              </w:rPr>
              <w:t xml:space="preserve"> </w:t>
            </w:r>
            <w:r>
              <w:rPr>
                <w:spacing w:val="-1"/>
                <w:sz w:val="28"/>
                <w:szCs w:val="28"/>
              </w:rPr>
              <w:t>результатів</w:t>
            </w:r>
            <w:r>
              <w:rPr>
                <w:spacing w:val="1"/>
                <w:sz w:val="28"/>
                <w:szCs w:val="28"/>
              </w:rPr>
              <w:t xml:space="preserve"> </w:t>
            </w:r>
            <w:r>
              <w:rPr>
                <w:sz w:val="28"/>
                <w:szCs w:val="28"/>
              </w:rPr>
              <w:t>своєї</w:t>
            </w:r>
            <w:r>
              <w:rPr>
                <w:spacing w:val="-1"/>
                <w:sz w:val="28"/>
                <w:szCs w:val="28"/>
              </w:rPr>
              <w:t xml:space="preserve"> діяльності.</w:t>
            </w:r>
          </w:p>
          <w:p w:rsidR="006D15EF" w:rsidRDefault="006D15EF" w:rsidP="00254B2C">
            <w:pPr>
              <w:pStyle w:val="TableParagraph"/>
              <w:tabs>
                <w:tab w:val="left" w:pos="1737"/>
                <w:tab w:val="left" w:pos="3139"/>
                <w:tab w:val="left" w:pos="5127"/>
              </w:tabs>
              <w:kinsoku w:val="0"/>
              <w:overflowPunct w:val="0"/>
              <w:rPr>
                <w:sz w:val="20"/>
                <w:szCs w:val="20"/>
              </w:rPr>
            </w:pPr>
            <w:r>
              <w:rPr>
                <w:b/>
                <w:bCs/>
                <w:i/>
                <w:iCs/>
                <w:spacing w:val="-1"/>
                <w:w w:val="95"/>
                <w:sz w:val="28"/>
                <w:szCs w:val="28"/>
              </w:rPr>
              <w:t>Навчальні</w:t>
            </w:r>
            <w:r>
              <w:rPr>
                <w:b/>
                <w:bCs/>
                <w:i/>
                <w:iCs/>
                <w:spacing w:val="-1"/>
                <w:w w:val="95"/>
                <w:sz w:val="28"/>
                <w:szCs w:val="28"/>
              </w:rPr>
              <w:tab/>
              <w:t>ресурси:</w:t>
            </w:r>
            <w:r>
              <w:rPr>
                <w:b/>
                <w:bCs/>
                <w:i/>
                <w:iCs/>
                <w:spacing w:val="-1"/>
                <w:w w:val="95"/>
                <w:sz w:val="28"/>
                <w:szCs w:val="28"/>
              </w:rPr>
              <w:tab/>
            </w:r>
            <w:r>
              <w:rPr>
                <w:spacing w:val="-1"/>
                <w:w w:val="95"/>
                <w:sz w:val="28"/>
                <w:szCs w:val="28"/>
              </w:rPr>
              <w:t>моделювання</w:t>
            </w:r>
            <w:r>
              <w:rPr>
                <w:spacing w:val="-1"/>
                <w:w w:val="95"/>
                <w:sz w:val="28"/>
                <w:szCs w:val="28"/>
              </w:rPr>
              <w:tab/>
            </w:r>
            <w:r>
              <w:rPr>
                <w:sz w:val="28"/>
                <w:szCs w:val="28"/>
              </w:rPr>
              <w:t>власної</w:t>
            </w:r>
            <w:r>
              <w:rPr>
                <w:spacing w:val="31"/>
                <w:sz w:val="28"/>
                <w:szCs w:val="28"/>
              </w:rPr>
              <w:t xml:space="preserve"> </w:t>
            </w:r>
            <w:r>
              <w:rPr>
                <w:spacing w:val="-1"/>
                <w:sz w:val="28"/>
                <w:szCs w:val="28"/>
              </w:rPr>
              <w:t>освітньої траєкторії</w:t>
            </w:r>
          </w:p>
        </w:tc>
      </w:tr>
      <w:tr w:rsidR="006D15EF" w:rsidTr="00A615DF">
        <w:trPr>
          <w:trHeight w:hRule="exact" w:val="5797"/>
        </w:trPr>
        <w:tc>
          <w:tcPr>
            <w:tcW w:w="1067"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ind w:left="91"/>
              <w:rPr>
                <w:sz w:val="20"/>
                <w:szCs w:val="20"/>
              </w:rPr>
            </w:pPr>
            <w:r>
              <w:rPr>
                <w:sz w:val="28"/>
                <w:szCs w:val="28"/>
              </w:rPr>
              <w:t>7</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line="274" w:lineRule="auto"/>
              <w:ind w:left="91" w:right="742"/>
              <w:rPr>
                <w:sz w:val="20"/>
                <w:szCs w:val="20"/>
              </w:rPr>
            </w:pPr>
            <w:r>
              <w:rPr>
                <w:spacing w:val="-1"/>
                <w:sz w:val="28"/>
                <w:szCs w:val="28"/>
              </w:rPr>
              <w:t>Ініціативність</w:t>
            </w:r>
            <w:r>
              <w:rPr>
                <w:spacing w:val="1"/>
                <w:sz w:val="28"/>
                <w:szCs w:val="28"/>
              </w:rPr>
              <w:t xml:space="preserve"> </w:t>
            </w:r>
            <w:r>
              <w:rPr>
                <w:sz w:val="28"/>
                <w:szCs w:val="28"/>
              </w:rPr>
              <w:t>і</w:t>
            </w:r>
            <w:r>
              <w:rPr>
                <w:spacing w:val="27"/>
                <w:sz w:val="28"/>
                <w:szCs w:val="28"/>
              </w:rPr>
              <w:t xml:space="preserve"> </w:t>
            </w:r>
            <w:r>
              <w:rPr>
                <w:spacing w:val="-1"/>
                <w:sz w:val="28"/>
                <w:szCs w:val="28"/>
              </w:rPr>
              <w:t>підприємливість</w:t>
            </w:r>
          </w:p>
        </w:tc>
        <w:tc>
          <w:tcPr>
            <w:tcW w:w="6130" w:type="dxa"/>
            <w:tcBorders>
              <w:top w:val="single" w:sz="8" w:space="0" w:color="000000"/>
              <w:left w:val="single" w:sz="8" w:space="0" w:color="000000"/>
              <w:bottom w:val="single" w:sz="8" w:space="0" w:color="000000"/>
              <w:right w:val="single" w:sz="8" w:space="0" w:color="000000"/>
            </w:tcBorders>
          </w:tcPr>
          <w:p w:rsidR="006D15EF" w:rsidRDefault="006D15EF" w:rsidP="00254B2C">
            <w:pPr>
              <w:pStyle w:val="TableParagraph"/>
              <w:tabs>
                <w:tab w:val="left" w:pos="2550"/>
                <w:tab w:val="left" w:pos="4958"/>
              </w:tabs>
              <w:kinsoku w:val="0"/>
              <w:overflowPunct w:val="0"/>
              <w:jc w:val="both"/>
              <w:rPr>
                <w:spacing w:val="-1"/>
                <w:sz w:val="28"/>
                <w:szCs w:val="28"/>
              </w:rPr>
            </w:pPr>
            <w:r>
              <w:rPr>
                <w:b/>
                <w:bCs/>
                <w:i/>
                <w:iCs/>
                <w:spacing w:val="-1"/>
                <w:sz w:val="28"/>
                <w:szCs w:val="28"/>
              </w:rPr>
              <w:t>Уміння:</w:t>
            </w:r>
            <w:r>
              <w:rPr>
                <w:b/>
                <w:bCs/>
                <w:i/>
                <w:iCs/>
                <w:spacing w:val="23"/>
                <w:sz w:val="28"/>
                <w:szCs w:val="28"/>
              </w:rPr>
              <w:t xml:space="preserve"> </w:t>
            </w:r>
            <w:r>
              <w:rPr>
                <w:spacing w:val="-1"/>
                <w:sz w:val="28"/>
                <w:szCs w:val="28"/>
              </w:rPr>
              <w:t>генерувати</w:t>
            </w:r>
            <w:r>
              <w:rPr>
                <w:spacing w:val="22"/>
                <w:sz w:val="28"/>
                <w:szCs w:val="28"/>
              </w:rPr>
              <w:t xml:space="preserve"> </w:t>
            </w:r>
            <w:r>
              <w:rPr>
                <w:sz w:val="28"/>
                <w:szCs w:val="28"/>
              </w:rPr>
              <w:t>нові</w:t>
            </w:r>
            <w:r>
              <w:rPr>
                <w:spacing w:val="21"/>
                <w:sz w:val="28"/>
                <w:szCs w:val="28"/>
              </w:rPr>
              <w:t xml:space="preserve"> </w:t>
            </w:r>
            <w:r>
              <w:rPr>
                <w:sz w:val="28"/>
                <w:szCs w:val="28"/>
              </w:rPr>
              <w:t>ідеї,</w:t>
            </w:r>
            <w:r>
              <w:rPr>
                <w:spacing w:val="25"/>
                <w:sz w:val="28"/>
                <w:szCs w:val="28"/>
              </w:rPr>
              <w:t xml:space="preserve"> </w:t>
            </w:r>
            <w:r>
              <w:rPr>
                <w:spacing w:val="-1"/>
                <w:sz w:val="28"/>
                <w:szCs w:val="28"/>
              </w:rPr>
              <w:t>вирішувати</w:t>
            </w:r>
            <w:r>
              <w:rPr>
                <w:spacing w:val="35"/>
                <w:sz w:val="28"/>
                <w:szCs w:val="28"/>
              </w:rPr>
              <w:t xml:space="preserve"> </w:t>
            </w:r>
            <w:r>
              <w:rPr>
                <w:spacing w:val="-1"/>
                <w:sz w:val="28"/>
                <w:szCs w:val="28"/>
              </w:rPr>
              <w:t>життєві</w:t>
            </w:r>
            <w:r>
              <w:rPr>
                <w:spacing w:val="65"/>
                <w:sz w:val="28"/>
                <w:szCs w:val="28"/>
              </w:rPr>
              <w:t xml:space="preserve"> </w:t>
            </w:r>
            <w:r>
              <w:rPr>
                <w:spacing w:val="-1"/>
                <w:sz w:val="28"/>
                <w:szCs w:val="28"/>
              </w:rPr>
              <w:t>проблеми,</w:t>
            </w:r>
            <w:r>
              <w:rPr>
                <w:spacing w:val="69"/>
                <w:sz w:val="28"/>
                <w:szCs w:val="28"/>
              </w:rPr>
              <w:t xml:space="preserve"> </w:t>
            </w:r>
            <w:r>
              <w:rPr>
                <w:spacing w:val="-1"/>
                <w:sz w:val="28"/>
                <w:szCs w:val="28"/>
              </w:rPr>
              <w:t>аналізувати,</w:t>
            </w:r>
            <w:r>
              <w:rPr>
                <w:spacing w:val="3"/>
                <w:sz w:val="28"/>
                <w:szCs w:val="28"/>
              </w:rPr>
              <w:t xml:space="preserve"> </w:t>
            </w:r>
            <w:r>
              <w:rPr>
                <w:spacing w:val="-1"/>
                <w:sz w:val="28"/>
                <w:szCs w:val="28"/>
              </w:rPr>
              <w:t>прогнозувати,</w:t>
            </w:r>
            <w:r>
              <w:rPr>
                <w:spacing w:val="41"/>
                <w:sz w:val="28"/>
                <w:szCs w:val="28"/>
              </w:rPr>
              <w:t xml:space="preserve"> </w:t>
            </w:r>
            <w:r>
              <w:rPr>
                <w:spacing w:val="-1"/>
                <w:sz w:val="28"/>
                <w:szCs w:val="28"/>
              </w:rPr>
              <w:t>ухвалювати</w:t>
            </w:r>
            <w:r>
              <w:rPr>
                <w:spacing w:val="-1"/>
                <w:sz w:val="28"/>
                <w:szCs w:val="28"/>
              </w:rPr>
              <w:tab/>
              <w:t>оптимальні</w:t>
            </w:r>
            <w:r>
              <w:rPr>
                <w:spacing w:val="-1"/>
                <w:sz w:val="28"/>
                <w:szCs w:val="28"/>
              </w:rPr>
              <w:tab/>
              <w:t>рішення;</w:t>
            </w:r>
            <w:r>
              <w:rPr>
                <w:spacing w:val="37"/>
                <w:sz w:val="28"/>
                <w:szCs w:val="28"/>
              </w:rPr>
              <w:t xml:space="preserve"> </w:t>
            </w:r>
            <w:r>
              <w:rPr>
                <w:spacing w:val="-1"/>
                <w:sz w:val="28"/>
                <w:szCs w:val="28"/>
              </w:rPr>
              <w:t>використовувати</w:t>
            </w:r>
            <w:r>
              <w:rPr>
                <w:spacing w:val="40"/>
                <w:sz w:val="28"/>
                <w:szCs w:val="28"/>
              </w:rPr>
              <w:t xml:space="preserve"> </w:t>
            </w:r>
            <w:r>
              <w:rPr>
                <w:spacing w:val="-1"/>
                <w:sz w:val="28"/>
                <w:szCs w:val="28"/>
              </w:rPr>
              <w:t>критерії</w:t>
            </w:r>
            <w:r>
              <w:rPr>
                <w:spacing w:val="47"/>
                <w:sz w:val="28"/>
                <w:szCs w:val="28"/>
              </w:rPr>
              <w:t xml:space="preserve"> </w:t>
            </w:r>
            <w:r>
              <w:rPr>
                <w:spacing w:val="-1"/>
                <w:sz w:val="28"/>
                <w:szCs w:val="28"/>
              </w:rPr>
              <w:t>раціональності,</w:t>
            </w:r>
            <w:r>
              <w:rPr>
                <w:spacing w:val="47"/>
                <w:sz w:val="28"/>
                <w:szCs w:val="28"/>
              </w:rPr>
              <w:t xml:space="preserve"> </w:t>
            </w:r>
            <w:r>
              <w:rPr>
                <w:spacing w:val="-1"/>
                <w:sz w:val="28"/>
                <w:szCs w:val="28"/>
              </w:rPr>
              <w:t>практичності,</w:t>
            </w:r>
            <w:r>
              <w:rPr>
                <w:spacing w:val="31"/>
                <w:sz w:val="28"/>
                <w:szCs w:val="28"/>
              </w:rPr>
              <w:t xml:space="preserve"> </w:t>
            </w:r>
            <w:r>
              <w:rPr>
                <w:spacing w:val="-1"/>
                <w:sz w:val="28"/>
                <w:szCs w:val="28"/>
              </w:rPr>
              <w:t>ефективності</w:t>
            </w:r>
            <w:r>
              <w:rPr>
                <w:spacing w:val="23"/>
                <w:sz w:val="28"/>
                <w:szCs w:val="28"/>
              </w:rPr>
              <w:t xml:space="preserve"> </w:t>
            </w:r>
            <w:r>
              <w:rPr>
                <w:sz w:val="28"/>
                <w:szCs w:val="28"/>
              </w:rPr>
              <w:t>та</w:t>
            </w:r>
            <w:r>
              <w:rPr>
                <w:spacing w:val="25"/>
                <w:sz w:val="28"/>
                <w:szCs w:val="28"/>
              </w:rPr>
              <w:t xml:space="preserve"> </w:t>
            </w:r>
            <w:r>
              <w:rPr>
                <w:spacing w:val="-1"/>
                <w:sz w:val="28"/>
                <w:szCs w:val="28"/>
              </w:rPr>
              <w:t>точності,</w:t>
            </w:r>
            <w:r>
              <w:rPr>
                <w:spacing w:val="27"/>
                <w:sz w:val="28"/>
                <w:szCs w:val="28"/>
              </w:rPr>
              <w:t xml:space="preserve"> </w:t>
            </w:r>
            <w:r>
              <w:rPr>
                <w:sz w:val="28"/>
                <w:szCs w:val="28"/>
              </w:rPr>
              <w:t>з</w:t>
            </w:r>
            <w:r>
              <w:rPr>
                <w:spacing w:val="26"/>
                <w:sz w:val="28"/>
                <w:szCs w:val="28"/>
              </w:rPr>
              <w:t xml:space="preserve"> </w:t>
            </w:r>
            <w:r>
              <w:rPr>
                <w:spacing w:val="-2"/>
                <w:sz w:val="28"/>
                <w:szCs w:val="28"/>
              </w:rPr>
              <w:t>метою</w:t>
            </w:r>
            <w:r>
              <w:rPr>
                <w:spacing w:val="37"/>
                <w:sz w:val="28"/>
                <w:szCs w:val="28"/>
              </w:rPr>
              <w:t xml:space="preserve"> </w:t>
            </w:r>
            <w:r>
              <w:rPr>
                <w:spacing w:val="-1"/>
                <w:sz w:val="28"/>
                <w:szCs w:val="28"/>
              </w:rPr>
              <w:t>вибору</w:t>
            </w:r>
            <w:r>
              <w:rPr>
                <w:spacing w:val="3"/>
                <w:sz w:val="28"/>
                <w:szCs w:val="28"/>
              </w:rPr>
              <w:t xml:space="preserve"> </w:t>
            </w:r>
            <w:r>
              <w:rPr>
                <w:spacing w:val="-1"/>
                <w:sz w:val="28"/>
                <w:szCs w:val="28"/>
              </w:rPr>
              <w:t>найкращого</w:t>
            </w:r>
            <w:r>
              <w:rPr>
                <w:spacing w:val="69"/>
                <w:sz w:val="28"/>
                <w:szCs w:val="28"/>
              </w:rPr>
              <w:t xml:space="preserve"> </w:t>
            </w:r>
            <w:r>
              <w:rPr>
                <w:sz w:val="28"/>
                <w:szCs w:val="28"/>
              </w:rPr>
              <w:t>рішення;</w:t>
            </w:r>
            <w:r>
              <w:rPr>
                <w:spacing w:val="1"/>
                <w:sz w:val="28"/>
                <w:szCs w:val="28"/>
              </w:rPr>
              <w:t xml:space="preserve"> </w:t>
            </w:r>
            <w:r>
              <w:rPr>
                <w:spacing w:val="-1"/>
                <w:sz w:val="28"/>
                <w:szCs w:val="28"/>
              </w:rPr>
              <w:t>аргументувати</w:t>
            </w:r>
            <w:r>
              <w:rPr>
                <w:spacing w:val="1"/>
                <w:sz w:val="28"/>
                <w:szCs w:val="28"/>
              </w:rPr>
              <w:t xml:space="preserve"> </w:t>
            </w:r>
            <w:r>
              <w:rPr>
                <w:sz w:val="28"/>
                <w:szCs w:val="28"/>
              </w:rPr>
              <w:t>та</w:t>
            </w:r>
            <w:r>
              <w:rPr>
                <w:spacing w:val="43"/>
                <w:sz w:val="28"/>
                <w:szCs w:val="28"/>
              </w:rPr>
              <w:t xml:space="preserve"> </w:t>
            </w:r>
            <w:r>
              <w:rPr>
                <w:spacing w:val="-1"/>
                <w:sz w:val="28"/>
                <w:szCs w:val="28"/>
              </w:rPr>
              <w:t>захищати</w:t>
            </w:r>
            <w:r>
              <w:rPr>
                <w:spacing w:val="31"/>
                <w:sz w:val="28"/>
                <w:szCs w:val="28"/>
              </w:rPr>
              <w:t xml:space="preserve"> </w:t>
            </w:r>
            <w:r>
              <w:rPr>
                <w:spacing w:val="-2"/>
                <w:sz w:val="28"/>
                <w:szCs w:val="28"/>
              </w:rPr>
              <w:t>свою</w:t>
            </w:r>
            <w:r>
              <w:rPr>
                <w:spacing w:val="32"/>
                <w:sz w:val="28"/>
                <w:szCs w:val="28"/>
              </w:rPr>
              <w:t xml:space="preserve"> </w:t>
            </w:r>
            <w:r>
              <w:rPr>
                <w:sz w:val="28"/>
                <w:szCs w:val="28"/>
              </w:rPr>
              <w:t>позицію,</w:t>
            </w:r>
            <w:r>
              <w:rPr>
                <w:spacing w:val="35"/>
                <w:sz w:val="28"/>
                <w:szCs w:val="28"/>
              </w:rPr>
              <w:t xml:space="preserve"> </w:t>
            </w:r>
            <w:r>
              <w:rPr>
                <w:spacing w:val="-1"/>
                <w:sz w:val="28"/>
                <w:szCs w:val="28"/>
              </w:rPr>
              <w:t>дискутувати;</w:t>
            </w:r>
            <w:r>
              <w:rPr>
                <w:spacing w:val="27"/>
                <w:sz w:val="28"/>
                <w:szCs w:val="28"/>
              </w:rPr>
              <w:t xml:space="preserve"> </w:t>
            </w:r>
            <w:r>
              <w:rPr>
                <w:spacing w:val="-1"/>
                <w:sz w:val="28"/>
                <w:szCs w:val="28"/>
              </w:rPr>
              <w:t>використовувати</w:t>
            </w:r>
            <w:r>
              <w:rPr>
                <w:spacing w:val="24"/>
                <w:sz w:val="28"/>
                <w:szCs w:val="28"/>
              </w:rPr>
              <w:t xml:space="preserve"> </w:t>
            </w:r>
            <w:r>
              <w:rPr>
                <w:sz w:val="28"/>
                <w:szCs w:val="28"/>
              </w:rPr>
              <w:t>різні</w:t>
            </w:r>
            <w:r>
              <w:rPr>
                <w:spacing w:val="23"/>
                <w:sz w:val="28"/>
                <w:szCs w:val="28"/>
              </w:rPr>
              <w:t xml:space="preserve"> </w:t>
            </w:r>
            <w:r>
              <w:rPr>
                <w:spacing w:val="-1"/>
                <w:sz w:val="28"/>
                <w:szCs w:val="28"/>
              </w:rPr>
              <w:t>стратегії,</w:t>
            </w:r>
            <w:r>
              <w:rPr>
                <w:spacing w:val="27"/>
                <w:sz w:val="28"/>
                <w:szCs w:val="28"/>
              </w:rPr>
              <w:t xml:space="preserve"> </w:t>
            </w:r>
            <w:r>
              <w:rPr>
                <w:spacing w:val="-1"/>
                <w:sz w:val="28"/>
                <w:szCs w:val="28"/>
              </w:rPr>
              <w:t>шукаючи</w:t>
            </w:r>
            <w:r>
              <w:rPr>
                <w:spacing w:val="29"/>
                <w:sz w:val="28"/>
                <w:szCs w:val="28"/>
              </w:rPr>
              <w:t xml:space="preserve"> </w:t>
            </w:r>
            <w:r>
              <w:rPr>
                <w:spacing w:val="-1"/>
                <w:sz w:val="28"/>
                <w:szCs w:val="28"/>
              </w:rPr>
              <w:t>оптимальних</w:t>
            </w:r>
            <w:r>
              <w:rPr>
                <w:spacing w:val="17"/>
                <w:sz w:val="28"/>
                <w:szCs w:val="28"/>
              </w:rPr>
              <w:t xml:space="preserve"> </w:t>
            </w:r>
            <w:r>
              <w:rPr>
                <w:spacing w:val="-1"/>
                <w:sz w:val="28"/>
                <w:szCs w:val="28"/>
              </w:rPr>
              <w:t>способів</w:t>
            </w:r>
            <w:r>
              <w:rPr>
                <w:spacing w:val="17"/>
                <w:sz w:val="28"/>
                <w:szCs w:val="28"/>
              </w:rPr>
              <w:t xml:space="preserve"> </w:t>
            </w:r>
            <w:r>
              <w:rPr>
                <w:spacing w:val="-1"/>
                <w:sz w:val="28"/>
                <w:szCs w:val="28"/>
              </w:rPr>
              <w:t>розв’язання</w:t>
            </w:r>
            <w:r>
              <w:rPr>
                <w:spacing w:val="16"/>
                <w:sz w:val="28"/>
                <w:szCs w:val="28"/>
              </w:rPr>
              <w:t xml:space="preserve"> </w:t>
            </w:r>
            <w:r>
              <w:rPr>
                <w:sz w:val="28"/>
                <w:szCs w:val="28"/>
              </w:rPr>
              <w:t>життєвого</w:t>
            </w:r>
            <w:r>
              <w:rPr>
                <w:spacing w:val="41"/>
                <w:sz w:val="28"/>
                <w:szCs w:val="28"/>
              </w:rPr>
              <w:t xml:space="preserve"> </w:t>
            </w:r>
            <w:r>
              <w:rPr>
                <w:spacing w:val="-1"/>
                <w:sz w:val="28"/>
                <w:szCs w:val="28"/>
              </w:rPr>
              <w:t>завдання.</w:t>
            </w:r>
          </w:p>
          <w:p w:rsidR="006D15EF" w:rsidRDefault="006D15EF" w:rsidP="00254B2C">
            <w:pPr>
              <w:pStyle w:val="TableParagraph"/>
              <w:kinsoku w:val="0"/>
              <w:overflowPunct w:val="0"/>
              <w:jc w:val="both"/>
              <w:rPr>
                <w:spacing w:val="-1"/>
                <w:sz w:val="28"/>
                <w:szCs w:val="28"/>
              </w:rPr>
            </w:pPr>
            <w:r>
              <w:rPr>
                <w:b/>
                <w:bCs/>
                <w:i/>
                <w:iCs/>
                <w:spacing w:val="-1"/>
                <w:sz w:val="28"/>
                <w:szCs w:val="28"/>
              </w:rPr>
              <w:t>Ставлення:</w:t>
            </w:r>
            <w:r>
              <w:rPr>
                <w:b/>
                <w:bCs/>
                <w:i/>
                <w:iCs/>
                <w:spacing w:val="44"/>
                <w:sz w:val="28"/>
                <w:szCs w:val="28"/>
              </w:rPr>
              <w:t xml:space="preserve"> </w:t>
            </w:r>
            <w:r>
              <w:rPr>
                <w:spacing w:val="-1"/>
                <w:sz w:val="28"/>
                <w:szCs w:val="28"/>
              </w:rPr>
              <w:t>ініціативність,</w:t>
            </w:r>
            <w:r>
              <w:rPr>
                <w:spacing w:val="45"/>
                <w:sz w:val="28"/>
                <w:szCs w:val="28"/>
              </w:rPr>
              <w:t xml:space="preserve"> </w:t>
            </w:r>
            <w:r>
              <w:rPr>
                <w:spacing w:val="-1"/>
                <w:sz w:val="28"/>
                <w:szCs w:val="28"/>
              </w:rPr>
              <w:t>відповідальність,</w:t>
            </w:r>
            <w:r>
              <w:rPr>
                <w:spacing w:val="57"/>
                <w:sz w:val="28"/>
                <w:szCs w:val="28"/>
              </w:rPr>
              <w:t xml:space="preserve"> </w:t>
            </w:r>
            <w:r>
              <w:rPr>
                <w:spacing w:val="-1"/>
                <w:sz w:val="28"/>
                <w:szCs w:val="28"/>
              </w:rPr>
              <w:t>упевненість</w:t>
            </w:r>
            <w:r>
              <w:rPr>
                <w:spacing w:val="6"/>
                <w:sz w:val="28"/>
                <w:szCs w:val="28"/>
              </w:rPr>
              <w:t xml:space="preserve"> </w:t>
            </w:r>
            <w:r>
              <w:rPr>
                <w:sz w:val="28"/>
                <w:szCs w:val="28"/>
              </w:rPr>
              <w:t>у</w:t>
            </w:r>
            <w:r>
              <w:rPr>
                <w:spacing w:val="63"/>
                <w:sz w:val="28"/>
                <w:szCs w:val="28"/>
              </w:rPr>
              <w:t xml:space="preserve"> </w:t>
            </w:r>
            <w:r>
              <w:rPr>
                <w:sz w:val="28"/>
                <w:szCs w:val="28"/>
              </w:rPr>
              <w:t>собі;</w:t>
            </w:r>
            <w:r>
              <w:rPr>
                <w:spacing w:val="69"/>
                <w:sz w:val="28"/>
                <w:szCs w:val="28"/>
              </w:rPr>
              <w:t xml:space="preserve"> </w:t>
            </w:r>
            <w:r>
              <w:rPr>
                <w:spacing w:val="-1"/>
                <w:sz w:val="28"/>
                <w:szCs w:val="28"/>
              </w:rPr>
              <w:t>переконаність,</w:t>
            </w:r>
            <w:r>
              <w:rPr>
                <w:spacing w:val="3"/>
                <w:sz w:val="28"/>
                <w:szCs w:val="28"/>
              </w:rPr>
              <w:t xml:space="preserve"> </w:t>
            </w:r>
            <w:r>
              <w:rPr>
                <w:sz w:val="28"/>
                <w:szCs w:val="28"/>
              </w:rPr>
              <w:t>що</w:t>
            </w:r>
            <w:r>
              <w:rPr>
                <w:spacing w:val="1"/>
                <w:sz w:val="28"/>
                <w:szCs w:val="28"/>
              </w:rPr>
              <w:t xml:space="preserve"> </w:t>
            </w:r>
            <w:r>
              <w:rPr>
                <w:spacing w:val="-2"/>
                <w:sz w:val="28"/>
                <w:szCs w:val="28"/>
              </w:rPr>
              <w:t>успіх</w:t>
            </w:r>
            <w:r>
              <w:rPr>
                <w:spacing w:val="36"/>
                <w:sz w:val="28"/>
                <w:szCs w:val="28"/>
              </w:rPr>
              <w:t xml:space="preserve"> </w:t>
            </w:r>
            <w:r>
              <w:rPr>
                <w:spacing w:val="-1"/>
                <w:sz w:val="28"/>
                <w:szCs w:val="28"/>
              </w:rPr>
              <w:t>команди</w:t>
            </w:r>
            <w:r>
              <w:rPr>
                <w:spacing w:val="51"/>
                <w:sz w:val="28"/>
                <w:szCs w:val="28"/>
              </w:rPr>
              <w:t xml:space="preserve"> </w:t>
            </w:r>
            <w:r>
              <w:rPr>
                <w:sz w:val="28"/>
                <w:szCs w:val="28"/>
              </w:rPr>
              <w:t>–</w:t>
            </w:r>
            <w:r>
              <w:rPr>
                <w:spacing w:val="56"/>
                <w:sz w:val="28"/>
                <w:szCs w:val="28"/>
              </w:rPr>
              <w:t xml:space="preserve"> </w:t>
            </w:r>
            <w:r>
              <w:rPr>
                <w:sz w:val="28"/>
                <w:szCs w:val="28"/>
              </w:rPr>
              <w:t>це</w:t>
            </w:r>
            <w:r>
              <w:rPr>
                <w:spacing w:val="51"/>
                <w:sz w:val="28"/>
                <w:szCs w:val="28"/>
              </w:rPr>
              <w:t xml:space="preserve"> </w:t>
            </w:r>
            <w:r>
              <w:rPr>
                <w:sz w:val="28"/>
                <w:szCs w:val="28"/>
              </w:rPr>
              <w:t>й</w:t>
            </w:r>
            <w:r>
              <w:rPr>
                <w:spacing w:val="57"/>
                <w:sz w:val="28"/>
                <w:szCs w:val="28"/>
              </w:rPr>
              <w:t xml:space="preserve"> </w:t>
            </w:r>
            <w:r>
              <w:rPr>
                <w:spacing w:val="-1"/>
                <w:sz w:val="28"/>
                <w:szCs w:val="28"/>
              </w:rPr>
              <w:t>особистий</w:t>
            </w:r>
            <w:r>
              <w:rPr>
                <w:spacing w:val="54"/>
                <w:sz w:val="28"/>
                <w:szCs w:val="28"/>
              </w:rPr>
              <w:t xml:space="preserve"> </w:t>
            </w:r>
            <w:r>
              <w:rPr>
                <w:spacing w:val="-1"/>
                <w:sz w:val="28"/>
                <w:szCs w:val="28"/>
              </w:rPr>
              <w:t>успіх;</w:t>
            </w:r>
            <w:r>
              <w:rPr>
                <w:spacing w:val="53"/>
                <w:sz w:val="28"/>
                <w:szCs w:val="28"/>
              </w:rPr>
              <w:t xml:space="preserve"> </w:t>
            </w:r>
            <w:r>
              <w:rPr>
                <w:spacing w:val="-1"/>
                <w:sz w:val="28"/>
                <w:szCs w:val="28"/>
              </w:rPr>
              <w:t>позитивне</w:t>
            </w:r>
            <w:r>
              <w:rPr>
                <w:spacing w:val="35"/>
                <w:sz w:val="28"/>
                <w:szCs w:val="28"/>
              </w:rPr>
              <w:t xml:space="preserve"> </w:t>
            </w:r>
            <w:r>
              <w:rPr>
                <w:spacing w:val="-1"/>
                <w:sz w:val="28"/>
                <w:szCs w:val="28"/>
              </w:rPr>
              <w:t>оцінювання</w:t>
            </w:r>
            <w:r>
              <w:rPr>
                <w:spacing w:val="16"/>
                <w:sz w:val="28"/>
                <w:szCs w:val="28"/>
              </w:rPr>
              <w:t xml:space="preserve"> </w:t>
            </w:r>
            <w:r>
              <w:rPr>
                <w:sz w:val="28"/>
                <w:szCs w:val="28"/>
              </w:rPr>
              <w:t>та</w:t>
            </w:r>
            <w:r>
              <w:rPr>
                <w:spacing w:val="15"/>
                <w:sz w:val="28"/>
                <w:szCs w:val="28"/>
              </w:rPr>
              <w:t xml:space="preserve"> </w:t>
            </w:r>
            <w:r>
              <w:rPr>
                <w:spacing w:val="-1"/>
                <w:sz w:val="28"/>
                <w:szCs w:val="28"/>
              </w:rPr>
              <w:t>підтримка</w:t>
            </w:r>
            <w:r>
              <w:rPr>
                <w:spacing w:val="15"/>
                <w:sz w:val="28"/>
                <w:szCs w:val="28"/>
              </w:rPr>
              <w:t xml:space="preserve"> </w:t>
            </w:r>
            <w:r>
              <w:rPr>
                <w:spacing w:val="-1"/>
                <w:sz w:val="28"/>
                <w:szCs w:val="28"/>
              </w:rPr>
              <w:t>конструктивних</w:t>
            </w:r>
            <w:r>
              <w:rPr>
                <w:spacing w:val="15"/>
                <w:sz w:val="28"/>
                <w:szCs w:val="28"/>
              </w:rPr>
              <w:t xml:space="preserve"> </w:t>
            </w:r>
            <w:r>
              <w:rPr>
                <w:sz w:val="28"/>
                <w:szCs w:val="28"/>
              </w:rPr>
              <w:t>ідей</w:t>
            </w:r>
            <w:r>
              <w:rPr>
                <w:spacing w:val="43"/>
                <w:sz w:val="28"/>
                <w:szCs w:val="28"/>
              </w:rPr>
              <w:t xml:space="preserve"> </w:t>
            </w:r>
            <w:r>
              <w:rPr>
                <w:spacing w:val="-1"/>
                <w:sz w:val="28"/>
                <w:szCs w:val="28"/>
              </w:rPr>
              <w:t>інших.</w:t>
            </w:r>
          </w:p>
          <w:p w:rsidR="006D15EF" w:rsidRDefault="006D15EF" w:rsidP="00254B2C">
            <w:pPr>
              <w:pStyle w:val="TableParagraph"/>
              <w:kinsoku w:val="0"/>
              <w:overflowPunct w:val="0"/>
              <w:jc w:val="both"/>
              <w:rPr>
                <w:sz w:val="20"/>
                <w:szCs w:val="20"/>
              </w:rPr>
            </w:pPr>
            <w:r>
              <w:rPr>
                <w:b/>
                <w:bCs/>
                <w:i/>
                <w:iCs/>
                <w:spacing w:val="-1"/>
                <w:sz w:val="28"/>
                <w:szCs w:val="28"/>
              </w:rPr>
              <w:t>Навчальні</w:t>
            </w:r>
            <w:r>
              <w:rPr>
                <w:b/>
                <w:bCs/>
                <w:i/>
                <w:iCs/>
                <w:spacing w:val="43"/>
                <w:sz w:val="28"/>
                <w:szCs w:val="28"/>
              </w:rPr>
              <w:t xml:space="preserve"> </w:t>
            </w:r>
            <w:r>
              <w:rPr>
                <w:b/>
                <w:bCs/>
                <w:i/>
                <w:iCs/>
                <w:spacing w:val="-1"/>
                <w:sz w:val="28"/>
                <w:szCs w:val="28"/>
              </w:rPr>
              <w:t>ресурси:</w:t>
            </w:r>
            <w:r>
              <w:rPr>
                <w:b/>
                <w:bCs/>
                <w:i/>
                <w:iCs/>
                <w:spacing w:val="50"/>
                <w:sz w:val="28"/>
                <w:szCs w:val="28"/>
              </w:rPr>
              <w:t xml:space="preserve"> </w:t>
            </w:r>
            <w:r>
              <w:rPr>
                <w:spacing w:val="-1"/>
                <w:sz w:val="28"/>
                <w:szCs w:val="28"/>
              </w:rPr>
              <w:t>завдання</w:t>
            </w:r>
            <w:r>
              <w:rPr>
                <w:spacing w:val="49"/>
                <w:sz w:val="28"/>
                <w:szCs w:val="28"/>
              </w:rPr>
              <w:t xml:space="preserve"> </w:t>
            </w:r>
            <w:r>
              <w:rPr>
                <w:spacing w:val="-1"/>
                <w:sz w:val="28"/>
                <w:szCs w:val="28"/>
              </w:rPr>
              <w:t>підприємницького</w:t>
            </w:r>
            <w:r>
              <w:rPr>
                <w:spacing w:val="55"/>
                <w:sz w:val="28"/>
                <w:szCs w:val="28"/>
              </w:rPr>
              <w:t xml:space="preserve"> </w:t>
            </w:r>
            <w:r>
              <w:rPr>
                <w:sz w:val="28"/>
                <w:szCs w:val="28"/>
              </w:rPr>
              <w:t>змісту</w:t>
            </w:r>
            <w:r>
              <w:rPr>
                <w:spacing w:val="-7"/>
                <w:sz w:val="28"/>
                <w:szCs w:val="28"/>
              </w:rPr>
              <w:t xml:space="preserve"> </w:t>
            </w:r>
            <w:r>
              <w:rPr>
                <w:spacing w:val="-1"/>
                <w:sz w:val="28"/>
                <w:szCs w:val="28"/>
              </w:rPr>
              <w:t>(оптимізаційні задачі)</w:t>
            </w:r>
          </w:p>
        </w:tc>
      </w:tr>
      <w:tr w:rsidR="006D15EF" w:rsidTr="00A615DF">
        <w:trPr>
          <w:trHeight w:hRule="exact" w:val="2440"/>
        </w:trPr>
        <w:tc>
          <w:tcPr>
            <w:tcW w:w="1067"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ind w:left="91"/>
              <w:rPr>
                <w:sz w:val="20"/>
                <w:szCs w:val="20"/>
              </w:rPr>
            </w:pPr>
            <w:r>
              <w:rPr>
                <w:sz w:val="28"/>
                <w:szCs w:val="28"/>
              </w:rPr>
              <w:t>8</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line="275" w:lineRule="auto"/>
              <w:ind w:left="91" w:right="865"/>
              <w:rPr>
                <w:sz w:val="20"/>
                <w:szCs w:val="20"/>
              </w:rPr>
            </w:pPr>
            <w:r>
              <w:rPr>
                <w:spacing w:val="-1"/>
                <w:sz w:val="28"/>
                <w:szCs w:val="28"/>
              </w:rPr>
              <w:t>Соціальна</w:t>
            </w:r>
            <w:r>
              <w:rPr>
                <w:spacing w:val="1"/>
                <w:sz w:val="28"/>
                <w:szCs w:val="28"/>
              </w:rPr>
              <w:t xml:space="preserve"> </w:t>
            </w:r>
            <w:r>
              <w:rPr>
                <w:sz w:val="28"/>
                <w:szCs w:val="28"/>
              </w:rPr>
              <w:t>і</w:t>
            </w:r>
            <w:r>
              <w:rPr>
                <w:spacing w:val="23"/>
                <w:sz w:val="28"/>
                <w:szCs w:val="28"/>
              </w:rPr>
              <w:t xml:space="preserve"> </w:t>
            </w:r>
            <w:r>
              <w:rPr>
                <w:spacing w:val="-1"/>
                <w:sz w:val="28"/>
                <w:szCs w:val="28"/>
              </w:rPr>
              <w:t>громадянська</w:t>
            </w:r>
            <w:r>
              <w:rPr>
                <w:spacing w:val="24"/>
                <w:sz w:val="28"/>
                <w:szCs w:val="28"/>
              </w:rPr>
              <w:t xml:space="preserve"> </w:t>
            </w:r>
            <w:r>
              <w:rPr>
                <w:spacing w:val="-1"/>
                <w:sz w:val="28"/>
                <w:szCs w:val="28"/>
              </w:rPr>
              <w:t>компетентності</w:t>
            </w:r>
          </w:p>
        </w:tc>
        <w:tc>
          <w:tcPr>
            <w:tcW w:w="6130" w:type="dxa"/>
            <w:tcBorders>
              <w:top w:val="single" w:sz="8" w:space="0" w:color="000000"/>
              <w:left w:val="single" w:sz="8" w:space="0" w:color="000000"/>
              <w:bottom w:val="single" w:sz="8" w:space="0" w:color="000000"/>
              <w:right w:val="single" w:sz="8" w:space="0" w:color="000000"/>
            </w:tcBorders>
          </w:tcPr>
          <w:p w:rsidR="006D15EF" w:rsidRDefault="006D15EF" w:rsidP="00254B2C">
            <w:pPr>
              <w:pStyle w:val="TableParagraph"/>
              <w:kinsoku w:val="0"/>
              <w:overflowPunct w:val="0"/>
              <w:jc w:val="both"/>
              <w:rPr>
                <w:sz w:val="20"/>
                <w:szCs w:val="20"/>
              </w:rPr>
            </w:pPr>
            <w:r>
              <w:rPr>
                <w:b/>
                <w:bCs/>
                <w:i/>
                <w:iCs/>
                <w:spacing w:val="-1"/>
                <w:sz w:val="28"/>
                <w:szCs w:val="28"/>
              </w:rPr>
              <w:t>Уміння:</w:t>
            </w:r>
            <w:r>
              <w:rPr>
                <w:b/>
                <w:bCs/>
                <w:i/>
                <w:iCs/>
                <w:spacing w:val="45"/>
                <w:sz w:val="28"/>
                <w:szCs w:val="28"/>
              </w:rPr>
              <w:t xml:space="preserve"> </w:t>
            </w:r>
            <w:r>
              <w:rPr>
                <w:spacing w:val="-1"/>
                <w:sz w:val="28"/>
                <w:szCs w:val="28"/>
              </w:rPr>
              <w:t>висловлювати</w:t>
            </w:r>
            <w:r>
              <w:rPr>
                <w:spacing w:val="47"/>
                <w:sz w:val="28"/>
                <w:szCs w:val="28"/>
              </w:rPr>
              <w:t xml:space="preserve"> </w:t>
            </w:r>
            <w:r>
              <w:rPr>
                <w:sz w:val="28"/>
                <w:szCs w:val="28"/>
              </w:rPr>
              <w:t>власну</w:t>
            </w:r>
            <w:r>
              <w:rPr>
                <w:spacing w:val="41"/>
                <w:sz w:val="28"/>
                <w:szCs w:val="28"/>
              </w:rPr>
              <w:t xml:space="preserve"> </w:t>
            </w:r>
            <w:r>
              <w:rPr>
                <w:spacing w:val="-1"/>
                <w:sz w:val="28"/>
                <w:szCs w:val="28"/>
              </w:rPr>
              <w:t>думку,</w:t>
            </w:r>
            <w:r>
              <w:rPr>
                <w:spacing w:val="47"/>
                <w:sz w:val="28"/>
                <w:szCs w:val="28"/>
              </w:rPr>
              <w:t xml:space="preserve"> </w:t>
            </w:r>
            <w:r>
              <w:rPr>
                <w:sz w:val="28"/>
                <w:szCs w:val="28"/>
              </w:rPr>
              <w:t>слухати</w:t>
            </w:r>
            <w:r>
              <w:rPr>
                <w:spacing w:val="47"/>
                <w:sz w:val="28"/>
                <w:szCs w:val="28"/>
              </w:rPr>
              <w:t xml:space="preserve"> </w:t>
            </w:r>
            <w:r>
              <w:rPr>
                <w:sz w:val="28"/>
                <w:szCs w:val="28"/>
              </w:rPr>
              <w:t>і</w:t>
            </w:r>
            <w:r>
              <w:rPr>
                <w:spacing w:val="35"/>
                <w:sz w:val="28"/>
                <w:szCs w:val="28"/>
              </w:rPr>
              <w:t xml:space="preserve"> </w:t>
            </w:r>
            <w:r>
              <w:rPr>
                <w:spacing w:val="-2"/>
                <w:sz w:val="28"/>
                <w:szCs w:val="28"/>
              </w:rPr>
              <w:t>чути</w:t>
            </w:r>
            <w:r>
              <w:rPr>
                <w:spacing w:val="43"/>
                <w:sz w:val="28"/>
                <w:szCs w:val="28"/>
              </w:rPr>
              <w:t xml:space="preserve"> </w:t>
            </w:r>
            <w:r>
              <w:rPr>
                <w:spacing w:val="-1"/>
                <w:sz w:val="28"/>
                <w:szCs w:val="28"/>
              </w:rPr>
              <w:t>інших,</w:t>
            </w:r>
            <w:r>
              <w:rPr>
                <w:spacing w:val="51"/>
                <w:sz w:val="28"/>
                <w:szCs w:val="28"/>
              </w:rPr>
              <w:t xml:space="preserve"> </w:t>
            </w:r>
            <w:r>
              <w:rPr>
                <w:spacing w:val="-1"/>
                <w:sz w:val="28"/>
                <w:szCs w:val="28"/>
              </w:rPr>
              <w:t>оцінювати</w:t>
            </w:r>
            <w:r>
              <w:rPr>
                <w:spacing w:val="43"/>
                <w:sz w:val="28"/>
                <w:szCs w:val="28"/>
              </w:rPr>
              <w:t xml:space="preserve"> </w:t>
            </w:r>
            <w:r>
              <w:rPr>
                <w:sz w:val="28"/>
                <w:szCs w:val="28"/>
              </w:rPr>
              <w:t>аргументи</w:t>
            </w:r>
            <w:r>
              <w:rPr>
                <w:spacing w:val="43"/>
                <w:sz w:val="28"/>
                <w:szCs w:val="28"/>
              </w:rPr>
              <w:t xml:space="preserve"> </w:t>
            </w:r>
            <w:r>
              <w:rPr>
                <w:sz w:val="28"/>
                <w:szCs w:val="28"/>
              </w:rPr>
              <w:t>та</w:t>
            </w:r>
            <w:r>
              <w:rPr>
                <w:spacing w:val="45"/>
                <w:sz w:val="28"/>
                <w:szCs w:val="28"/>
              </w:rPr>
              <w:t xml:space="preserve"> </w:t>
            </w:r>
            <w:r>
              <w:rPr>
                <w:spacing w:val="-1"/>
                <w:sz w:val="28"/>
                <w:szCs w:val="28"/>
              </w:rPr>
              <w:t>змінювати</w:t>
            </w:r>
            <w:r>
              <w:rPr>
                <w:spacing w:val="29"/>
                <w:sz w:val="28"/>
                <w:szCs w:val="28"/>
              </w:rPr>
              <w:t xml:space="preserve"> </w:t>
            </w:r>
            <w:r>
              <w:rPr>
                <w:spacing w:val="-1"/>
                <w:sz w:val="28"/>
                <w:szCs w:val="28"/>
              </w:rPr>
              <w:t>думку</w:t>
            </w:r>
            <w:r>
              <w:rPr>
                <w:spacing w:val="29"/>
                <w:sz w:val="28"/>
                <w:szCs w:val="28"/>
              </w:rPr>
              <w:t xml:space="preserve"> </w:t>
            </w:r>
            <w:r>
              <w:rPr>
                <w:spacing w:val="-1"/>
                <w:sz w:val="28"/>
                <w:szCs w:val="28"/>
              </w:rPr>
              <w:t>на</w:t>
            </w:r>
            <w:r>
              <w:rPr>
                <w:spacing w:val="33"/>
                <w:sz w:val="28"/>
                <w:szCs w:val="28"/>
              </w:rPr>
              <w:t xml:space="preserve"> </w:t>
            </w:r>
            <w:r>
              <w:rPr>
                <w:spacing w:val="-1"/>
                <w:sz w:val="28"/>
                <w:szCs w:val="28"/>
              </w:rPr>
              <w:t>основі</w:t>
            </w:r>
            <w:r>
              <w:rPr>
                <w:spacing w:val="27"/>
                <w:sz w:val="28"/>
                <w:szCs w:val="28"/>
              </w:rPr>
              <w:t xml:space="preserve"> </w:t>
            </w:r>
            <w:r>
              <w:rPr>
                <w:sz w:val="28"/>
                <w:szCs w:val="28"/>
              </w:rPr>
              <w:t>доказів;</w:t>
            </w:r>
            <w:r>
              <w:rPr>
                <w:spacing w:val="27"/>
                <w:sz w:val="28"/>
                <w:szCs w:val="28"/>
              </w:rPr>
              <w:t xml:space="preserve"> </w:t>
            </w:r>
            <w:r>
              <w:rPr>
                <w:spacing w:val="-1"/>
                <w:sz w:val="28"/>
                <w:szCs w:val="28"/>
              </w:rPr>
              <w:t>аргументувати</w:t>
            </w:r>
            <w:r>
              <w:rPr>
                <w:spacing w:val="28"/>
                <w:sz w:val="28"/>
                <w:szCs w:val="28"/>
              </w:rPr>
              <w:t xml:space="preserve"> </w:t>
            </w:r>
            <w:r>
              <w:rPr>
                <w:sz w:val="28"/>
                <w:szCs w:val="28"/>
              </w:rPr>
              <w:t>та</w:t>
            </w:r>
            <w:r>
              <w:rPr>
                <w:spacing w:val="41"/>
                <w:sz w:val="28"/>
                <w:szCs w:val="28"/>
              </w:rPr>
              <w:t xml:space="preserve"> </w:t>
            </w:r>
            <w:r>
              <w:rPr>
                <w:spacing w:val="-1"/>
                <w:sz w:val="28"/>
                <w:szCs w:val="28"/>
              </w:rPr>
              <w:t>відстоювати</w:t>
            </w:r>
            <w:r>
              <w:rPr>
                <w:spacing w:val="34"/>
                <w:sz w:val="28"/>
                <w:szCs w:val="28"/>
              </w:rPr>
              <w:t xml:space="preserve"> </w:t>
            </w:r>
            <w:r>
              <w:rPr>
                <w:sz w:val="28"/>
                <w:szCs w:val="28"/>
              </w:rPr>
              <w:t>свою</w:t>
            </w:r>
            <w:r>
              <w:rPr>
                <w:spacing w:val="34"/>
                <w:sz w:val="28"/>
                <w:szCs w:val="28"/>
              </w:rPr>
              <w:t xml:space="preserve"> </w:t>
            </w:r>
            <w:r>
              <w:rPr>
                <w:spacing w:val="-1"/>
                <w:sz w:val="28"/>
                <w:szCs w:val="28"/>
              </w:rPr>
              <w:t>позицію;</w:t>
            </w:r>
            <w:r>
              <w:rPr>
                <w:spacing w:val="41"/>
                <w:sz w:val="28"/>
                <w:szCs w:val="28"/>
              </w:rPr>
              <w:t xml:space="preserve"> </w:t>
            </w:r>
            <w:r>
              <w:rPr>
                <w:spacing w:val="-2"/>
                <w:sz w:val="28"/>
                <w:szCs w:val="28"/>
              </w:rPr>
              <w:t>ухвалювати</w:t>
            </w:r>
            <w:r>
              <w:rPr>
                <w:spacing w:val="45"/>
                <w:sz w:val="28"/>
                <w:szCs w:val="28"/>
              </w:rPr>
              <w:t xml:space="preserve"> </w:t>
            </w:r>
            <w:r>
              <w:rPr>
                <w:spacing w:val="-1"/>
                <w:sz w:val="28"/>
                <w:szCs w:val="28"/>
              </w:rPr>
              <w:t>аргументовані</w:t>
            </w:r>
            <w:r>
              <w:rPr>
                <w:spacing w:val="41"/>
                <w:sz w:val="28"/>
                <w:szCs w:val="28"/>
              </w:rPr>
              <w:t xml:space="preserve"> </w:t>
            </w:r>
            <w:r>
              <w:rPr>
                <w:spacing w:val="-1"/>
                <w:sz w:val="28"/>
                <w:szCs w:val="28"/>
              </w:rPr>
              <w:t>рішення</w:t>
            </w:r>
            <w:r>
              <w:rPr>
                <w:spacing w:val="42"/>
                <w:sz w:val="28"/>
                <w:szCs w:val="28"/>
              </w:rPr>
              <w:t xml:space="preserve"> </w:t>
            </w:r>
            <w:r>
              <w:rPr>
                <w:sz w:val="28"/>
                <w:szCs w:val="28"/>
              </w:rPr>
              <w:t>в</w:t>
            </w:r>
            <w:r>
              <w:rPr>
                <w:spacing w:val="43"/>
                <w:sz w:val="28"/>
                <w:szCs w:val="28"/>
              </w:rPr>
              <w:t xml:space="preserve"> </w:t>
            </w:r>
            <w:r>
              <w:rPr>
                <w:spacing w:val="-1"/>
                <w:sz w:val="28"/>
                <w:szCs w:val="28"/>
              </w:rPr>
              <w:t>життєвих</w:t>
            </w:r>
            <w:r>
              <w:rPr>
                <w:spacing w:val="43"/>
                <w:sz w:val="28"/>
                <w:szCs w:val="28"/>
              </w:rPr>
              <w:t xml:space="preserve"> </w:t>
            </w:r>
            <w:r>
              <w:rPr>
                <w:spacing w:val="-1"/>
                <w:sz w:val="28"/>
                <w:szCs w:val="28"/>
              </w:rPr>
              <w:t>ситуаціях;</w:t>
            </w:r>
            <w:r>
              <w:rPr>
                <w:spacing w:val="35"/>
                <w:sz w:val="28"/>
                <w:szCs w:val="28"/>
              </w:rPr>
              <w:t xml:space="preserve"> </w:t>
            </w:r>
            <w:r>
              <w:rPr>
                <w:spacing w:val="-1"/>
                <w:sz w:val="28"/>
                <w:szCs w:val="28"/>
              </w:rPr>
              <w:t>співпрацювати</w:t>
            </w:r>
            <w:r>
              <w:rPr>
                <w:sz w:val="28"/>
                <w:szCs w:val="28"/>
              </w:rPr>
              <w:t xml:space="preserve">     </w:t>
            </w:r>
            <w:r>
              <w:rPr>
                <w:spacing w:val="5"/>
                <w:sz w:val="28"/>
                <w:szCs w:val="28"/>
              </w:rPr>
              <w:t xml:space="preserve"> </w:t>
            </w:r>
            <w:r>
              <w:rPr>
                <w:sz w:val="28"/>
                <w:szCs w:val="28"/>
              </w:rPr>
              <w:t xml:space="preserve">в     </w:t>
            </w:r>
            <w:r>
              <w:rPr>
                <w:spacing w:val="3"/>
                <w:sz w:val="28"/>
                <w:szCs w:val="28"/>
              </w:rPr>
              <w:t xml:space="preserve"> </w:t>
            </w:r>
            <w:r>
              <w:rPr>
                <w:spacing w:val="-1"/>
                <w:sz w:val="28"/>
                <w:szCs w:val="28"/>
              </w:rPr>
              <w:t>команді,</w:t>
            </w:r>
            <w:r>
              <w:rPr>
                <w:sz w:val="28"/>
                <w:szCs w:val="28"/>
              </w:rPr>
              <w:t xml:space="preserve">     </w:t>
            </w:r>
            <w:r>
              <w:rPr>
                <w:spacing w:val="9"/>
                <w:sz w:val="28"/>
                <w:szCs w:val="28"/>
              </w:rPr>
              <w:t xml:space="preserve"> </w:t>
            </w:r>
            <w:r>
              <w:rPr>
                <w:spacing w:val="-1"/>
                <w:sz w:val="28"/>
                <w:szCs w:val="28"/>
              </w:rPr>
              <w:t>виділяти</w:t>
            </w:r>
            <w:r>
              <w:rPr>
                <w:sz w:val="28"/>
                <w:szCs w:val="28"/>
              </w:rPr>
              <w:t xml:space="preserve">     </w:t>
            </w:r>
            <w:r>
              <w:rPr>
                <w:spacing w:val="5"/>
                <w:sz w:val="28"/>
                <w:szCs w:val="28"/>
              </w:rPr>
              <w:t xml:space="preserve"> </w:t>
            </w:r>
            <w:r>
              <w:rPr>
                <w:sz w:val="28"/>
                <w:szCs w:val="28"/>
              </w:rPr>
              <w:t>та</w:t>
            </w:r>
          </w:p>
        </w:tc>
      </w:tr>
    </w:tbl>
    <w:p w:rsidR="006D15EF" w:rsidRDefault="006D15EF" w:rsidP="006D15EF">
      <w:pPr>
        <w:rPr>
          <w:sz w:val="20"/>
          <w:szCs w:val="20"/>
        </w:rPr>
        <w:sectPr w:rsidR="006D15EF">
          <w:pgSz w:w="11910" w:h="16840"/>
          <w:pgMar w:top="480" w:right="460" w:bottom="1160" w:left="1580" w:header="0" w:footer="978" w:gutter="0"/>
          <w:cols w:space="720"/>
          <w:noEndnote/>
        </w:sectPr>
      </w:pPr>
    </w:p>
    <w:p w:rsidR="006D15EF" w:rsidRDefault="006D15EF" w:rsidP="006D15EF">
      <w:pPr>
        <w:pStyle w:val="a4"/>
        <w:kinsoku w:val="0"/>
        <w:overflowPunct w:val="0"/>
        <w:spacing w:before="9"/>
        <w:ind w:left="0"/>
        <w:rPr>
          <w:sz w:val="6"/>
          <w:szCs w:val="6"/>
        </w:rPr>
      </w:pPr>
    </w:p>
    <w:tbl>
      <w:tblPr>
        <w:tblW w:w="9931" w:type="dxa"/>
        <w:tblInd w:w="10" w:type="dxa"/>
        <w:tblLayout w:type="fixed"/>
        <w:tblCellMar>
          <w:left w:w="0" w:type="dxa"/>
          <w:right w:w="0" w:type="dxa"/>
        </w:tblCellMar>
        <w:tblLook w:val="0000" w:firstRow="0" w:lastRow="0" w:firstColumn="0" w:lastColumn="0" w:noHBand="0" w:noVBand="0"/>
      </w:tblPr>
      <w:tblGrid>
        <w:gridCol w:w="963"/>
        <w:gridCol w:w="2838"/>
        <w:gridCol w:w="6130"/>
      </w:tblGrid>
      <w:tr w:rsidR="006D15EF" w:rsidTr="00A615DF">
        <w:trPr>
          <w:trHeight w:hRule="exact" w:val="5040"/>
        </w:trPr>
        <w:tc>
          <w:tcPr>
            <w:tcW w:w="963" w:type="dxa"/>
            <w:tcBorders>
              <w:top w:val="single" w:sz="4" w:space="0" w:color="000000"/>
              <w:left w:val="single" w:sz="8" w:space="0" w:color="000000"/>
              <w:bottom w:val="single" w:sz="8" w:space="0" w:color="000000"/>
              <w:right w:val="single" w:sz="8" w:space="0" w:color="000000"/>
            </w:tcBorders>
          </w:tcPr>
          <w:p w:rsidR="006D15EF" w:rsidRDefault="006D15EF" w:rsidP="006D15EF">
            <w:pPr>
              <w:rPr>
                <w:sz w:val="20"/>
                <w:szCs w:val="20"/>
              </w:rPr>
            </w:pPr>
            <w:bookmarkStart w:id="0" w:name="_GoBack"/>
            <w:bookmarkEnd w:id="0"/>
          </w:p>
        </w:tc>
        <w:tc>
          <w:tcPr>
            <w:tcW w:w="2838" w:type="dxa"/>
            <w:tcBorders>
              <w:top w:val="single" w:sz="4" w:space="0" w:color="000000"/>
              <w:left w:val="single" w:sz="8" w:space="0" w:color="000000"/>
              <w:bottom w:val="single" w:sz="8" w:space="0" w:color="000000"/>
              <w:right w:val="single" w:sz="8" w:space="0" w:color="000000"/>
            </w:tcBorders>
          </w:tcPr>
          <w:p w:rsidR="006D15EF" w:rsidRDefault="006D15EF" w:rsidP="006D15EF">
            <w:pPr>
              <w:rPr>
                <w:sz w:val="20"/>
                <w:szCs w:val="20"/>
              </w:rPr>
            </w:pPr>
          </w:p>
        </w:tc>
        <w:tc>
          <w:tcPr>
            <w:tcW w:w="6130" w:type="dxa"/>
            <w:tcBorders>
              <w:top w:val="single" w:sz="4" w:space="0" w:color="000000"/>
              <w:left w:val="single" w:sz="8" w:space="0" w:color="000000"/>
              <w:bottom w:val="single" w:sz="8" w:space="0" w:color="000000"/>
              <w:right w:val="single" w:sz="8" w:space="0" w:color="000000"/>
            </w:tcBorders>
          </w:tcPr>
          <w:p w:rsidR="006D15EF" w:rsidRDefault="006D15EF" w:rsidP="00254B2C">
            <w:pPr>
              <w:pStyle w:val="TableParagraph"/>
              <w:kinsoku w:val="0"/>
              <w:overflowPunct w:val="0"/>
              <w:jc w:val="both"/>
              <w:rPr>
                <w:spacing w:val="-1"/>
                <w:sz w:val="28"/>
                <w:szCs w:val="28"/>
              </w:rPr>
            </w:pPr>
            <w:r>
              <w:rPr>
                <w:spacing w:val="-1"/>
                <w:sz w:val="28"/>
                <w:szCs w:val="28"/>
              </w:rPr>
              <w:t>виконувати</w:t>
            </w:r>
            <w:r>
              <w:rPr>
                <w:spacing w:val="54"/>
                <w:sz w:val="28"/>
                <w:szCs w:val="28"/>
              </w:rPr>
              <w:t xml:space="preserve"> </w:t>
            </w:r>
            <w:r>
              <w:rPr>
                <w:sz w:val="28"/>
                <w:szCs w:val="28"/>
              </w:rPr>
              <w:t>власну</w:t>
            </w:r>
            <w:r>
              <w:rPr>
                <w:spacing w:val="51"/>
                <w:sz w:val="28"/>
                <w:szCs w:val="28"/>
              </w:rPr>
              <w:t xml:space="preserve"> </w:t>
            </w:r>
            <w:r>
              <w:rPr>
                <w:spacing w:val="-1"/>
                <w:sz w:val="28"/>
                <w:szCs w:val="28"/>
              </w:rPr>
              <w:t>роль</w:t>
            </w:r>
            <w:r>
              <w:rPr>
                <w:spacing w:val="56"/>
                <w:sz w:val="28"/>
                <w:szCs w:val="28"/>
              </w:rPr>
              <w:t xml:space="preserve"> </w:t>
            </w:r>
            <w:r>
              <w:rPr>
                <w:sz w:val="28"/>
                <w:szCs w:val="28"/>
              </w:rPr>
              <w:t>в</w:t>
            </w:r>
            <w:r>
              <w:rPr>
                <w:spacing w:val="55"/>
                <w:sz w:val="28"/>
                <w:szCs w:val="28"/>
              </w:rPr>
              <w:t xml:space="preserve"> </w:t>
            </w:r>
            <w:r>
              <w:rPr>
                <w:spacing w:val="-1"/>
                <w:sz w:val="28"/>
                <w:szCs w:val="28"/>
              </w:rPr>
              <w:t>командній</w:t>
            </w:r>
            <w:r>
              <w:rPr>
                <w:spacing w:val="54"/>
                <w:sz w:val="28"/>
                <w:szCs w:val="28"/>
              </w:rPr>
              <w:t xml:space="preserve"> </w:t>
            </w:r>
            <w:r>
              <w:rPr>
                <w:spacing w:val="-1"/>
                <w:sz w:val="28"/>
                <w:szCs w:val="28"/>
              </w:rPr>
              <w:t>роботі;</w:t>
            </w:r>
            <w:r>
              <w:rPr>
                <w:spacing w:val="41"/>
                <w:sz w:val="28"/>
                <w:szCs w:val="28"/>
              </w:rPr>
              <w:t xml:space="preserve"> </w:t>
            </w:r>
            <w:r>
              <w:rPr>
                <w:spacing w:val="-1"/>
                <w:sz w:val="28"/>
                <w:szCs w:val="28"/>
              </w:rPr>
              <w:t>аналізувати</w:t>
            </w:r>
            <w:r>
              <w:rPr>
                <w:spacing w:val="40"/>
                <w:sz w:val="28"/>
                <w:szCs w:val="28"/>
              </w:rPr>
              <w:t xml:space="preserve"> </w:t>
            </w:r>
            <w:r>
              <w:rPr>
                <w:sz w:val="28"/>
                <w:szCs w:val="28"/>
              </w:rPr>
              <w:t>власну</w:t>
            </w:r>
            <w:r>
              <w:rPr>
                <w:spacing w:val="41"/>
                <w:sz w:val="28"/>
                <w:szCs w:val="28"/>
              </w:rPr>
              <w:t xml:space="preserve"> </w:t>
            </w:r>
            <w:r>
              <w:rPr>
                <w:spacing w:val="-1"/>
                <w:sz w:val="28"/>
                <w:szCs w:val="28"/>
              </w:rPr>
              <w:t>економічну</w:t>
            </w:r>
            <w:r>
              <w:rPr>
                <w:spacing w:val="37"/>
                <w:sz w:val="28"/>
                <w:szCs w:val="28"/>
              </w:rPr>
              <w:t xml:space="preserve"> </w:t>
            </w:r>
            <w:r>
              <w:rPr>
                <w:spacing w:val="-1"/>
                <w:sz w:val="28"/>
                <w:szCs w:val="28"/>
              </w:rPr>
              <w:t>ситуацію,</w:t>
            </w:r>
            <w:r>
              <w:rPr>
                <w:spacing w:val="45"/>
                <w:sz w:val="28"/>
                <w:szCs w:val="28"/>
              </w:rPr>
              <w:t xml:space="preserve"> </w:t>
            </w:r>
            <w:r>
              <w:rPr>
                <w:spacing w:val="-1"/>
                <w:sz w:val="28"/>
                <w:szCs w:val="28"/>
              </w:rPr>
              <w:t>родинний</w:t>
            </w:r>
            <w:r>
              <w:rPr>
                <w:spacing w:val="34"/>
                <w:sz w:val="28"/>
                <w:szCs w:val="28"/>
              </w:rPr>
              <w:t xml:space="preserve"> </w:t>
            </w:r>
            <w:r>
              <w:rPr>
                <w:spacing w:val="-1"/>
                <w:sz w:val="28"/>
                <w:szCs w:val="28"/>
              </w:rPr>
              <w:t>бюджет;</w:t>
            </w:r>
            <w:r>
              <w:rPr>
                <w:spacing w:val="37"/>
                <w:sz w:val="28"/>
                <w:szCs w:val="28"/>
              </w:rPr>
              <w:t xml:space="preserve"> </w:t>
            </w:r>
            <w:r>
              <w:rPr>
                <w:spacing w:val="-1"/>
                <w:sz w:val="28"/>
                <w:szCs w:val="28"/>
              </w:rPr>
              <w:t>орієнтуватися</w:t>
            </w:r>
            <w:r>
              <w:rPr>
                <w:spacing w:val="35"/>
                <w:sz w:val="28"/>
                <w:szCs w:val="28"/>
              </w:rPr>
              <w:t xml:space="preserve"> </w:t>
            </w:r>
            <w:r>
              <w:rPr>
                <w:sz w:val="28"/>
                <w:szCs w:val="28"/>
              </w:rPr>
              <w:t>в</w:t>
            </w:r>
            <w:r>
              <w:rPr>
                <w:spacing w:val="35"/>
                <w:sz w:val="28"/>
                <w:szCs w:val="28"/>
              </w:rPr>
              <w:t xml:space="preserve"> </w:t>
            </w:r>
            <w:r>
              <w:rPr>
                <w:spacing w:val="-1"/>
                <w:sz w:val="28"/>
                <w:szCs w:val="28"/>
              </w:rPr>
              <w:t>широкому</w:t>
            </w:r>
            <w:r>
              <w:rPr>
                <w:spacing w:val="53"/>
                <w:sz w:val="28"/>
                <w:szCs w:val="28"/>
              </w:rPr>
              <w:t xml:space="preserve"> </w:t>
            </w:r>
            <w:r>
              <w:rPr>
                <w:spacing w:val="-2"/>
                <w:sz w:val="28"/>
                <w:szCs w:val="28"/>
              </w:rPr>
              <w:t>колі</w:t>
            </w:r>
            <w:r>
              <w:rPr>
                <w:spacing w:val="31"/>
                <w:sz w:val="28"/>
                <w:szCs w:val="28"/>
              </w:rPr>
              <w:t xml:space="preserve"> </w:t>
            </w:r>
            <w:r>
              <w:rPr>
                <w:spacing w:val="-1"/>
                <w:sz w:val="28"/>
                <w:szCs w:val="28"/>
              </w:rPr>
              <w:t>послуг</w:t>
            </w:r>
            <w:r>
              <w:rPr>
                <w:spacing w:val="30"/>
                <w:sz w:val="28"/>
                <w:szCs w:val="28"/>
              </w:rPr>
              <w:t xml:space="preserve"> </w:t>
            </w:r>
            <w:r>
              <w:rPr>
                <w:sz w:val="28"/>
                <w:szCs w:val="28"/>
              </w:rPr>
              <w:t>і</w:t>
            </w:r>
            <w:r>
              <w:rPr>
                <w:spacing w:val="31"/>
                <w:sz w:val="28"/>
                <w:szCs w:val="28"/>
              </w:rPr>
              <w:t xml:space="preserve"> </w:t>
            </w:r>
            <w:r>
              <w:rPr>
                <w:spacing w:val="-1"/>
                <w:sz w:val="28"/>
                <w:szCs w:val="28"/>
              </w:rPr>
              <w:t>товарів</w:t>
            </w:r>
            <w:r>
              <w:rPr>
                <w:spacing w:val="29"/>
                <w:sz w:val="28"/>
                <w:szCs w:val="28"/>
              </w:rPr>
              <w:t xml:space="preserve"> </w:t>
            </w:r>
            <w:r>
              <w:rPr>
                <w:spacing w:val="-1"/>
                <w:sz w:val="28"/>
                <w:szCs w:val="28"/>
              </w:rPr>
              <w:t>на</w:t>
            </w:r>
            <w:r>
              <w:rPr>
                <w:spacing w:val="36"/>
                <w:sz w:val="28"/>
                <w:szCs w:val="28"/>
              </w:rPr>
              <w:t xml:space="preserve"> </w:t>
            </w:r>
            <w:r>
              <w:rPr>
                <w:spacing w:val="-1"/>
                <w:sz w:val="28"/>
                <w:szCs w:val="28"/>
              </w:rPr>
              <w:t>основі</w:t>
            </w:r>
            <w:r>
              <w:rPr>
                <w:spacing w:val="27"/>
                <w:sz w:val="28"/>
                <w:szCs w:val="28"/>
              </w:rPr>
              <w:t xml:space="preserve"> </w:t>
            </w:r>
            <w:r>
              <w:rPr>
                <w:spacing w:val="-1"/>
                <w:sz w:val="28"/>
                <w:szCs w:val="28"/>
              </w:rPr>
              <w:t>чітких</w:t>
            </w:r>
            <w:r>
              <w:rPr>
                <w:spacing w:val="29"/>
                <w:sz w:val="28"/>
                <w:szCs w:val="28"/>
              </w:rPr>
              <w:t xml:space="preserve"> </w:t>
            </w:r>
            <w:r>
              <w:rPr>
                <w:spacing w:val="-1"/>
                <w:sz w:val="28"/>
                <w:szCs w:val="28"/>
              </w:rPr>
              <w:t>критеріїв,</w:t>
            </w:r>
            <w:r>
              <w:rPr>
                <w:spacing w:val="49"/>
                <w:sz w:val="28"/>
                <w:szCs w:val="28"/>
              </w:rPr>
              <w:t xml:space="preserve"> </w:t>
            </w:r>
            <w:r>
              <w:rPr>
                <w:spacing w:val="-1"/>
                <w:sz w:val="28"/>
                <w:szCs w:val="28"/>
              </w:rPr>
              <w:t>робити</w:t>
            </w:r>
            <w:r>
              <w:rPr>
                <w:spacing w:val="14"/>
                <w:sz w:val="28"/>
                <w:szCs w:val="28"/>
              </w:rPr>
              <w:t xml:space="preserve"> </w:t>
            </w:r>
            <w:r>
              <w:rPr>
                <w:spacing w:val="-1"/>
                <w:sz w:val="28"/>
                <w:szCs w:val="28"/>
              </w:rPr>
              <w:t>споживчий</w:t>
            </w:r>
            <w:r>
              <w:rPr>
                <w:spacing w:val="14"/>
                <w:sz w:val="28"/>
                <w:szCs w:val="28"/>
              </w:rPr>
              <w:t xml:space="preserve"> </w:t>
            </w:r>
            <w:r>
              <w:rPr>
                <w:spacing w:val="-1"/>
                <w:sz w:val="28"/>
                <w:szCs w:val="28"/>
              </w:rPr>
              <w:t>вибір,</w:t>
            </w:r>
            <w:r>
              <w:rPr>
                <w:spacing w:val="17"/>
                <w:sz w:val="28"/>
                <w:szCs w:val="28"/>
              </w:rPr>
              <w:t xml:space="preserve"> </w:t>
            </w:r>
            <w:r>
              <w:rPr>
                <w:spacing w:val="-1"/>
                <w:sz w:val="28"/>
                <w:szCs w:val="28"/>
              </w:rPr>
              <w:t>спираючись</w:t>
            </w:r>
            <w:r>
              <w:rPr>
                <w:spacing w:val="15"/>
                <w:sz w:val="28"/>
                <w:szCs w:val="28"/>
              </w:rPr>
              <w:t xml:space="preserve"> </w:t>
            </w:r>
            <w:r>
              <w:rPr>
                <w:spacing w:val="-1"/>
                <w:sz w:val="28"/>
                <w:szCs w:val="28"/>
              </w:rPr>
              <w:t>на</w:t>
            </w:r>
            <w:r>
              <w:rPr>
                <w:spacing w:val="15"/>
                <w:sz w:val="28"/>
                <w:szCs w:val="28"/>
              </w:rPr>
              <w:t xml:space="preserve"> </w:t>
            </w:r>
            <w:r>
              <w:rPr>
                <w:sz w:val="28"/>
                <w:szCs w:val="28"/>
              </w:rPr>
              <w:t>різні</w:t>
            </w:r>
            <w:r>
              <w:rPr>
                <w:spacing w:val="37"/>
                <w:sz w:val="28"/>
                <w:szCs w:val="28"/>
              </w:rPr>
              <w:t xml:space="preserve"> </w:t>
            </w:r>
            <w:r>
              <w:rPr>
                <w:spacing w:val="-1"/>
                <w:sz w:val="28"/>
                <w:szCs w:val="28"/>
              </w:rPr>
              <w:t>дані.</w:t>
            </w:r>
          </w:p>
          <w:p w:rsidR="006D15EF" w:rsidRDefault="006D15EF" w:rsidP="00254B2C">
            <w:pPr>
              <w:pStyle w:val="TableParagraph"/>
              <w:kinsoku w:val="0"/>
              <w:overflowPunct w:val="0"/>
              <w:jc w:val="both"/>
              <w:rPr>
                <w:spacing w:val="-1"/>
                <w:sz w:val="28"/>
                <w:szCs w:val="28"/>
              </w:rPr>
            </w:pPr>
            <w:r>
              <w:rPr>
                <w:b/>
                <w:bCs/>
                <w:i/>
                <w:iCs/>
                <w:spacing w:val="-1"/>
                <w:sz w:val="28"/>
                <w:szCs w:val="28"/>
              </w:rPr>
              <w:t>Ставлення:</w:t>
            </w:r>
            <w:r>
              <w:rPr>
                <w:b/>
                <w:bCs/>
                <w:i/>
                <w:iCs/>
                <w:spacing w:val="18"/>
                <w:sz w:val="28"/>
                <w:szCs w:val="28"/>
              </w:rPr>
              <w:t xml:space="preserve"> </w:t>
            </w:r>
            <w:r>
              <w:rPr>
                <w:spacing w:val="-1"/>
                <w:sz w:val="28"/>
                <w:szCs w:val="28"/>
              </w:rPr>
              <w:t>ощадливість</w:t>
            </w:r>
            <w:r>
              <w:rPr>
                <w:spacing w:val="17"/>
                <w:sz w:val="28"/>
                <w:szCs w:val="28"/>
              </w:rPr>
              <w:t xml:space="preserve"> </w:t>
            </w:r>
            <w:r>
              <w:rPr>
                <w:sz w:val="28"/>
                <w:szCs w:val="28"/>
              </w:rPr>
              <w:t>і</w:t>
            </w:r>
            <w:r>
              <w:rPr>
                <w:spacing w:val="15"/>
                <w:sz w:val="28"/>
                <w:szCs w:val="28"/>
              </w:rPr>
              <w:t xml:space="preserve"> </w:t>
            </w:r>
            <w:r>
              <w:rPr>
                <w:spacing w:val="-1"/>
                <w:sz w:val="28"/>
                <w:szCs w:val="28"/>
              </w:rPr>
              <w:t>поміркованість;</w:t>
            </w:r>
            <w:r>
              <w:rPr>
                <w:spacing w:val="16"/>
                <w:sz w:val="28"/>
                <w:szCs w:val="28"/>
              </w:rPr>
              <w:t xml:space="preserve"> </w:t>
            </w:r>
            <w:r>
              <w:rPr>
                <w:sz w:val="28"/>
                <w:szCs w:val="28"/>
              </w:rPr>
              <w:t>рівне</w:t>
            </w:r>
            <w:r>
              <w:rPr>
                <w:spacing w:val="45"/>
                <w:sz w:val="28"/>
                <w:szCs w:val="28"/>
              </w:rPr>
              <w:t xml:space="preserve"> </w:t>
            </w:r>
            <w:r>
              <w:rPr>
                <w:spacing w:val="-1"/>
                <w:sz w:val="28"/>
                <w:szCs w:val="28"/>
              </w:rPr>
              <w:t>ставлення</w:t>
            </w:r>
            <w:r>
              <w:rPr>
                <w:spacing w:val="28"/>
                <w:sz w:val="28"/>
                <w:szCs w:val="28"/>
              </w:rPr>
              <w:t xml:space="preserve"> </w:t>
            </w:r>
            <w:r>
              <w:rPr>
                <w:spacing w:val="2"/>
                <w:sz w:val="28"/>
                <w:szCs w:val="28"/>
              </w:rPr>
              <w:t>до</w:t>
            </w:r>
            <w:r>
              <w:rPr>
                <w:spacing w:val="25"/>
                <w:sz w:val="28"/>
                <w:szCs w:val="28"/>
              </w:rPr>
              <w:t xml:space="preserve"> </w:t>
            </w:r>
            <w:r>
              <w:rPr>
                <w:spacing w:val="-1"/>
                <w:sz w:val="28"/>
                <w:szCs w:val="28"/>
              </w:rPr>
              <w:t>інших</w:t>
            </w:r>
            <w:r>
              <w:rPr>
                <w:spacing w:val="29"/>
                <w:sz w:val="28"/>
                <w:szCs w:val="28"/>
              </w:rPr>
              <w:t xml:space="preserve"> </w:t>
            </w:r>
            <w:r>
              <w:rPr>
                <w:spacing w:val="-1"/>
                <w:sz w:val="28"/>
                <w:szCs w:val="28"/>
              </w:rPr>
              <w:t>незалежно</w:t>
            </w:r>
            <w:r>
              <w:rPr>
                <w:spacing w:val="25"/>
                <w:sz w:val="28"/>
                <w:szCs w:val="28"/>
              </w:rPr>
              <w:t xml:space="preserve"> </w:t>
            </w:r>
            <w:r>
              <w:rPr>
                <w:spacing w:val="-1"/>
                <w:sz w:val="28"/>
                <w:szCs w:val="28"/>
              </w:rPr>
              <w:t>від</w:t>
            </w:r>
            <w:r>
              <w:rPr>
                <w:spacing w:val="30"/>
                <w:sz w:val="28"/>
                <w:szCs w:val="28"/>
              </w:rPr>
              <w:t xml:space="preserve"> </w:t>
            </w:r>
            <w:r>
              <w:rPr>
                <w:sz w:val="28"/>
                <w:szCs w:val="28"/>
              </w:rPr>
              <w:t>статків,</w:t>
            </w:r>
            <w:r>
              <w:rPr>
                <w:spacing w:val="32"/>
                <w:sz w:val="28"/>
                <w:szCs w:val="28"/>
              </w:rPr>
              <w:t xml:space="preserve"> </w:t>
            </w:r>
            <w:r>
              <w:rPr>
                <w:spacing w:val="-1"/>
                <w:sz w:val="28"/>
                <w:szCs w:val="28"/>
              </w:rPr>
              <w:t>соціального</w:t>
            </w:r>
            <w:r>
              <w:rPr>
                <w:spacing w:val="33"/>
                <w:sz w:val="28"/>
                <w:szCs w:val="28"/>
              </w:rPr>
              <w:t xml:space="preserve"> </w:t>
            </w:r>
            <w:r>
              <w:rPr>
                <w:spacing w:val="-1"/>
                <w:sz w:val="28"/>
                <w:szCs w:val="28"/>
              </w:rPr>
              <w:t>походження;</w:t>
            </w:r>
            <w:r>
              <w:rPr>
                <w:spacing w:val="35"/>
                <w:sz w:val="28"/>
                <w:szCs w:val="28"/>
              </w:rPr>
              <w:t xml:space="preserve"> </w:t>
            </w:r>
            <w:r>
              <w:rPr>
                <w:spacing w:val="-1"/>
                <w:sz w:val="28"/>
                <w:szCs w:val="28"/>
              </w:rPr>
              <w:t>відповідальність</w:t>
            </w:r>
            <w:r>
              <w:rPr>
                <w:spacing w:val="38"/>
                <w:sz w:val="28"/>
                <w:szCs w:val="28"/>
              </w:rPr>
              <w:t xml:space="preserve"> </w:t>
            </w:r>
            <w:r>
              <w:rPr>
                <w:sz w:val="28"/>
                <w:szCs w:val="28"/>
              </w:rPr>
              <w:t>за</w:t>
            </w:r>
            <w:r>
              <w:rPr>
                <w:spacing w:val="57"/>
                <w:sz w:val="28"/>
                <w:szCs w:val="28"/>
              </w:rPr>
              <w:t xml:space="preserve"> </w:t>
            </w:r>
            <w:r>
              <w:rPr>
                <w:spacing w:val="-1"/>
                <w:sz w:val="28"/>
                <w:szCs w:val="28"/>
              </w:rPr>
              <w:t>спільну</w:t>
            </w:r>
            <w:r>
              <w:rPr>
                <w:spacing w:val="61"/>
                <w:sz w:val="28"/>
                <w:szCs w:val="28"/>
              </w:rPr>
              <w:t xml:space="preserve"> </w:t>
            </w:r>
            <w:r>
              <w:rPr>
                <w:spacing w:val="-1"/>
                <w:sz w:val="28"/>
                <w:szCs w:val="28"/>
              </w:rPr>
              <w:t>справу;</w:t>
            </w:r>
            <w:r>
              <w:rPr>
                <w:spacing w:val="67"/>
                <w:sz w:val="28"/>
                <w:szCs w:val="28"/>
              </w:rPr>
              <w:t xml:space="preserve"> </w:t>
            </w:r>
            <w:r>
              <w:rPr>
                <w:spacing w:val="-1"/>
                <w:sz w:val="28"/>
                <w:szCs w:val="28"/>
              </w:rPr>
              <w:t>налаштованість</w:t>
            </w:r>
            <w:r>
              <w:rPr>
                <w:spacing w:val="62"/>
                <w:sz w:val="28"/>
                <w:szCs w:val="28"/>
              </w:rPr>
              <w:t xml:space="preserve"> </w:t>
            </w:r>
            <w:r>
              <w:rPr>
                <w:spacing w:val="-1"/>
                <w:sz w:val="28"/>
                <w:szCs w:val="28"/>
              </w:rPr>
              <w:t>на</w:t>
            </w:r>
            <w:r>
              <w:rPr>
                <w:spacing w:val="61"/>
                <w:sz w:val="28"/>
                <w:szCs w:val="28"/>
              </w:rPr>
              <w:t xml:space="preserve"> </w:t>
            </w:r>
            <w:r>
              <w:rPr>
                <w:sz w:val="28"/>
                <w:szCs w:val="28"/>
              </w:rPr>
              <w:t>логічне</w:t>
            </w:r>
            <w:r>
              <w:rPr>
                <w:spacing w:val="41"/>
                <w:sz w:val="28"/>
                <w:szCs w:val="28"/>
              </w:rPr>
              <w:t xml:space="preserve"> </w:t>
            </w:r>
            <w:r>
              <w:rPr>
                <w:spacing w:val="-1"/>
                <w:sz w:val="28"/>
                <w:szCs w:val="28"/>
              </w:rPr>
              <w:t>обґрунтування</w:t>
            </w:r>
            <w:r>
              <w:rPr>
                <w:spacing w:val="22"/>
                <w:sz w:val="28"/>
                <w:szCs w:val="28"/>
              </w:rPr>
              <w:t xml:space="preserve"> </w:t>
            </w:r>
            <w:r>
              <w:rPr>
                <w:spacing w:val="-1"/>
                <w:sz w:val="28"/>
                <w:szCs w:val="28"/>
              </w:rPr>
              <w:t>позиції</w:t>
            </w:r>
            <w:r>
              <w:rPr>
                <w:spacing w:val="17"/>
                <w:sz w:val="28"/>
                <w:szCs w:val="28"/>
              </w:rPr>
              <w:t xml:space="preserve"> </w:t>
            </w:r>
            <w:r>
              <w:rPr>
                <w:sz w:val="28"/>
                <w:szCs w:val="28"/>
              </w:rPr>
              <w:t>без</w:t>
            </w:r>
            <w:r>
              <w:rPr>
                <w:spacing w:val="20"/>
                <w:sz w:val="28"/>
                <w:szCs w:val="28"/>
              </w:rPr>
              <w:t xml:space="preserve"> </w:t>
            </w:r>
            <w:r>
              <w:rPr>
                <w:spacing w:val="-1"/>
                <w:sz w:val="28"/>
                <w:szCs w:val="28"/>
              </w:rPr>
              <w:t>передчасного</w:t>
            </w:r>
            <w:r>
              <w:rPr>
                <w:spacing w:val="33"/>
                <w:sz w:val="28"/>
                <w:szCs w:val="28"/>
              </w:rPr>
              <w:t xml:space="preserve"> </w:t>
            </w:r>
            <w:r>
              <w:rPr>
                <w:spacing w:val="-1"/>
                <w:sz w:val="28"/>
                <w:szCs w:val="28"/>
              </w:rPr>
              <w:t>переходу</w:t>
            </w:r>
            <w:r>
              <w:rPr>
                <w:spacing w:val="33"/>
                <w:sz w:val="28"/>
                <w:szCs w:val="28"/>
              </w:rPr>
              <w:t xml:space="preserve"> </w:t>
            </w:r>
            <w:r>
              <w:rPr>
                <w:spacing w:val="2"/>
                <w:sz w:val="28"/>
                <w:szCs w:val="28"/>
              </w:rPr>
              <w:t>до</w:t>
            </w:r>
            <w:r>
              <w:rPr>
                <w:spacing w:val="37"/>
                <w:sz w:val="28"/>
                <w:szCs w:val="28"/>
              </w:rPr>
              <w:t xml:space="preserve"> </w:t>
            </w:r>
            <w:r>
              <w:rPr>
                <w:spacing w:val="-1"/>
                <w:sz w:val="28"/>
                <w:szCs w:val="28"/>
              </w:rPr>
              <w:t>висновків;</w:t>
            </w:r>
            <w:r>
              <w:rPr>
                <w:spacing w:val="39"/>
                <w:sz w:val="28"/>
                <w:szCs w:val="28"/>
              </w:rPr>
              <w:t xml:space="preserve"> </w:t>
            </w:r>
            <w:r>
              <w:rPr>
                <w:spacing w:val="-1"/>
                <w:sz w:val="28"/>
                <w:szCs w:val="28"/>
              </w:rPr>
              <w:t>повага</w:t>
            </w:r>
            <w:r>
              <w:rPr>
                <w:spacing w:val="42"/>
                <w:sz w:val="28"/>
                <w:szCs w:val="28"/>
              </w:rPr>
              <w:t xml:space="preserve"> </w:t>
            </w:r>
            <w:r>
              <w:rPr>
                <w:sz w:val="28"/>
                <w:szCs w:val="28"/>
              </w:rPr>
              <w:t>до</w:t>
            </w:r>
            <w:r>
              <w:rPr>
                <w:spacing w:val="37"/>
                <w:sz w:val="28"/>
                <w:szCs w:val="28"/>
              </w:rPr>
              <w:t xml:space="preserve"> </w:t>
            </w:r>
            <w:r>
              <w:rPr>
                <w:spacing w:val="-1"/>
                <w:sz w:val="28"/>
                <w:szCs w:val="28"/>
              </w:rPr>
              <w:t>прав</w:t>
            </w:r>
            <w:r>
              <w:rPr>
                <w:spacing w:val="41"/>
                <w:sz w:val="28"/>
                <w:szCs w:val="28"/>
              </w:rPr>
              <w:t xml:space="preserve"> </w:t>
            </w:r>
            <w:r>
              <w:rPr>
                <w:spacing w:val="-1"/>
                <w:sz w:val="28"/>
                <w:szCs w:val="28"/>
              </w:rPr>
              <w:t>людини,</w:t>
            </w:r>
            <w:r>
              <w:rPr>
                <w:spacing w:val="57"/>
                <w:sz w:val="28"/>
                <w:szCs w:val="28"/>
              </w:rPr>
              <w:t xml:space="preserve"> </w:t>
            </w:r>
            <w:r>
              <w:rPr>
                <w:spacing w:val="-1"/>
                <w:sz w:val="28"/>
                <w:szCs w:val="28"/>
              </w:rPr>
              <w:t>активна</w:t>
            </w:r>
            <w:r>
              <w:rPr>
                <w:spacing w:val="49"/>
                <w:sz w:val="28"/>
                <w:szCs w:val="28"/>
              </w:rPr>
              <w:t xml:space="preserve"> </w:t>
            </w:r>
            <w:r>
              <w:rPr>
                <w:spacing w:val="-1"/>
                <w:sz w:val="28"/>
                <w:szCs w:val="28"/>
              </w:rPr>
              <w:t>позиція</w:t>
            </w:r>
            <w:r>
              <w:rPr>
                <w:spacing w:val="49"/>
                <w:sz w:val="28"/>
                <w:szCs w:val="28"/>
              </w:rPr>
              <w:t xml:space="preserve"> </w:t>
            </w:r>
            <w:r>
              <w:rPr>
                <w:sz w:val="28"/>
                <w:szCs w:val="28"/>
              </w:rPr>
              <w:t>щодо</w:t>
            </w:r>
            <w:r>
              <w:rPr>
                <w:spacing w:val="49"/>
                <w:sz w:val="28"/>
                <w:szCs w:val="28"/>
              </w:rPr>
              <w:t xml:space="preserve"> </w:t>
            </w:r>
            <w:r>
              <w:rPr>
                <w:spacing w:val="-1"/>
                <w:sz w:val="28"/>
                <w:szCs w:val="28"/>
              </w:rPr>
              <w:t>боротьби</w:t>
            </w:r>
            <w:r>
              <w:rPr>
                <w:spacing w:val="48"/>
                <w:sz w:val="28"/>
                <w:szCs w:val="28"/>
              </w:rPr>
              <w:t xml:space="preserve"> </w:t>
            </w:r>
            <w:r>
              <w:rPr>
                <w:spacing w:val="-1"/>
                <w:sz w:val="28"/>
                <w:szCs w:val="28"/>
              </w:rPr>
              <w:t>із</w:t>
            </w:r>
            <w:r>
              <w:rPr>
                <w:spacing w:val="30"/>
                <w:sz w:val="28"/>
                <w:szCs w:val="28"/>
              </w:rPr>
              <w:t xml:space="preserve"> </w:t>
            </w:r>
            <w:r>
              <w:rPr>
                <w:spacing w:val="-1"/>
                <w:sz w:val="28"/>
                <w:szCs w:val="28"/>
              </w:rPr>
              <w:t>дискримінацією.</w:t>
            </w:r>
          </w:p>
          <w:p w:rsidR="006D15EF" w:rsidRDefault="006D15EF" w:rsidP="00254B2C">
            <w:pPr>
              <w:pStyle w:val="TableParagraph"/>
              <w:kinsoku w:val="0"/>
              <w:overflowPunct w:val="0"/>
              <w:jc w:val="both"/>
              <w:rPr>
                <w:sz w:val="20"/>
                <w:szCs w:val="20"/>
              </w:rPr>
            </w:pPr>
            <w:r>
              <w:rPr>
                <w:b/>
                <w:bCs/>
                <w:i/>
                <w:iCs/>
                <w:spacing w:val="-1"/>
                <w:sz w:val="28"/>
                <w:szCs w:val="28"/>
              </w:rPr>
              <w:t>Навчальні ресурси:</w:t>
            </w:r>
            <w:r>
              <w:rPr>
                <w:b/>
                <w:bCs/>
                <w:i/>
                <w:iCs/>
                <w:spacing w:val="2"/>
                <w:sz w:val="28"/>
                <w:szCs w:val="28"/>
              </w:rPr>
              <w:t xml:space="preserve"> </w:t>
            </w:r>
            <w:r>
              <w:rPr>
                <w:spacing w:val="-1"/>
                <w:sz w:val="28"/>
                <w:szCs w:val="28"/>
              </w:rPr>
              <w:t>завдання</w:t>
            </w:r>
            <w:r>
              <w:rPr>
                <w:sz w:val="28"/>
                <w:szCs w:val="28"/>
              </w:rPr>
              <w:t xml:space="preserve"> </w:t>
            </w:r>
            <w:r>
              <w:rPr>
                <w:spacing w:val="-1"/>
                <w:sz w:val="28"/>
                <w:szCs w:val="28"/>
              </w:rPr>
              <w:t>соціального</w:t>
            </w:r>
            <w:r>
              <w:rPr>
                <w:spacing w:val="-3"/>
                <w:sz w:val="28"/>
                <w:szCs w:val="28"/>
              </w:rPr>
              <w:t xml:space="preserve"> </w:t>
            </w:r>
            <w:r>
              <w:rPr>
                <w:spacing w:val="-1"/>
                <w:sz w:val="28"/>
                <w:szCs w:val="28"/>
              </w:rPr>
              <w:t>змісту.</w:t>
            </w:r>
          </w:p>
        </w:tc>
      </w:tr>
      <w:tr w:rsidR="006D15EF" w:rsidTr="00A615DF">
        <w:trPr>
          <w:trHeight w:hRule="exact" w:val="5957"/>
        </w:trPr>
        <w:tc>
          <w:tcPr>
            <w:tcW w:w="963"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ind w:left="91"/>
              <w:rPr>
                <w:sz w:val="20"/>
                <w:szCs w:val="20"/>
              </w:rPr>
            </w:pPr>
            <w:r>
              <w:rPr>
                <w:sz w:val="28"/>
                <w:szCs w:val="28"/>
              </w:rPr>
              <w:t>9</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line="275" w:lineRule="auto"/>
              <w:ind w:left="91" w:right="650"/>
              <w:rPr>
                <w:sz w:val="20"/>
                <w:szCs w:val="20"/>
              </w:rPr>
            </w:pPr>
            <w:r>
              <w:rPr>
                <w:spacing w:val="-1"/>
                <w:sz w:val="28"/>
                <w:szCs w:val="28"/>
              </w:rPr>
              <w:t>Обізнаність</w:t>
            </w:r>
            <w:r>
              <w:rPr>
                <w:spacing w:val="1"/>
                <w:sz w:val="28"/>
                <w:szCs w:val="28"/>
              </w:rPr>
              <w:t xml:space="preserve"> </w:t>
            </w:r>
            <w:r>
              <w:rPr>
                <w:sz w:val="28"/>
                <w:szCs w:val="28"/>
              </w:rPr>
              <w:t>і</w:t>
            </w:r>
            <w:r>
              <w:rPr>
                <w:spacing w:val="26"/>
                <w:sz w:val="28"/>
                <w:szCs w:val="28"/>
              </w:rPr>
              <w:t xml:space="preserve"> </w:t>
            </w:r>
            <w:r>
              <w:rPr>
                <w:spacing w:val="-1"/>
                <w:sz w:val="28"/>
                <w:szCs w:val="28"/>
              </w:rPr>
              <w:t>самовираження</w:t>
            </w:r>
            <w:r>
              <w:rPr>
                <w:spacing w:val="5"/>
                <w:sz w:val="28"/>
                <w:szCs w:val="28"/>
              </w:rPr>
              <w:t xml:space="preserve"> </w:t>
            </w:r>
            <w:r>
              <w:rPr>
                <w:sz w:val="28"/>
                <w:szCs w:val="28"/>
              </w:rPr>
              <w:t>у</w:t>
            </w:r>
            <w:r>
              <w:rPr>
                <w:spacing w:val="28"/>
                <w:sz w:val="28"/>
                <w:szCs w:val="28"/>
              </w:rPr>
              <w:t xml:space="preserve"> </w:t>
            </w:r>
            <w:r>
              <w:rPr>
                <w:spacing w:val="-1"/>
                <w:sz w:val="28"/>
                <w:szCs w:val="28"/>
              </w:rPr>
              <w:t>сфері культури</w:t>
            </w:r>
          </w:p>
        </w:tc>
        <w:tc>
          <w:tcPr>
            <w:tcW w:w="6130" w:type="dxa"/>
            <w:tcBorders>
              <w:top w:val="single" w:sz="8" w:space="0" w:color="000000"/>
              <w:left w:val="single" w:sz="8" w:space="0" w:color="000000"/>
              <w:bottom w:val="single" w:sz="8" w:space="0" w:color="000000"/>
              <w:right w:val="single" w:sz="8" w:space="0" w:color="000000"/>
            </w:tcBorders>
          </w:tcPr>
          <w:p w:rsidR="006D15EF" w:rsidRDefault="006D15EF" w:rsidP="00254B2C">
            <w:pPr>
              <w:pStyle w:val="TableParagraph"/>
              <w:kinsoku w:val="0"/>
              <w:overflowPunct w:val="0"/>
              <w:jc w:val="both"/>
              <w:rPr>
                <w:sz w:val="28"/>
                <w:szCs w:val="28"/>
              </w:rPr>
            </w:pPr>
            <w:r>
              <w:rPr>
                <w:b/>
                <w:bCs/>
                <w:i/>
                <w:iCs/>
                <w:spacing w:val="-1"/>
                <w:sz w:val="28"/>
                <w:szCs w:val="28"/>
              </w:rPr>
              <w:t>Уміння:</w:t>
            </w:r>
            <w:r>
              <w:rPr>
                <w:b/>
                <w:bCs/>
                <w:i/>
                <w:iCs/>
                <w:spacing w:val="33"/>
                <w:sz w:val="28"/>
                <w:szCs w:val="28"/>
              </w:rPr>
              <w:t xml:space="preserve"> </w:t>
            </w:r>
            <w:r>
              <w:rPr>
                <w:sz w:val="28"/>
                <w:szCs w:val="28"/>
              </w:rPr>
              <w:t>грамотно</w:t>
            </w:r>
            <w:r>
              <w:rPr>
                <w:spacing w:val="29"/>
                <w:sz w:val="28"/>
                <w:szCs w:val="28"/>
              </w:rPr>
              <w:t xml:space="preserve"> </w:t>
            </w:r>
            <w:r>
              <w:rPr>
                <w:sz w:val="28"/>
                <w:szCs w:val="28"/>
              </w:rPr>
              <w:t>і</w:t>
            </w:r>
            <w:r>
              <w:rPr>
                <w:spacing w:val="35"/>
                <w:sz w:val="28"/>
                <w:szCs w:val="28"/>
              </w:rPr>
              <w:t xml:space="preserve"> </w:t>
            </w:r>
            <w:r>
              <w:rPr>
                <w:spacing w:val="-1"/>
                <w:sz w:val="28"/>
                <w:szCs w:val="28"/>
              </w:rPr>
              <w:t>логічно</w:t>
            </w:r>
            <w:r>
              <w:rPr>
                <w:spacing w:val="33"/>
                <w:sz w:val="28"/>
                <w:szCs w:val="28"/>
              </w:rPr>
              <w:t xml:space="preserve"> </w:t>
            </w:r>
            <w:r>
              <w:rPr>
                <w:spacing w:val="-1"/>
                <w:sz w:val="28"/>
                <w:szCs w:val="28"/>
              </w:rPr>
              <w:t>висловлювати</w:t>
            </w:r>
            <w:r>
              <w:rPr>
                <w:spacing w:val="35"/>
                <w:sz w:val="28"/>
                <w:szCs w:val="28"/>
              </w:rPr>
              <w:t xml:space="preserve"> </w:t>
            </w:r>
            <w:r>
              <w:rPr>
                <w:spacing w:val="-1"/>
                <w:sz w:val="28"/>
                <w:szCs w:val="28"/>
              </w:rPr>
              <w:t>свою</w:t>
            </w:r>
            <w:r>
              <w:rPr>
                <w:spacing w:val="39"/>
                <w:sz w:val="28"/>
                <w:szCs w:val="28"/>
              </w:rPr>
              <w:t xml:space="preserve"> </w:t>
            </w:r>
            <w:r>
              <w:rPr>
                <w:spacing w:val="-2"/>
                <w:sz w:val="28"/>
                <w:szCs w:val="28"/>
              </w:rPr>
              <w:t>думку,</w:t>
            </w:r>
            <w:r>
              <w:rPr>
                <w:spacing w:val="67"/>
                <w:sz w:val="28"/>
                <w:szCs w:val="28"/>
              </w:rPr>
              <w:t xml:space="preserve"> </w:t>
            </w:r>
            <w:r>
              <w:rPr>
                <w:spacing w:val="-1"/>
                <w:sz w:val="28"/>
                <w:szCs w:val="28"/>
              </w:rPr>
              <w:t>аргументувати</w:t>
            </w:r>
            <w:r>
              <w:rPr>
                <w:spacing w:val="59"/>
                <w:sz w:val="28"/>
                <w:szCs w:val="28"/>
              </w:rPr>
              <w:t xml:space="preserve"> </w:t>
            </w:r>
            <w:r>
              <w:rPr>
                <w:sz w:val="28"/>
                <w:szCs w:val="28"/>
              </w:rPr>
              <w:t>та</w:t>
            </w:r>
            <w:r>
              <w:rPr>
                <w:spacing w:val="65"/>
                <w:sz w:val="28"/>
                <w:szCs w:val="28"/>
              </w:rPr>
              <w:t xml:space="preserve"> </w:t>
            </w:r>
            <w:r>
              <w:rPr>
                <w:spacing w:val="-1"/>
                <w:sz w:val="28"/>
                <w:szCs w:val="28"/>
              </w:rPr>
              <w:t>вести</w:t>
            </w:r>
            <w:r>
              <w:rPr>
                <w:spacing w:val="63"/>
                <w:sz w:val="28"/>
                <w:szCs w:val="28"/>
              </w:rPr>
              <w:t xml:space="preserve"> </w:t>
            </w:r>
            <w:r>
              <w:rPr>
                <w:spacing w:val="-1"/>
                <w:sz w:val="28"/>
                <w:szCs w:val="28"/>
              </w:rPr>
              <w:t>діалог,</w:t>
            </w:r>
            <w:r>
              <w:rPr>
                <w:spacing w:val="33"/>
                <w:sz w:val="28"/>
                <w:szCs w:val="28"/>
              </w:rPr>
              <w:t xml:space="preserve"> </w:t>
            </w:r>
            <w:r>
              <w:rPr>
                <w:spacing w:val="-1"/>
                <w:sz w:val="28"/>
                <w:szCs w:val="28"/>
              </w:rPr>
              <w:t>враховуючи</w:t>
            </w:r>
            <w:r>
              <w:rPr>
                <w:spacing w:val="59"/>
                <w:sz w:val="28"/>
                <w:szCs w:val="28"/>
              </w:rPr>
              <w:t xml:space="preserve"> </w:t>
            </w:r>
            <w:r>
              <w:rPr>
                <w:spacing w:val="-1"/>
                <w:sz w:val="28"/>
                <w:szCs w:val="28"/>
              </w:rPr>
              <w:t>національні</w:t>
            </w:r>
            <w:r>
              <w:rPr>
                <w:spacing w:val="59"/>
                <w:sz w:val="28"/>
                <w:szCs w:val="28"/>
              </w:rPr>
              <w:t xml:space="preserve"> </w:t>
            </w:r>
            <w:r>
              <w:rPr>
                <w:sz w:val="28"/>
                <w:szCs w:val="28"/>
              </w:rPr>
              <w:t>та</w:t>
            </w:r>
            <w:r>
              <w:rPr>
                <w:spacing w:val="57"/>
                <w:sz w:val="28"/>
                <w:szCs w:val="28"/>
              </w:rPr>
              <w:t xml:space="preserve"> </w:t>
            </w:r>
            <w:r>
              <w:rPr>
                <w:spacing w:val="-1"/>
                <w:sz w:val="28"/>
                <w:szCs w:val="28"/>
              </w:rPr>
              <w:t>культурні</w:t>
            </w:r>
            <w:r>
              <w:rPr>
                <w:spacing w:val="35"/>
                <w:sz w:val="28"/>
                <w:szCs w:val="28"/>
              </w:rPr>
              <w:t xml:space="preserve"> </w:t>
            </w:r>
            <w:r>
              <w:rPr>
                <w:spacing w:val="-1"/>
                <w:sz w:val="28"/>
                <w:szCs w:val="28"/>
              </w:rPr>
              <w:t>особливості</w:t>
            </w:r>
            <w:r>
              <w:rPr>
                <w:spacing w:val="29"/>
                <w:sz w:val="28"/>
                <w:szCs w:val="28"/>
              </w:rPr>
              <w:t xml:space="preserve"> </w:t>
            </w:r>
            <w:r>
              <w:rPr>
                <w:spacing w:val="-1"/>
                <w:sz w:val="28"/>
                <w:szCs w:val="28"/>
              </w:rPr>
              <w:t>співрозмовників</w:t>
            </w:r>
            <w:r>
              <w:rPr>
                <w:spacing w:val="31"/>
                <w:sz w:val="28"/>
                <w:szCs w:val="28"/>
              </w:rPr>
              <w:t xml:space="preserve"> </w:t>
            </w:r>
            <w:r>
              <w:rPr>
                <w:sz w:val="28"/>
                <w:szCs w:val="28"/>
              </w:rPr>
              <w:t>та</w:t>
            </w:r>
            <w:r>
              <w:rPr>
                <w:spacing w:val="31"/>
                <w:sz w:val="28"/>
                <w:szCs w:val="28"/>
              </w:rPr>
              <w:t xml:space="preserve"> </w:t>
            </w:r>
            <w:r>
              <w:rPr>
                <w:spacing w:val="-1"/>
                <w:sz w:val="28"/>
                <w:szCs w:val="28"/>
              </w:rPr>
              <w:t>дотримуючись</w:t>
            </w:r>
            <w:r>
              <w:rPr>
                <w:spacing w:val="45"/>
                <w:sz w:val="28"/>
                <w:szCs w:val="28"/>
              </w:rPr>
              <w:t xml:space="preserve"> </w:t>
            </w:r>
            <w:r>
              <w:rPr>
                <w:spacing w:val="-1"/>
                <w:sz w:val="28"/>
                <w:szCs w:val="28"/>
              </w:rPr>
              <w:t>етики</w:t>
            </w:r>
            <w:r>
              <w:rPr>
                <w:spacing w:val="52"/>
                <w:sz w:val="28"/>
                <w:szCs w:val="28"/>
              </w:rPr>
              <w:t xml:space="preserve"> </w:t>
            </w:r>
            <w:r>
              <w:rPr>
                <w:spacing w:val="-1"/>
                <w:sz w:val="28"/>
                <w:szCs w:val="28"/>
              </w:rPr>
              <w:t>спілкування</w:t>
            </w:r>
            <w:r>
              <w:rPr>
                <w:spacing w:val="56"/>
                <w:sz w:val="28"/>
                <w:szCs w:val="28"/>
              </w:rPr>
              <w:t xml:space="preserve"> </w:t>
            </w:r>
            <w:r>
              <w:rPr>
                <w:sz w:val="28"/>
                <w:szCs w:val="28"/>
              </w:rPr>
              <w:t>і</w:t>
            </w:r>
            <w:r>
              <w:rPr>
                <w:spacing w:val="51"/>
                <w:sz w:val="28"/>
                <w:szCs w:val="28"/>
              </w:rPr>
              <w:t xml:space="preserve"> </w:t>
            </w:r>
            <w:r>
              <w:rPr>
                <w:spacing w:val="-1"/>
                <w:sz w:val="28"/>
                <w:szCs w:val="28"/>
              </w:rPr>
              <w:t>взаємодії;</w:t>
            </w:r>
            <w:r>
              <w:rPr>
                <w:spacing w:val="51"/>
                <w:sz w:val="28"/>
                <w:szCs w:val="28"/>
              </w:rPr>
              <w:t xml:space="preserve"> </w:t>
            </w:r>
            <w:r>
              <w:rPr>
                <w:spacing w:val="-1"/>
                <w:sz w:val="28"/>
                <w:szCs w:val="28"/>
              </w:rPr>
              <w:t>враховувати</w:t>
            </w:r>
            <w:r>
              <w:rPr>
                <w:spacing w:val="53"/>
                <w:sz w:val="28"/>
                <w:szCs w:val="28"/>
              </w:rPr>
              <w:t xml:space="preserve"> </w:t>
            </w:r>
            <w:r>
              <w:rPr>
                <w:spacing w:val="-1"/>
                <w:sz w:val="28"/>
                <w:szCs w:val="28"/>
              </w:rPr>
              <w:t>художньо-естетичну</w:t>
            </w:r>
            <w:r>
              <w:rPr>
                <w:spacing w:val="49"/>
                <w:sz w:val="28"/>
                <w:szCs w:val="28"/>
              </w:rPr>
              <w:t xml:space="preserve"> </w:t>
            </w:r>
            <w:r>
              <w:rPr>
                <w:spacing w:val="-1"/>
                <w:sz w:val="28"/>
                <w:szCs w:val="28"/>
              </w:rPr>
              <w:t>складову</w:t>
            </w:r>
            <w:r>
              <w:rPr>
                <w:spacing w:val="53"/>
                <w:sz w:val="28"/>
                <w:szCs w:val="28"/>
              </w:rPr>
              <w:t xml:space="preserve"> </w:t>
            </w:r>
            <w:r>
              <w:rPr>
                <w:spacing w:val="-1"/>
                <w:sz w:val="28"/>
                <w:szCs w:val="28"/>
              </w:rPr>
              <w:t>при</w:t>
            </w:r>
            <w:r>
              <w:rPr>
                <w:spacing w:val="48"/>
                <w:sz w:val="28"/>
                <w:szCs w:val="28"/>
              </w:rPr>
              <w:t xml:space="preserve"> </w:t>
            </w:r>
            <w:r>
              <w:rPr>
                <w:sz w:val="28"/>
                <w:szCs w:val="28"/>
              </w:rPr>
              <w:t>створенні</w:t>
            </w:r>
            <w:r>
              <w:rPr>
                <w:spacing w:val="37"/>
                <w:sz w:val="28"/>
                <w:szCs w:val="28"/>
              </w:rPr>
              <w:t xml:space="preserve"> </w:t>
            </w:r>
            <w:r>
              <w:rPr>
                <w:spacing w:val="-1"/>
                <w:sz w:val="28"/>
                <w:szCs w:val="28"/>
              </w:rPr>
              <w:t>продуктів</w:t>
            </w:r>
            <w:r>
              <w:rPr>
                <w:spacing w:val="35"/>
                <w:sz w:val="28"/>
                <w:szCs w:val="28"/>
              </w:rPr>
              <w:t xml:space="preserve"> </w:t>
            </w:r>
            <w:r>
              <w:rPr>
                <w:sz w:val="28"/>
                <w:szCs w:val="28"/>
              </w:rPr>
              <w:t>своєї</w:t>
            </w:r>
            <w:r>
              <w:rPr>
                <w:spacing w:val="33"/>
                <w:sz w:val="28"/>
                <w:szCs w:val="28"/>
              </w:rPr>
              <w:t xml:space="preserve"> </w:t>
            </w:r>
            <w:r>
              <w:rPr>
                <w:sz w:val="28"/>
                <w:szCs w:val="28"/>
              </w:rPr>
              <w:t>діяльності</w:t>
            </w:r>
            <w:r>
              <w:rPr>
                <w:spacing w:val="33"/>
                <w:sz w:val="28"/>
                <w:szCs w:val="28"/>
              </w:rPr>
              <w:t xml:space="preserve"> </w:t>
            </w:r>
            <w:r>
              <w:rPr>
                <w:spacing w:val="-1"/>
                <w:sz w:val="28"/>
                <w:szCs w:val="28"/>
              </w:rPr>
              <w:t>(малюнків,</w:t>
            </w:r>
            <w:r>
              <w:rPr>
                <w:spacing w:val="37"/>
                <w:sz w:val="28"/>
                <w:szCs w:val="28"/>
              </w:rPr>
              <w:t xml:space="preserve"> </w:t>
            </w:r>
            <w:r>
              <w:rPr>
                <w:spacing w:val="-1"/>
                <w:sz w:val="28"/>
                <w:szCs w:val="28"/>
              </w:rPr>
              <w:t>текстів,</w:t>
            </w:r>
            <w:r>
              <w:rPr>
                <w:spacing w:val="31"/>
                <w:sz w:val="28"/>
                <w:szCs w:val="28"/>
              </w:rPr>
              <w:t xml:space="preserve"> </w:t>
            </w:r>
            <w:r>
              <w:rPr>
                <w:spacing w:val="-2"/>
                <w:sz w:val="28"/>
                <w:szCs w:val="28"/>
              </w:rPr>
              <w:t>схем</w:t>
            </w:r>
            <w:r>
              <w:rPr>
                <w:sz w:val="28"/>
                <w:szCs w:val="28"/>
              </w:rPr>
              <w:t xml:space="preserve"> тощо).</w:t>
            </w:r>
          </w:p>
          <w:p w:rsidR="006D15EF" w:rsidRDefault="006D15EF" w:rsidP="00254B2C">
            <w:pPr>
              <w:pStyle w:val="TableParagraph"/>
              <w:kinsoku w:val="0"/>
              <w:overflowPunct w:val="0"/>
              <w:jc w:val="both"/>
              <w:rPr>
                <w:spacing w:val="-1"/>
                <w:sz w:val="28"/>
                <w:szCs w:val="28"/>
              </w:rPr>
            </w:pPr>
            <w:r>
              <w:rPr>
                <w:b/>
                <w:bCs/>
                <w:i/>
                <w:iCs/>
                <w:spacing w:val="-1"/>
                <w:sz w:val="28"/>
                <w:szCs w:val="28"/>
              </w:rPr>
              <w:t>Ставлення:</w:t>
            </w:r>
            <w:r>
              <w:rPr>
                <w:b/>
                <w:bCs/>
                <w:i/>
                <w:iCs/>
                <w:spacing w:val="52"/>
                <w:sz w:val="28"/>
                <w:szCs w:val="28"/>
              </w:rPr>
              <w:t xml:space="preserve"> </w:t>
            </w:r>
            <w:r>
              <w:rPr>
                <w:spacing w:val="-1"/>
                <w:sz w:val="28"/>
                <w:szCs w:val="28"/>
              </w:rPr>
              <w:t>культурна</w:t>
            </w:r>
            <w:r>
              <w:rPr>
                <w:spacing w:val="51"/>
                <w:sz w:val="28"/>
                <w:szCs w:val="28"/>
              </w:rPr>
              <w:t xml:space="preserve"> </w:t>
            </w:r>
            <w:r>
              <w:rPr>
                <w:spacing w:val="-1"/>
                <w:sz w:val="28"/>
                <w:szCs w:val="28"/>
              </w:rPr>
              <w:t>самоідентифікація,</w:t>
            </w:r>
            <w:r>
              <w:rPr>
                <w:spacing w:val="41"/>
                <w:sz w:val="28"/>
                <w:szCs w:val="28"/>
              </w:rPr>
              <w:t xml:space="preserve"> </w:t>
            </w:r>
            <w:r>
              <w:rPr>
                <w:spacing w:val="-1"/>
                <w:sz w:val="28"/>
                <w:szCs w:val="28"/>
              </w:rPr>
              <w:t>повага</w:t>
            </w:r>
            <w:r>
              <w:rPr>
                <w:spacing w:val="42"/>
                <w:sz w:val="28"/>
                <w:szCs w:val="28"/>
              </w:rPr>
              <w:t xml:space="preserve"> </w:t>
            </w:r>
            <w:r>
              <w:rPr>
                <w:sz w:val="28"/>
                <w:szCs w:val="28"/>
              </w:rPr>
              <w:t>до</w:t>
            </w:r>
            <w:r>
              <w:rPr>
                <w:spacing w:val="37"/>
                <w:sz w:val="28"/>
                <w:szCs w:val="28"/>
              </w:rPr>
              <w:t xml:space="preserve"> </w:t>
            </w:r>
            <w:r>
              <w:rPr>
                <w:spacing w:val="-1"/>
                <w:sz w:val="28"/>
                <w:szCs w:val="28"/>
              </w:rPr>
              <w:t>культурного</w:t>
            </w:r>
            <w:r>
              <w:rPr>
                <w:spacing w:val="37"/>
                <w:sz w:val="28"/>
                <w:szCs w:val="28"/>
              </w:rPr>
              <w:t xml:space="preserve"> </w:t>
            </w:r>
            <w:r>
              <w:rPr>
                <w:spacing w:val="-1"/>
                <w:sz w:val="28"/>
                <w:szCs w:val="28"/>
              </w:rPr>
              <w:t>розмаїття</w:t>
            </w:r>
            <w:r>
              <w:rPr>
                <w:spacing w:val="44"/>
                <w:sz w:val="28"/>
                <w:szCs w:val="28"/>
              </w:rPr>
              <w:t xml:space="preserve"> </w:t>
            </w:r>
            <w:r>
              <w:rPr>
                <w:sz w:val="28"/>
                <w:szCs w:val="28"/>
              </w:rPr>
              <w:t>у</w:t>
            </w:r>
            <w:r>
              <w:rPr>
                <w:spacing w:val="33"/>
                <w:sz w:val="28"/>
                <w:szCs w:val="28"/>
              </w:rPr>
              <w:t xml:space="preserve"> </w:t>
            </w:r>
            <w:r>
              <w:rPr>
                <w:spacing w:val="-1"/>
                <w:sz w:val="28"/>
                <w:szCs w:val="28"/>
              </w:rPr>
              <w:t>глобальному</w:t>
            </w:r>
            <w:r>
              <w:rPr>
                <w:spacing w:val="57"/>
                <w:sz w:val="28"/>
                <w:szCs w:val="28"/>
              </w:rPr>
              <w:t xml:space="preserve"> </w:t>
            </w:r>
            <w:r>
              <w:rPr>
                <w:spacing w:val="-1"/>
                <w:sz w:val="28"/>
                <w:szCs w:val="28"/>
              </w:rPr>
              <w:t>суспільстві;</w:t>
            </w:r>
            <w:r>
              <w:rPr>
                <w:spacing w:val="29"/>
                <w:sz w:val="28"/>
                <w:szCs w:val="28"/>
              </w:rPr>
              <w:t xml:space="preserve"> </w:t>
            </w:r>
            <w:r>
              <w:rPr>
                <w:spacing w:val="-1"/>
                <w:sz w:val="28"/>
                <w:szCs w:val="28"/>
              </w:rPr>
              <w:t>усвідомлення</w:t>
            </w:r>
            <w:r>
              <w:rPr>
                <w:spacing w:val="30"/>
                <w:sz w:val="28"/>
                <w:szCs w:val="28"/>
              </w:rPr>
              <w:t xml:space="preserve"> </w:t>
            </w:r>
            <w:r>
              <w:rPr>
                <w:sz w:val="28"/>
                <w:szCs w:val="28"/>
              </w:rPr>
              <w:t>впливу</w:t>
            </w:r>
            <w:r>
              <w:rPr>
                <w:spacing w:val="27"/>
                <w:sz w:val="28"/>
                <w:szCs w:val="28"/>
              </w:rPr>
              <w:t xml:space="preserve"> </w:t>
            </w:r>
            <w:r>
              <w:rPr>
                <w:spacing w:val="-1"/>
                <w:sz w:val="28"/>
                <w:szCs w:val="28"/>
              </w:rPr>
              <w:t>окремого</w:t>
            </w:r>
            <w:r>
              <w:rPr>
                <w:spacing w:val="33"/>
                <w:sz w:val="28"/>
                <w:szCs w:val="28"/>
              </w:rPr>
              <w:t xml:space="preserve"> </w:t>
            </w:r>
            <w:r>
              <w:rPr>
                <w:spacing w:val="-1"/>
                <w:sz w:val="28"/>
                <w:szCs w:val="28"/>
              </w:rPr>
              <w:t>предмета</w:t>
            </w:r>
            <w:r>
              <w:rPr>
                <w:spacing w:val="13"/>
                <w:sz w:val="28"/>
                <w:szCs w:val="28"/>
              </w:rPr>
              <w:t xml:space="preserve"> </w:t>
            </w:r>
            <w:r>
              <w:rPr>
                <w:spacing w:val="-1"/>
                <w:sz w:val="28"/>
                <w:szCs w:val="28"/>
              </w:rPr>
              <w:t>на</w:t>
            </w:r>
            <w:r>
              <w:rPr>
                <w:spacing w:val="13"/>
                <w:sz w:val="28"/>
                <w:szCs w:val="28"/>
              </w:rPr>
              <w:t xml:space="preserve"> </w:t>
            </w:r>
            <w:r>
              <w:rPr>
                <w:sz w:val="28"/>
                <w:szCs w:val="28"/>
              </w:rPr>
              <w:t>людську</w:t>
            </w:r>
            <w:r>
              <w:rPr>
                <w:spacing w:val="9"/>
                <w:sz w:val="28"/>
                <w:szCs w:val="28"/>
              </w:rPr>
              <w:t xml:space="preserve"> </w:t>
            </w:r>
            <w:r>
              <w:rPr>
                <w:spacing w:val="-1"/>
                <w:sz w:val="28"/>
                <w:szCs w:val="28"/>
              </w:rPr>
              <w:t>культуру</w:t>
            </w:r>
            <w:r>
              <w:rPr>
                <w:spacing w:val="9"/>
                <w:sz w:val="28"/>
                <w:szCs w:val="28"/>
              </w:rPr>
              <w:t xml:space="preserve"> </w:t>
            </w:r>
            <w:r>
              <w:rPr>
                <w:sz w:val="28"/>
                <w:szCs w:val="28"/>
              </w:rPr>
              <w:t>та</w:t>
            </w:r>
            <w:r>
              <w:rPr>
                <w:spacing w:val="13"/>
                <w:sz w:val="28"/>
                <w:szCs w:val="28"/>
              </w:rPr>
              <w:t xml:space="preserve"> </w:t>
            </w:r>
            <w:r>
              <w:rPr>
                <w:spacing w:val="-1"/>
                <w:sz w:val="28"/>
                <w:szCs w:val="28"/>
              </w:rPr>
              <w:t>розвиток</w:t>
            </w:r>
            <w:r>
              <w:rPr>
                <w:spacing w:val="42"/>
                <w:sz w:val="28"/>
                <w:szCs w:val="28"/>
              </w:rPr>
              <w:t xml:space="preserve"> </w:t>
            </w:r>
            <w:r>
              <w:rPr>
                <w:spacing w:val="-1"/>
                <w:sz w:val="28"/>
                <w:szCs w:val="28"/>
              </w:rPr>
              <w:t>суспільства.</w:t>
            </w:r>
          </w:p>
          <w:p w:rsidR="006D15EF" w:rsidRDefault="006D15EF" w:rsidP="00254B2C">
            <w:pPr>
              <w:pStyle w:val="TableParagraph"/>
              <w:kinsoku w:val="0"/>
              <w:overflowPunct w:val="0"/>
              <w:jc w:val="both"/>
              <w:rPr>
                <w:sz w:val="20"/>
                <w:szCs w:val="20"/>
              </w:rPr>
            </w:pPr>
            <w:r>
              <w:rPr>
                <w:b/>
                <w:bCs/>
                <w:i/>
                <w:iCs/>
                <w:spacing w:val="-1"/>
                <w:sz w:val="28"/>
                <w:szCs w:val="28"/>
              </w:rPr>
              <w:t>Навчальні</w:t>
            </w:r>
            <w:r>
              <w:rPr>
                <w:b/>
                <w:bCs/>
                <w:i/>
                <w:iCs/>
                <w:spacing w:val="15"/>
                <w:sz w:val="28"/>
                <w:szCs w:val="28"/>
              </w:rPr>
              <w:t xml:space="preserve"> </w:t>
            </w:r>
            <w:r>
              <w:rPr>
                <w:b/>
                <w:bCs/>
                <w:i/>
                <w:iCs/>
                <w:spacing w:val="-1"/>
                <w:sz w:val="28"/>
                <w:szCs w:val="28"/>
              </w:rPr>
              <w:t>ресурси:</w:t>
            </w:r>
            <w:r>
              <w:rPr>
                <w:b/>
                <w:bCs/>
                <w:i/>
                <w:iCs/>
                <w:spacing w:val="17"/>
                <w:sz w:val="28"/>
                <w:szCs w:val="28"/>
              </w:rPr>
              <w:t xml:space="preserve"> </w:t>
            </w:r>
            <w:r>
              <w:rPr>
                <w:spacing w:val="-1"/>
                <w:sz w:val="28"/>
                <w:szCs w:val="28"/>
              </w:rPr>
              <w:t>математичні</w:t>
            </w:r>
            <w:r>
              <w:rPr>
                <w:spacing w:val="19"/>
                <w:sz w:val="28"/>
                <w:szCs w:val="28"/>
              </w:rPr>
              <w:t xml:space="preserve"> </w:t>
            </w:r>
            <w:r>
              <w:rPr>
                <w:spacing w:val="-1"/>
                <w:sz w:val="28"/>
                <w:szCs w:val="28"/>
              </w:rPr>
              <w:t>моделі</w:t>
            </w:r>
            <w:r>
              <w:rPr>
                <w:spacing w:val="15"/>
                <w:sz w:val="28"/>
                <w:szCs w:val="28"/>
              </w:rPr>
              <w:t xml:space="preserve"> </w:t>
            </w:r>
            <w:r>
              <w:rPr>
                <w:sz w:val="28"/>
                <w:szCs w:val="28"/>
              </w:rPr>
              <w:t>в</w:t>
            </w:r>
            <w:r>
              <w:rPr>
                <w:spacing w:val="17"/>
                <w:sz w:val="28"/>
                <w:szCs w:val="28"/>
              </w:rPr>
              <w:t xml:space="preserve"> </w:t>
            </w:r>
            <w:r>
              <w:rPr>
                <w:spacing w:val="-1"/>
                <w:sz w:val="28"/>
                <w:szCs w:val="28"/>
              </w:rPr>
              <w:t>різних</w:t>
            </w:r>
            <w:r>
              <w:rPr>
                <w:spacing w:val="49"/>
                <w:sz w:val="28"/>
                <w:szCs w:val="28"/>
              </w:rPr>
              <w:t xml:space="preserve"> </w:t>
            </w:r>
            <w:r>
              <w:rPr>
                <w:spacing w:val="-1"/>
                <w:sz w:val="28"/>
                <w:szCs w:val="28"/>
              </w:rPr>
              <w:t>видах</w:t>
            </w:r>
            <w:r>
              <w:rPr>
                <w:spacing w:val="1"/>
                <w:sz w:val="28"/>
                <w:szCs w:val="28"/>
              </w:rPr>
              <w:t xml:space="preserve"> </w:t>
            </w:r>
            <w:r>
              <w:rPr>
                <w:spacing w:val="-1"/>
                <w:sz w:val="28"/>
                <w:szCs w:val="28"/>
              </w:rPr>
              <w:t>мистецтва.</w:t>
            </w:r>
          </w:p>
        </w:tc>
      </w:tr>
    </w:tbl>
    <w:p w:rsidR="006D15EF" w:rsidRPr="00D541EE" w:rsidRDefault="006D15EF" w:rsidP="006D15EF">
      <w:pPr>
        <w:rPr>
          <w:sz w:val="20"/>
          <w:szCs w:val="20"/>
          <w:lang w:val="uk-UA"/>
        </w:rPr>
        <w:sectPr w:rsidR="006D15EF" w:rsidRPr="00D541EE">
          <w:pgSz w:w="11910" w:h="16840"/>
          <w:pgMar w:top="480" w:right="460" w:bottom="1160" w:left="1580" w:header="0" w:footer="978" w:gutter="0"/>
          <w:cols w:space="720"/>
          <w:noEndnote/>
        </w:sectPr>
      </w:pPr>
    </w:p>
    <w:p w:rsidR="006D15EF" w:rsidRDefault="006D15EF" w:rsidP="006D15EF">
      <w:pPr>
        <w:pStyle w:val="a4"/>
        <w:kinsoku w:val="0"/>
        <w:overflowPunct w:val="0"/>
        <w:spacing w:before="2"/>
        <w:ind w:left="0"/>
        <w:rPr>
          <w:sz w:val="6"/>
          <w:szCs w:val="6"/>
        </w:rPr>
      </w:pPr>
    </w:p>
    <w:tbl>
      <w:tblPr>
        <w:tblW w:w="9931" w:type="dxa"/>
        <w:tblInd w:w="-170" w:type="dxa"/>
        <w:tblLayout w:type="fixed"/>
        <w:tblCellMar>
          <w:left w:w="0" w:type="dxa"/>
          <w:right w:w="0" w:type="dxa"/>
        </w:tblCellMar>
        <w:tblLook w:val="0000" w:firstRow="0" w:lastRow="0" w:firstColumn="0" w:lastColumn="0" w:noHBand="0" w:noVBand="0"/>
      </w:tblPr>
      <w:tblGrid>
        <w:gridCol w:w="963"/>
        <w:gridCol w:w="2838"/>
        <w:gridCol w:w="6130"/>
      </w:tblGrid>
      <w:tr w:rsidR="006D15EF" w:rsidTr="000F5725">
        <w:trPr>
          <w:trHeight w:hRule="exact" w:val="6173"/>
        </w:trPr>
        <w:tc>
          <w:tcPr>
            <w:tcW w:w="963" w:type="dxa"/>
            <w:tcBorders>
              <w:top w:val="single" w:sz="4"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93"/>
              <w:ind w:left="91"/>
              <w:rPr>
                <w:sz w:val="20"/>
                <w:szCs w:val="20"/>
              </w:rPr>
            </w:pPr>
            <w:r>
              <w:rPr>
                <w:sz w:val="28"/>
                <w:szCs w:val="28"/>
              </w:rPr>
              <w:t>10</w:t>
            </w:r>
          </w:p>
        </w:tc>
        <w:tc>
          <w:tcPr>
            <w:tcW w:w="2838" w:type="dxa"/>
            <w:tcBorders>
              <w:top w:val="single" w:sz="4"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93" w:line="276" w:lineRule="auto"/>
              <w:ind w:left="91" w:right="155"/>
              <w:rPr>
                <w:sz w:val="20"/>
                <w:szCs w:val="20"/>
              </w:rPr>
            </w:pPr>
            <w:r>
              <w:rPr>
                <w:spacing w:val="-1"/>
                <w:sz w:val="28"/>
                <w:szCs w:val="28"/>
              </w:rPr>
              <w:t>Екологічна</w:t>
            </w:r>
            <w:r>
              <w:rPr>
                <w:spacing w:val="22"/>
                <w:sz w:val="28"/>
                <w:szCs w:val="28"/>
              </w:rPr>
              <w:t xml:space="preserve"> </w:t>
            </w:r>
            <w:r>
              <w:rPr>
                <w:spacing w:val="-1"/>
                <w:sz w:val="28"/>
                <w:szCs w:val="28"/>
              </w:rPr>
              <w:t>грамотність</w:t>
            </w:r>
            <w:r>
              <w:rPr>
                <w:spacing w:val="1"/>
                <w:sz w:val="28"/>
                <w:szCs w:val="28"/>
              </w:rPr>
              <w:t xml:space="preserve"> </w:t>
            </w:r>
            <w:r>
              <w:rPr>
                <w:sz w:val="28"/>
                <w:szCs w:val="28"/>
              </w:rPr>
              <w:t>і</w:t>
            </w:r>
            <w:r>
              <w:rPr>
                <w:spacing w:val="-1"/>
                <w:sz w:val="28"/>
                <w:szCs w:val="28"/>
              </w:rPr>
              <w:t xml:space="preserve"> здорове</w:t>
            </w:r>
            <w:r>
              <w:rPr>
                <w:spacing w:val="21"/>
                <w:sz w:val="28"/>
                <w:szCs w:val="28"/>
              </w:rPr>
              <w:t xml:space="preserve"> </w:t>
            </w:r>
            <w:r>
              <w:rPr>
                <w:spacing w:val="-1"/>
                <w:sz w:val="28"/>
                <w:szCs w:val="28"/>
              </w:rPr>
              <w:t>життя</w:t>
            </w:r>
          </w:p>
        </w:tc>
        <w:tc>
          <w:tcPr>
            <w:tcW w:w="6130" w:type="dxa"/>
            <w:tcBorders>
              <w:top w:val="single" w:sz="4" w:space="0" w:color="000000"/>
              <w:left w:val="single" w:sz="8" w:space="0" w:color="000000"/>
              <w:bottom w:val="single" w:sz="8" w:space="0" w:color="000000"/>
              <w:right w:val="single" w:sz="8" w:space="0" w:color="000000"/>
            </w:tcBorders>
          </w:tcPr>
          <w:p w:rsidR="006D15EF" w:rsidRDefault="006D15EF" w:rsidP="00254B2C">
            <w:pPr>
              <w:pStyle w:val="TableParagraph"/>
              <w:kinsoku w:val="0"/>
              <w:overflowPunct w:val="0"/>
              <w:jc w:val="both"/>
              <w:rPr>
                <w:spacing w:val="-1"/>
                <w:sz w:val="28"/>
                <w:szCs w:val="28"/>
              </w:rPr>
            </w:pPr>
            <w:r>
              <w:rPr>
                <w:b/>
                <w:bCs/>
                <w:i/>
                <w:iCs/>
                <w:spacing w:val="-1"/>
                <w:sz w:val="28"/>
                <w:szCs w:val="28"/>
              </w:rPr>
              <w:t>Уміння:</w:t>
            </w:r>
            <w:r>
              <w:rPr>
                <w:b/>
                <w:bCs/>
                <w:i/>
                <w:iCs/>
                <w:spacing w:val="53"/>
                <w:sz w:val="28"/>
                <w:szCs w:val="28"/>
              </w:rPr>
              <w:t xml:space="preserve"> </w:t>
            </w:r>
            <w:r>
              <w:rPr>
                <w:spacing w:val="-1"/>
                <w:sz w:val="28"/>
                <w:szCs w:val="28"/>
              </w:rPr>
              <w:t>аналізувати</w:t>
            </w:r>
            <w:r>
              <w:rPr>
                <w:spacing w:val="56"/>
                <w:sz w:val="28"/>
                <w:szCs w:val="28"/>
              </w:rPr>
              <w:t xml:space="preserve"> </w:t>
            </w:r>
            <w:r>
              <w:rPr>
                <w:sz w:val="28"/>
                <w:szCs w:val="28"/>
              </w:rPr>
              <w:t>і</w:t>
            </w:r>
            <w:r>
              <w:rPr>
                <w:spacing w:val="51"/>
                <w:sz w:val="28"/>
                <w:szCs w:val="28"/>
              </w:rPr>
              <w:t xml:space="preserve"> </w:t>
            </w:r>
            <w:r>
              <w:rPr>
                <w:sz w:val="28"/>
                <w:szCs w:val="28"/>
              </w:rPr>
              <w:t>критично</w:t>
            </w:r>
            <w:r>
              <w:rPr>
                <w:spacing w:val="53"/>
                <w:sz w:val="28"/>
                <w:szCs w:val="28"/>
              </w:rPr>
              <w:t xml:space="preserve"> </w:t>
            </w:r>
            <w:r>
              <w:rPr>
                <w:spacing w:val="-1"/>
                <w:sz w:val="28"/>
                <w:szCs w:val="28"/>
              </w:rPr>
              <w:t>оцінювати</w:t>
            </w:r>
            <w:r>
              <w:rPr>
                <w:spacing w:val="37"/>
                <w:sz w:val="28"/>
                <w:szCs w:val="28"/>
              </w:rPr>
              <w:t xml:space="preserve"> </w:t>
            </w:r>
            <w:r>
              <w:rPr>
                <w:spacing w:val="-1"/>
                <w:sz w:val="28"/>
                <w:szCs w:val="28"/>
              </w:rPr>
              <w:t>соціально-економічні</w:t>
            </w:r>
            <w:r>
              <w:rPr>
                <w:spacing w:val="59"/>
                <w:sz w:val="28"/>
                <w:szCs w:val="28"/>
              </w:rPr>
              <w:t xml:space="preserve"> </w:t>
            </w:r>
            <w:r>
              <w:rPr>
                <w:spacing w:val="-1"/>
                <w:sz w:val="28"/>
                <w:szCs w:val="28"/>
              </w:rPr>
              <w:t>події</w:t>
            </w:r>
            <w:r>
              <w:rPr>
                <w:spacing w:val="59"/>
                <w:sz w:val="28"/>
                <w:szCs w:val="28"/>
              </w:rPr>
              <w:t xml:space="preserve"> </w:t>
            </w:r>
            <w:r>
              <w:rPr>
                <w:sz w:val="28"/>
                <w:szCs w:val="28"/>
              </w:rPr>
              <w:t>в</w:t>
            </w:r>
            <w:r>
              <w:rPr>
                <w:spacing w:val="61"/>
                <w:sz w:val="28"/>
                <w:szCs w:val="28"/>
              </w:rPr>
              <w:t xml:space="preserve"> </w:t>
            </w:r>
            <w:r>
              <w:rPr>
                <w:spacing w:val="-1"/>
                <w:sz w:val="28"/>
                <w:szCs w:val="28"/>
              </w:rPr>
              <w:t>державі</w:t>
            </w:r>
            <w:r>
              <w:rPr>
                <w:spacing w:val="59"/>
                <w:sz w:val="28"/>
                <w:szCs w:val="28"/>
              </w:rPr>
              <w:t xml:space="preserve"> </w:t>
            </w:r>
            <w:r>
              <w:rPr>
                <w:spacing w:val="-1"/>
                <w:sz w:val="28"/>
                <w:szCs w:val="28"/>
              </w:rPr>
              <w:t>на</w:t>
            </w:r>
            <w:r>
              <w:rPr>
                <w:spacing w:val="65"/>
                <w:sz w:val="28"/>
                <w:szCs w:val="28"/>
              </w:rPr>
              <w:t xml:space="preserve"> </w:t>
            </w:r>
            <w:r>
              <w:rPr>
                <w:spacing w:val="-1"/>
                <w:sz w:val="28"/>
                <w:szCs w:val="28"/>
              </w:rPr>
              <w:t>основі</w:t>
            </w:r>
            <w:r>
              <w:rPr>
                <w:spacing w:val="47"/>
                <w:sz w:val="28"/>
                <w:szCs w:val="28"/>
              </w:rPr>
              <w:t xml:space="preserve"> </w:t>
            </w:r>
            <w:r>
              <w:rPr>
                <w:spacing w:val="-1"/>
                <w:sz w:val="28"/>
                <w:szCs w:val="28"/>
              </w:rPr>
              <w:t>різних</w:t>
            </w:r>
            <w:r>
              <w:rPr>
                <w:spacing w:val="65"/>
                <w:sz w:val="28"/>
                <w:szCs w:val="28"/>
              </w:rPr>
              <w:t xml:space="preserve"> </w:t>
            </w:r>
            <w:r>
              <w:rPr>
                <w:spacing w:val="-1"/>
                <w:sz w:val="28"/>
                <w:szCs w:val="28"/>
              </w:rPr>
              <w:t>даних;</w:t>
            </w:r>
            <w:r>
              <w:rPr>
                <w:spacing w:val="63"/>
                <w:sz w:val="28"/>
                <w:szCs w:val="28"/>
              </w:rPr>
              <w:t xml:space="preserve"> </w:t>
            </w:r>
            <w:r>
              <w:rPr>
                <w:spacing w:val="-1"/>
                <w:sz w:val="28"/>
                <w:szCs w:val="28"/>
              </w:rPr>
              <w:t>враховувати</w:t>
            </w:r>
            <w:r>
              <w:rPr>
                <w:spacing w:val="64"/>
                <w:sz w:val="28"/>
                <w:szCs w:val="28"/>
              </w:rPr>
              <w:t xml:space="preserve"> </w:t>
            </w:r>
            <w:r>
              <w:rPr>
                <w:spacing w:val="-1"/>
                <w:sz w:val="28"/>
                <w:szCs w:val="28"/>
              </w:rPr>
              <w:t>правові,</w:t>
            </w:r>
            <w:r>
              <w:rPr>
                <w:spacing w:val="67"/>
                <w:sz w:val="28"/>
                <w:szCs w:val="28"/>
              </w:rPr>
              <w:t xml:space="preserve"> </w:t>
            </w:r>
            <w:r>
              <w:rPr>
                <w:spacing w:val="-2"/>
                <w:sz w:val="28"/>
                <w:szCs w:val="28"/>
              </w:rPr>
              <w:t>етичні,</w:t>
            </w:r>
            <w:r>
              <w:rPr>
                <w:spacing w:val="55"/>
                <w:sz w:val="28"/>
                <w:szCs w:val="28"/>
              </w:rPr>
              <w:t xml:space="preserve"> </w:t>
            </w:r>
            <w:r>
              <w:rPr>
                <w:spacing w:val="-1"/>
                <w:sz w:val="28"/>
                <w:szCs w:val="28"/>
              </w:rPr>
              <w:t>екологічні</w:t>
            </w:r>
            <w:r>
              <w:rPr>
                <w:spacing w:val="35"/>
                <w:sz w:val="28"/>
                <w:szCs w:val="28"/>
              </w:rPr>
              <w:t xml:space="preserve"> </w:t>
            </w:r>
            <w:r>
              <w:rPr>
                <w:sz w:val="28"/>
                <w:szCs w:val="28"/>
              </w:rPr>
              <w:t>і</w:t>
            </w:r>
            <w:r>
              <w:rPr>
                <w:spacing w:val="31"/>
                <w:sz w:val="28"/>
                <w:szCs w:val="28"/>
              </w:rPr>
              <w:t xml:space="preserve"> </w:t>
            </w:r>
            <w:r>
              <w:rPr>
                <w:sz w:val="28"/>
                <w:szCs w:val="28"/>
              </w:rPr>
              <w:t>соціальні</w:t>
            </w:r>
            <w:r>
              <w:rPr>
                <w:spacing w:val="35"/>
                <w:sz w:val="28"/>
                <w:szCs w:val="28"/>
              </w:rPr>
              <w:t xml:space="preserve"> </w:t>
            </w:r>
            <w:r>
              <w:rPr>
                <w:sz w:val="28"/>
                <w:szCs w:val="28"/>
              </w:rPr>
              <w:t>наслідки</w:t>
            </w:r>
            <w:r>
              <w:rPr>
                <w:spacing w:val="31"/>
                <w:sz w:val="28"/>
                <w:szCs w:val="28"/>
              </w:rPr>
              <w:t xml:space="preserve"> </w:t>
            </w:r>
            <w:r>
              <w:rPr>
                <w:spacing w:val="-1"/>
                <w:sz w:val="28"/>
                <w:szCs w:val="28"/>
              </w:rPr>
              <w:t>рішень;</w:t>
            </w:r>
            <w:r>
              <w:rPr>
                <w:spacing w:val="25"/>
                <w:sz w:val="28"/>
                <w:szCs w:val="28"/>
              </w:rPr>
              <w:t xml:space="preserve"> </w:t>
            </w:r>
            <w:r>
              <w:rPr>
                <w:spacing w:val="-1"/>
                <w:sz w:val="28"/>
                <w:szCs w:val="28"/>
              </w:rPr>
              <w:t>розпізнавати,</w:t>
            </w:r>
            <w:r>
              <w:rPr>
                <w:spacing w:val="23"/>
                <w:sz w:val="28"/>
                <w:szCs w:val="28"/>
              </w:rPr>
              <w:t xml:space="preserve"> </w:t>
            </w:r>
            <w:r>
              <w:rPr>
                <w:sz w:val="28"/>
                <w:szCs w:val="28"/>
              </w:rPr>
              <w:t>як</w:t>
            </w:r>
            <w:r>
              <w:rPr>
                <w:spacing w:val="24"/>
                <w:sz w:val="28"/>
                <w:szCs w:val="28"/>
              </w:rPr>
              <w:t xml:space="preserve"> </w:t>
            </w:r>
            <w:r>
              <w:rPr>
                <w:spacing w:val="-1"/>
                <w:sz w:val="28"/>
                <w:szCs w:val="28"/>
              </w:rPr>
              <w:t>інтерпретації</w:t>
            </w:r>
            <w:r>
              <w:rPr>
                <w:spacing w:val="19"/>
                <w:sz w:val="28"/>
                <w:szCs w:val="28"/>
              </w:rPr>
              <w:t xml:space="preserve"> </w:t>
            </w:r>
            <w:r>
              <w:rPr>
                <w:spacing w:val="-1"/>
                <w:sz w:val="28"/>
                <w:szCs w:val="28"/>
              </w:rPr>
              <w:t>результатів</w:t>
            </w:r>
            <w:r>
              <w:rPr>
                <w:spacing w:val="51"/>
                <w:sz w:val="28"/>
                <w:szCs w:val="28"/>
              </w:rPr>
              <w:t xml:space="preserve"> </w:t>
            </w:r>
            <w:r>
              <w:rPr>
                <w:spacing w:val="-1"/>
                <w:sz w:val="28"/>
                <w:szCs w:val="28"/>
              </w:rPr>
              <w:t>вирішення</w:t>
            </w:r>
            <w:r>
              <w:rPr>
                <w:spacing w:val="47"/>
                <w:sz w:val="28"/>
                <w:szCs w:val="28"/>
              </w:rPr>
              <w:t xml:space="preserve"> </w:t>
            </w:r>
            <w:r>
              <w:rPr>
                <w:spacing w:val="-1"/>
                <w:sz w:val="28"/>
                <w:szCs w:val="28"/>
              </w:rPr>
              <w:t>проблем</w:t>
            </w:r>
            <w:r>
              <w:rPr>
                <w:spacing w:val="46"/>
                <w:sz w:val="28"/>
                <w:szCs w:val="28"/>
              </w:rPr>
              <w:t xml:space="preserve"> </w:t>
            </w:r>
            <w:r>
              <w:rPr>
                <w:spacing w:val="-1"/>
                <w:sz w:val="28"/>
                <w:szCs w:val="28"/>
              </w:rPr>
              <w:t>можуть</w:t>
            </w:r>
            <w:r>
              <w:rPr>
                <w:spacing w:val="48"/>
                <w:sz w:val="28"/>
                <w:szCs w:val="28"/>
              </w:rPr>
              <w:t xml:space="preserve"> </w:t>
            </w:r>
            <w:r>
              <w:rPr>
                <w:sz w:val="28"/>
                <w:szCs w:val="28"/>
              </w:rPr>
              <w:t>бути</w:t>
            </w:r>
            <w:r>
              <w:rPr>
                <w:spacing w:val="45"/>
                <w:sz w:val="28"/>
                <w:szCs w:val="28"/>
              </w:rPr>
              <w:t xml:space="preserve"> </w:t>
            </w:r>
            <w:r>
              <w:rPr>
                <w:spacing w:val="-1"/>
                <w:sz w:val="28"/>
                <w:szCs w:val="28"/>
              </w:rPr>
              <w:t>використані</w:t>
            </w:r>
            <w:r>
              <w:rPr>
                <w:spacing w:val="29"/>
                <w:sz w:val="28"/>
                <w:szCs w:val="28"/>
              </w:rPr>
              <w:t xml:space="preserve"> </w:t>
            </w:r>
            <w:r>
              <w:rPr>
                <w:sz w:val="28"/>
                <w:szCs w:val="28"/>
              </w:rPr>
              <w:t>для</w:t>
            </w:r>
            <w:r>
              <w:rPr>
                <w:spacing w:val="1"/>
                <w:sz w:val="28"/>
                <w:szCs w:val="28"/>
              </w:rPr>
              <w:t xml:space="preserve"> </w:t>
            </w:r>
            <w:r>
              <w:rPr>
                <w:spacing w:val="-1"/>
                <w:sz w:val="28"/>
                <w:szCs w:val="28"/>
              </w:rPr>
              <w:t>маніпулювання.</w:t>
            </w:r>
          </w:p>
          <w:p w:rsidR="006D15EF" w:rsidRDefault="006D15EF" w:rsidP="00254B2C">
            <w:pPr>
              <w:pStyle w:val="TableParagraph"/>
              <w:kinsoku w:val="0"/>
              <w:overflowPunct w:val="0"/>
              <w:jc w:val="both"/>
              <w:rPr>
                <w:sz w:val="20"/>
                <w:szCs w:val="20"/>
              </w:rPr>
            </w:pPr>
            <w:r>
              <w:rPr>
                <w:b/>
                <w:bCs/>
                <w:i/>
                <w:iCs/>
                <w:spacing w:val="-1"/>
                <w:sz w:val="28"/>
                <w:szCs w:val="28"/>
              </w:rPr>
              <w:t>Ставлення:</w:t>
            </w:r>
            <w:r>
              <w:rPr>
                <w:b/>
                <w:bCs/>
                <w:i/>
                <w:iCs/>
                <w:spacing w:val="24"/>
                <w:sz w:val="28"/>
                <w:szCs w:val="28"/>
              </w:rPr>
              <w:t xml:space="preserve"> </w:t>
            </w:r>
            <w:r>
              <w:rPr>
                <w:spacing w:val="-2"/>
                <w:sz w:val="28"/>
                <w:szCs w:val="28"/>
              </w:rPr>
              <w:t>усвідомлення</w:t>
            </w:r>
            <w:r>
              <w:rPr>
                <w:sz w:val="28"/>
                <w:szCs w:val="28"/>
              </w:rPr>
              <w:t xml:space="preserve"> </w:t>
            </w:r>
            <w:r>
              <w:rPr>
                <w:spacing w:val="22"/>
                <w:sz w:val="28"/>
                <w:szCs w:val="28"/>
              </w:rPr>
              <w:t xml:space="preserve"> </w:t>
            </w:r>
            <w:r>
              <w:rPr>
                <w:spacing w:val="-1"/>
                <w:sz w:val="28"/>
                <w:szCs w:val="28"/>
              </w:rPr>
              <w:t>взаємозв’язку</w:t>
            </w:r>
            <w:r>
              <w:rPr>
                <w:spacing w:val="57"/>
                <w:sz w:val="28"/>
                <w:szCs w:val="28"/>
              </w:rPr>
              <w:t xml:space="preserve"> </w:t>
            </w:r>
            <w:r>
              <w:rPr>
                <w:spacing w:val="-1"/>
                <w:sz w:val="28"/>
                <w:szCs w:val="28"/>
              </w:rPr>
              <w:t>кожного</w:t>
            </w:r>
            <w:r>
              <w:rPr>
                <w:spacing w:val="5"/>
                <w:sz w:val="28"/>
                <w:szCs w:val="28"/>
              </w:rPr>
              <w:t xml:space="preserve"> </w:t>
            </w:r>
            <w:r>
              <w:rPr>
                <w:spacing w:val="-1"/>
                <w:sz w:val="28"/>
                <w:szCs w:val="28"/>
              </w:rPr>
              <w:t>окремого</w:t>
            </w:r>
            <w:r>
              <w:rPr>
                <w:spacing w:val="5"/>
                <w:sz w:val="28"/>
                <w:szCs w:val="28"/>
              </w:rPr>
              <w:t xml:space="preserve"> </w:t>
            </w:r>
            <w:r>
              <w:rPr>
                <w:spacing w:val="-1"/>
                <w:sz w:val="28"/>
                <w:szCs w:val="28"/>
              </w:rPr>
              <w:t>предмета</w:t>
            </w:r>
            <w:r>
              <w:rPr>
                <w:spacing w:val="5"/>
                <w:sz w:val="28"/>
                <w:szCs w:val="28"/>
              </w:rPr>
              <w:t xml:space="preserve"> </w:t>
            </w:r>
            <w:r>
              <w:rPr>
                <w:sz w:val="28"/>
                <w:szCs w:val="28"/>
              </w:rPr>
              <w:t>та</w:t>
            </w:r>
            <w:r>
              <w:rPr>
                <w:spacing w:val="9"/>
                <w:sz w:val="28"/>
                <w:szCs w:val="28"/>
              </w:rPr>
              <w:t xml:space="preserve"> </w:t>
            </w:r>
            <w:r>
              <w:rPr>
                <w:spacing w:val="-1"/>
                <w:sz w:val="28"/>
                <w:szCs w:val="28"/>
              </w:rPr>
              <w:t>екології</w:t>
            </w:r>
            <w:r>
              <w:rPr>
                <w:spacing w:val="3"/>
                <w:sz w:val="28"/>
                <w:szCs w:val="28"/>
              </w:rPr>
              <w:t xml:space="preserve"> </w:t>
            </w:r>
            <w:r>
              <w:rPr>
                <w:spacing w:val="-1"/>
                <w:sz w:val="28"/>
                <w:szCs w:val="28"/>
              </w:rPr>
              <w:t>на</w:t>
            </w:r>
            <w:r>
              <w:rPr>
                <w:spacing w:val="13"/>
                <w:sz w:val="28"/>
                <w:szCs w:val="28"/>
              </w:rPr>
              <w:t xml:space="preserve"> </w:t>
            </w:r>
            <w:r>
              <w:rPr>
                <w:spacing w:val="-1"/>
                <w:sz w:val="28"/>
                <w:szCs w:val="28"/>
              </w:rPr>
              <w:t>основі</w:t>
            </w:r>
            <w:r>
              <w:rPr>
                <w:spacing w:val="39"/>
                <w:sz w:val="28"/>
                <w:szCs w:val="28"/>
              </w:rPr>
              <w:t xml:space="preserve"> </w:t>
            </w:r>
            <w:r>
              <w:rPr>
                <w:spacing w:val="-1"/>
                <w:sz w:val="28"/>
                <w:szCs w:val="28"/>
              </w:rPr>
              <w:t>різних</w:t>
            </w:r>
            <w:r>
              <w:rPr>
                <w:spacing w:val="41"/>
                <w:sz w:val="28"/>
                <w:szCs w:val="28"/>
              </w:rPr>
              <w:t xml:space="preserve"> </w:t>
            </w:r>
            <w:r>
              <w:rPr>
                <w:spacing w:val="-1"/>
                <w:sz w:val="28"/>
                <w:szCs w:val="28"/>
              </w:rPr>
              <w:t>даних;</w:t>
            </w:r>
            <w:r>
              <w:rPr>
                <w:spacing w:val="39"/>
                <w:sz w:val="28"/>
                <w:szCs w:val="28"/>
              </w:rPr>
              <w:t xml:space="preserve"> </w:t>
            </w:r>
            <w:r>
              <w:rPr>
                <w:spacing w:val="-1"/>
                <w:sz w:val="28"/>
                <w:szCs w:val="28"/>
              </w:rPr>
              <w:t>ощадне</w:t>
            </w:r>
            <w:r>
              <w:rPr>
                <w:spacing w:val="37"/>
                <w:sz w:val="28"/>
                <w:szCs w:val="28"/>
              </w:rPr>
              <w:t xml:space="preserve"> </w:t>
            </w:r>
            <w:r>
              <w:rPr>
                <w:sz w:val="28"/>
                <w:szCs w:val="28"/>
              </w:rPr>
              <w:t>та</w:t>
            </w:r>
            <w:r>
              <w:rPr>
                <w:spacing w:val="41"/>
                <w:sz w:val="28"/>
                <w:szCs w:val="28"/>
              </w:rPr>
              <w:t xml:space="preserve"> </w:t>
            </w:r>
            <w:r>
              <w:rPr>
                <w:spacing w:val="-1"/>
                <w:sz w:val="28"/>
                <w:szCs w:val="28"/>
              </w:rPr>
              <w:t>бережливе</w:t>
            </w:r>
            <w:r>
              <w:rPr>
                <w:spacing w:val="37"/>
                <w:sz w:val="28"/>
                <w:szCs w:val="28"/>
              </w:rPr>
              <w:t xml:space="preserve"> </w:t>
            </w:r>
            <w:r>
              <w:rPr>
                <w:spacing w:val="-1"/>
                <w:sz w:val="28"/>
                <w:szCs w:val="28"/>
              </w:rPr>
              <w:t>відношення</w:t>
            </w:r>
            <w:r>
              <w:rPr>
                <w:spacing w:val="40"/>
                <w:sz w:val="28"/>
                <w:szCs w:val="28"/>
              </w:rPr>
              <w:t xml:space="preserve"> </w:t>
            </w:r>
            <w:r>
              <w:rPr>
                <w:sz w:val="28"/>
                <w:szCs w:val="28"/>
              </w:rPr>
              <w:t>до</w:t>
            </w:r>
            <w:r>
              <w:rPr>
                <w:spacing w:val="9"/>
                <w:sz w:val="28"/>
                <w:szCs w:val="28"/>
              </w:rPr>
              <w:t xml:space="preserve"> </w:t>
            </w:r>
            <w:r>
              <w:rPr>
                <w:spacing w:val="-1"/>
                <w:sz w:val="28"/>
                <w:szCs w:val="28"/>
              </w:rPr>
              <w:t>природніх</w:t>
            </w:r>
            <w:r>
              <w:rPr>
                <w:spacing w:val="13"/>
                <w:sz w:val="28"/>
                <w:szCs w:val="28"/>
              </w:rPr>
              <w:t xml:space="preserve"> </w:t>
            </w:r>
            <w:r>
              <w:rPr>
                <w:spacing w:val="-1"/>
                <w:sz w:val="28"/>
                <w:szCs w:val="28"/>
              </w:rPr>
              <w:t>ресурсів,</w:t>
            </w:r>
            <w:r>
              <w:rPr>
                <w:spacing w:val="15"/>
                <w:sz w:val="28"/>
                <w:szCs w:val="28"/>
              </w:rPr>
              <w:t xml:space="preserve"> </w:t>
            </w:r>
            <w:r>
              <w:rPr>
                <w:spacing w:val="-1"/>
                <w:sz w:val="28"/>
                <w:szCs w:val="28"/>
              </w:rPr>
              <w:t>чистоти</w:t>
            </w:r>
            <w:r>
              <w:rPr>
                <w:spacing w:val="12"/>
                <w:sz w:val="28"/>
                <w:szCs w:val="28"/>
              </w:rPr>
              <w:t xml:space="preserve"> </w:t>
            </w:r>
            <w:r>
              <w:rPr>
                <w:spacing w:val="-1"/>
                <w:sz w:val="28"/>
                <w:szCs w:val="28"/>
              </w:rPr>
              <w:t>довкілля</w:t>
            </w:r>
            <w:r>
              <w:rPr>
                <w:spacing w:val="13"/>
                <w:sz w:val="28"/>
                <w:szCs w:val="28"/>
              </w:rPr>
              <w:t xml:space="preserve"> </w:t>
            </w:r>
            <w:r>
              <w:rPr>
                <w:sz w:val="28"/>
                <w:szCs w:val="28"/>
              </w:rPr>
              <w:t>та</w:t>
            </w:r>
            <w:r>
              <w:rPr>
                <w:spacing w:val="41"/>
                <w:sz w:val="28"/>
                <w:szCs w:val="28"/>
              </w:rPr>
              <w:t xml:space="preserve"> </w:t>
            </w:r>
            <w:r>
              <w:rPr>
                <w:spacing w:val="-1"/>
                <w:sz w:val="28"/>
                <w:szCs w:val="28"/>
              </w:rPr>
              <w:t>дотримання</w:t>
            </w:r>
            <w:r>
              <w:rPr>
                <w:spacing w:val="50"/>
                <w:sz w:val="28"/>
                <w:szCs w:val="28"/>
              </w:rPr>
              <w:t xml:space="preserve"> </w:t>
            </w:r>
            <w:r>
              <w:rPr>
                <w:spacing w:val="-1"/>
                <w:sz w:val="28"/>
                <w:szCs w:val="28"/>
              </w:rPr>
              <w:t>санітарних</w:t>
            </w:r>
            <w:r>
              <w:rPr>
                <w:spacing w:val="51"/>
                <w:sz w:val="28"/>
                <w:szCs w:val="28"/>
              </w:rPr>
              <w:t xml:space="preserve"> </w:t>
            </w:r>
            <w:r>
              <w:rPr>
                <w:spacing w:val="-1"/>
                <w:sz w:val="28"/>
                <w:szCs w:val="28"/>
              </w:rPr>
              <w:t>норм</w:t>
            </w:r>
            <w:r>
              <w:rPr>
                <w:spacing w:val="54"/>
                <w:sz w:val="28"/>
                <w:szCs w:val="28"/>
              </w:rPr>
              <w:t xml:space="preserve"> </w:t>
            </w:r>
            <w:r>
              <w:rPr>
                <w:spacing w:val="-1"/>
                <w:sz w:val="28"/>
                <w:szCs w:val="28"/>
              </w:rPr>
              <w:t>побуту;</w:t>
            </w:r>
            <w:r>
              <w:rPr>
                <w:spacing w:val="53"/>
                <w:sz w:val="28"/>
                <w:szCs w:val="28"/>
              </w:rPr>
              <w:t xml:space="preserve"> </w:t>
            </w:r>
            <w:r>
              <w:rPr>
                <w:sz w:val="28"/>
                <w:szCs w:val="28"/>
              </w:rPr>
              <w:t>розгляд</w:t>
            </w:r>
            <w:r>
              <w:rPr>
                <w:spacing w:val="29"/>
                <w:sz w:val="28"/>
                <w:szCs w:val="28"/>
              </w:rPr>
              <w:t xml:space="preserve"> </w:t>
            </w:r>
            <w:r>
              <w:rPr>
                <w:spacing w:val="-1"/>
                <w:sz w:val="28"/>
                <w:szCs w:val="28"/>
              </w:rPr>
              <w:t>порівняльної</w:t>
            </w:r>
            <w:r>
              <w:rPr>
                <w:spacing w:val="57"/>
                <w:sz w:val="28"/>
                <w:szCs w:val="28"/>
              </w:rPr>
              <w:t xml:space="preserve"> </w:t>
            </w:r>
            <w:r>
              <w:rPr>
                <w:spacing w:val="-1"/>
                <w:sz w:val="28"/>
                <w:szCs w:val="28"/>
              </w:rPr>
              <w:t>характеристики</w:t>
            </w:r>
            <w:r>
              <w:rPr>
                <w:spacing w:val="57"/>
                <w:sz w:val="28"/>
                <w:szCs w:val="28"/>
              </w:rPr>
              <w:t xml:space="preserve"> </w:t>
            </w:r>
            <w:r>
              <w:rPr>
                <w:sz w:val="28"/>
                <w:szCs w:val="28"/>
              </w:rPr>
              <w:t>щодо</w:t>
            </w:r>
            <w:r>
              <w:rPr>
                <w:spacing w:val="51"/>
                <w:sz w:val="28"/>
                <w:szCs w:val="28"/>
              </w:rPr>
              <w:t xml:space="preserve"> </w:t>
            </w:r>
            <w:r>
              <w:rPr>
                <w:spacing w:val="1"/>
                <w:sz w:val="28"/>
                <w:szCs w:val="28"/>
              </w:rPr>
              <w:t>вибору</w:t>
            </w:r>
            <w:r>
              <w:rPr>
                <w:spacing w:val="31"/>
                <w:sz w:val="28"/>
                <w:szCs w:val="28"/>
              </w:rPr>
              <w:t xml:space="preserve"> </w:t>
            </w:r>
            <w:r>
              <w:rPr>
                <w:spacing w:val="-1"/>
                <w:sz w:val="28"/>
                <w:szCs w:val="28"/>
              </w:rPr>
              <w:t>здорового</w:t>
            </w:r>
            <w:r>
              <w:rPr>
                <w:spacing w:val="29"/>
                <w:sz w:val="28"/>
                <w:szCs w:val="28"/>
              </w:rPr>
              <w:t xml:space="preserve"> </w:t>
            </w:r>
            <w:r>
              <w:rPr>
                <w:sz w:val="28"/>
                <w:szCs w:val="28"/>
              </w:rPr>
              <w:t>способу</w:t>
            </w:r>
            <w:r>
              <w:rPr>
                <w:spacing w:val="29"/>
                <w:sz w:val="28"/>
                <w:szCs w:val="28"/>
              </w:rPr>
              <w:t xml:space="preserve"> </w:t>
            </w:r>
            <w:r>
              <w:rPr>
                <w:spacing w:val="-1"/>
                <w:sz w:val="28"/>
                <w:szCs w:val="28"/>
              </w:rPr>
              <w:t>життя;</w:t>
            </w:r>
            <w:r>
              <w:rPr>
                <w:spacing w:val="31"/>
                <w:sz w:val="28"/>
                <w:szCs w:val="28"/>
              </w:rPr>
              <w:t xml:space="preserve"> </w:t>
            </w:r>
            <w:r>
              <w:rPr>
                <w:sz w:val="28"/>
                <w:szCs w:val="28"/>
              </w:rPr>
              <w:t>власна</w:t>
            </w:r>
            <w:r>
              <w:rPr>
                <w:spacing w:val="33"/>
                <w:sz w:val="28"/>
                <w:szCs w:val="28"/>
              </w:rPr>
              <w:t xml:space="preserve"> </w:t>
            </w:r>
            <w:r>
              <w:rPr>
                <w:spacing w:val="-2"/>
                <w:sz w:val="28"/>
                <w:szCs w:val="28"/>
              </w:rPr>
              <w:t>думка</w:t>
            </w:r>
            <w:r>
              <w:rPr>
                <w:spacing w:val="33"/>
                <w:sz w:val="28"/>
                <w:szCs w:val="28"/>
              </w:rPr>
              <w:t xml:space="preserve"> </w:t>
            </w:r>
            <w:r>
              <w:rPr>
                <w:sz w:val="28"/>
                <w:szCs w:val="28"/>
              </w:rPr>
              <w:t>та</w:t>
            </w:r>
            <w:r>
              <w:rPr>
                <w:spacing w:val="35"/>
                <w:sz w:val="28"/>
                <w:szCs w:val="28"/>
              </w:rPr>
              <w:t xml:space="preserve"> </w:t>
            </w:r>
            <w:r>
              <w:rPr>
                <w:spacing w:val="-1"/>
                <w:sz w:val="28"/>
                <w:szCs w:val="28"/>
              </w:rPr>
              <w:t>позиція</w:t>
            </w:r>
            <w:r>
              <w:rPr>
                <w:sz w:val="28"/>
                <w:szCs w:val="28"/>
              </w:rPr>
              <w:t xml:space="preserve"> до</w:t>
            </w:r>
            <w:r>
              <w:rPr>
                <w:spacing w:val="-3"/>
                <w:sz w:val="28"/>
                <w:szCs w:val="28"/>
              </w:rPr>
              <w:t xml:space="preserve"> </w:t>
            </w:r>
            <w:r>
              <w:rPr>
                <w:spacing w:val="-1"/>
                <w:sz w:val="28"/>
                <w:szCs w:val="28"/>
              </w:rPr>
              <w:t>зловживань</w:t>
            </w:r>
            <w:r>
              <w:rPr>
                <w:spacing w:val="1"/>
                <w:sz w:val="28"/>
                <w:szCs w:val="28"/>
              </w:rPr>
              <w:t xml:space="preserve"> </w:t>
            </w:r>
            <w:r>
              <w:rPr>
                <w:spacing w:val="-1"/>
                <w:sz w:val="28"/>
                <w:szCs w:val="28"/>
              </w:rPr>
              <w:t>алкоголю,</w:t>
            </w:r>
            <w:r>
              <w:rPr>
                <w:spacing w:val="3"/>
                <w:sz w:val="28"/>
                <w:szCs w:val="28"/>
              </w:rPr>
              <w:t xml:space="preserve"> </w:t>
            </w:r>
            <w:r>
              <w:rPr>
                <w:spacing w:val="-1"/>
                <w:sz w:val="28"/>
                <w:szCs w:val="28"/>
              </w:rPr>
              <w:t>нікотину</w:t>
            </w:r>
            <w:r>
              <w:rPr>
                <w:spacing w:val="-3"/>
                <w:sz w:val="28"/>
                <w:szCs w:val="28"/>
              </w:rPr>
              <w:t xml:space="preserve"> </w:t>
            </w:r>
            <w:r>
              <w:rPr>
                <w:spacing w:val="-1"/>
                <w:sz w:val="28"/>
                <w:szCs w:val="28"/>
              </w:rPr>
              <w:t>тощо.</w:t>
            </w:r>
            <w:r>
              <w:rPr>
                <w:spacing w:val="35"/>
                <w:sz w:val="28"/>
                <w:szCs w:val="28"/>
              </w:rPr>
              <w:t xml:space="preserve"> </w:t>
            </w:r>
            <w:r>
              <w:rPr>
                <w:b/>
                <w:bCs/>
                <w:i/>
                <w:iCs/>
                <w:spacing w:val="-1"/>
                <w:sz w:val="28"/>
                <w:szCs w:val="28"/>
              </w:rPr>
              <w:t>Навчальні</w:t>
            </w:r>
            <w:r>
              <w:rPr>
                <w:b/>
                <w:bCs/>
                <w:i/>
                <w:iCs/>
                <w:spacing w:val="19"/>
                <w:sz w:val="28"/>
                <w:szCs w:val="28"/>
              </w:rPr>
              <w:t xml:space="preserve"> </w:t>
            </w:r>
            <w:r>
              <w:rPr>
                <w:b/>
                <w:bCs/>
                <w:i/>
                <w:iCs/>
                <w:spacing w:val="-1"/>
                <w:sz w:val="28"/>
                <w:szCs w:val="28"/>
              </w:rPr>
              <w:t>ресурси:</w:t>
            </w:r>
            <w:r>
              <w:rPr>
                <w:b/>
                <w:bCs/>
                <w:i/>
                <w:iCs/>
                <w:spacing w:val="26"/>
                <w:sz w:val="28"/>
                <w:szCs w:val="28"/>
              </w:rPr>
              <w:t xml:space="preserve"> </w:t>
            </w:r>
            <w:r>
              <w:rPr>
                <w:spacing w:val="-1"/>
                <w:sz w:val="28"/>
                <w:szCs w:val="28"/>
              </w:rPr>
              <w:t>навчальні</w:t>
            </w:r>
            <w:r>
              <w:rPr>
                <w:spacing w:val="19"/>
                <w:sz w:val="28"/>
                <w:szCs w:val="28"/>
              </w:rPr>
              <w:t xml:space="preserve"> </w:t>
            </w:r>
            <w:r>
              <w:rPr>
                <w:spacing w:val="-1"/>
                <w:sz w:val="28"/>
                <w:szCs w:val="28"/>
              </w:rPr>
              <w:t>проекти,</w:t>
            </w:r>
            <w:r>
              <w:rPr>
                <w:spacing w:val="23"/>
                <w:sz w:val="28"/>
                <w:szCs w:val="28"/>
              </w:rPr>
              <w:t xml:space="preserve"> </w:t>
            </w:r>
            <w:r>
              <w:rPr>
                <w:spacing w:val="-1"/>
                <w:sz w:val="28"/>
                <w:szCs w:val="28"/>
              </w:rPr>
              <w:t>завдання</w:t>
            </w:r>
            <w:r>
              <w:rPr>
                <w:spacing w:val="53"/>
                <w:sz w:val="28"/>
                <w:szCs w:val="28"/>
              </w:rPr>
              <w:t xml:space="preserve"> </w:t>
            </w:r>
            <w:r>
              <w:rPr>
                <w:spacing w:val="-1"/>
                <w:sz w:val="28"/>
                <w:szCs w:val="28"/>
              </w:rPr>
              <w:t>соціально-економічного,</w:t>
            </w:r>
            <w:r>
              <w:rPr>
                <w:spacing w:val="13"/>
                <w:sz w:val="28"/>
                <w:szCs w:val="28"/>
              </w:rPr>
              <w:t xml:space="preserve"> </w:t>
            </w:r>
            <w:r>
              <w:rPr>
                <w:spacing w:val="-1"/>
                <w:sz w:val="28"/>
                <w:szCs w:val="28"/>
              </w:rPr>
              <w:t>екологічного</w:t>
            </w:r>
            <w:r>
              <w:rPr>
                <w:spacing w:val="3"/>
                <w:sz w:val="28"/>
                <w:szCs w:val="28"/>
              </w:rPr>
              <w:t xml:space="preserve"> </w:t>
            </w:r>
            <w:r>
              <w:rPr>
                <w:spacing w:val="-1"/>
                <w:sz w:val="28"/>
                <w:szCs w:val="28"/>
              </w:rPr>
              <w:t>змісту;</w:t>
            </w:r>
            <w:r>
              <w:rPr>
                <w:spacing w:val="35"/>
                <w:sz w:val="28"/>
                <w:szCs w:val="28"/>
              </w:rPr>
              <w:t xml:space="preserve"> </w:t>
            </w:r>
            <w:r>
              <w:rPr>
                <w:spacing w:val="-1"/>
                <w:sz w:val="28"/>
                <w:szCs w:val="28"/>
              </w:rPr>
              <w:t>задачі,</w:t>
            </w:r>
            <w:r>
              <w:rPr>
                <w:spacing w:val="27"/>
                <w:sz w:val="28"/>
                <w:szCs w:val="28"/>
              </w:rPr>
              <w:t xml:space="preserve"> </w:t>
            </w:r>
            <w:r>
              <w:rPr>
                <w:spacing w:val="-1"/>
                <w:sz w:val="28"/>
                <w:szCs w:val="28"/>
              </w:rPr>
              <w:t>які</w:t>
            </w:r>
            <w:r>
              <w:rPr>
                <w:spacing w:val="23"/>
                <w:sz w:val="28"/>
                <w:szCs w:val="28"/>
              </w:rPr>
              <w:t xml:space="preserve"> </w:t>
            </w:r>
            <w:r>
              <w:rPr>
                <w:spacing w:val="-1"/>
                <w:sz w:val="28"/>
                <w:szCs w:val="28"/>
              </w:rPr>
              <w:t>сприяють</w:t>
            </w:r>
            <w:r>
              <w:rPr>
                <w:spacing w:val="29"/>
                <w:sz w:val="28"/>
                <w:szCs w:val="28"/>
              </w:rPr>
              <w:t xml:space="preserve"> </w:t>
            </w:r>
            <w:r>
              <w:rPr>
                <w:spacing w:val="-1"/>
                <w:sz w:val="28"/>
                <w:szCs w:val="28"/>
              </w:rPr>
              <w:t>усвідомленню</w:t>
            </w:r>
            <w:r>
              <w:rPr>
                <w:spacing w:val="28"/>
                <w:sz w:val="28"/>
                <w:szCs w:val="28"/>
              </w:rPr>
              <w:t xml:space="preserve"> </w:t>
            </w:r>
            <w:r>
              <w:rPr>
                <w:spacing w:val="-1"/>
                <w:sz w:val="28"/>
                <w:szCs w:val="28"/>
              </w:rPr>
              <w:t>цінності</w:t>
            </w:r>
            <w:r>
              <w:rPr>
                <w:spacing w:val="33"/>
                <w:sz w:val="28"/>
                <w:szCs w:val="28"/>
              </w:rPr>
              <w:t xml:space="preserve"> </w:t>
            </w:r>
            <w:r>
              <w:rPr>
                <w:spacing w:val="-1"/>
                <w:sz w:val="28"/>
                <w:szCs w:val="28"/>
              </w:rPr>
              <w:t>здорового</w:t>
            </w:r>
            <w:r>
              <w:rPr>
                <w:spacing w:val="-3"/>
                <w:sz w:val="28"/>
                <w:szCs w:val="28"/>
              </w:rPr>
              <w:t xml:space="preserve"> </w:t>
            </w:r>
            <w:r>
              <w:rPr>
                <w:sz w:val="28"/>
                <w:szCs w:val="28"/>
              </w:rPr>
              <w:t>способу</w:t>
            </w:r>
            <w:r>
              <w:rPr>
                <w:spacing w:val="-3"/>
                <w:sz w:val="28"/>
                <w:szCs w:val="28"/>
              </w:rPr>
              <w:t xml:space="preserve"> </w:t>
            </w:r>
            <w:r>
              <w:rPr>
                <w:sz w:val="28"/>
                <w:szCs w:val="28"/>
              </w:rPr>
              <w:t>життя.</w:t>
            </w:r>
          </w:p>
        </w:tc>
      </w:tr>
    </w:tbl>
    <w:p w:rsidR="006D15EF" w:rsidRDefault="006D15EF" w:rsidP="006D15EF">
      <w:pPr>
        <w:pStyle w:val="11"/>
        <w:kinsoku w:val="0"/>
        <w:overflowPunct w:val="0"/>
        <w:ind w:firstLine="608"/>
        <w:outlineLvl w:val="9"/>
        <w:rPr>
          <w:spacing w:val="-1"/>
          <w:lang w:val="uk-UA"/>
        </w:rPr>
      </w:pPr>
    </w:p>
    <w:p w:rsidR="006D15EF" w:rsidRDefault="006D15EF" w:rsidP="006D15EF">
      <w:pPr>
        <w:pStyle w:val="11"/>
        <w:kinsoku w:val="0"/>
        <w:overflowPunct w:val="0"/>
        <w:ind w:firstLine="608"/>
        <w:outlineLvl w:val="9"/>
        <w:rPr>
          <w:spacing w:val="-1"/>
          <w:lang w:val="uk-UA"/>
        </w:rPr>
      </w:pPr>
      <w:r>
        <w:rPr>
          <w:spacing w:val="-1"/>
        </w:rPr>
        <w:t>Очікувані результати</w:t>
      </w:r>
      <w:r>
        <w:t xml:space="preserve"> </w:t>
      </w:r>
      <w:r>
        <w:rPr>
          <w:spacing w:val="-1"/>
        </w:rPr>
        <w:t>навчання</w:t>
      </w:r>
      <w:r>
        <w:rPr>
          <w:spacing w:val="5"/>
        </w:rPr>
        <w:t xml:space="preserve"> </w:t>
      </w:r>
      <w:r>
        <w:rPr>
          <w:spacing w:val="-1"/>
        </w:rPr>
        <w:t>здобувачів</w:t>
      </w:r>
      <w:r>
        <w:rPr>
          <w:spacing w:val="2"/>
        </w:rPr>
        <w:t xml:space="preserve"> </w:t>
      </w:r>
      <w:r>
        <w:rPr>
          <w:spacing w:val="-1"/>
        </w:rPr>
        <w:t>освіти</w:t>
      </w:r>
      <w:r>
        <w:t xml:space="preserve"> 10-11</w:t>
      </w:r>
      <w:r>
        <w:rPr>
          <w:spacing w:val="1"/>
        </w:rPr>
        <w:t xml:space="preserve"> </w:t>
      </w:r>
      <w:r>
        <w:rPr>
          <w:spacing w:val="-1"/>
        </w:rPr>
        <w:t>класи.</w:t>
      </w:r>
    </w:p>
    <w:p w:rsidR="000F5725" w:rsidRPr="000F5725" w:rsidRDefault="000F5725" w:rsidP="006D15EF">
      <w:pPr>
        <w:pStyle w:val="11"/>
        <w:kinsoku w:val="0"/>
        <w:overflowPunct w:val="0"/>
        <w:ind w:firstLine="608"/>
        <w:outlineLvl w:val="9"/>
        <w:rPr>
          <w:b w:val="0"/>
          <w:bCs w:val="0"/>
          <w:lang w:val="uk-UA"/>
        </w:rPr>
      </w:pPr>
    </w:p>
    <w:p w:rsidR="006D15EF" w:rsidRDefault="001E34B6" w:rsidP="000F5725">
      <w:pPr>
        <w:pStyle w:val="a4"/>
        <w:kinsoku w:val="0"/>
        <w:overflowPunct w:val="0"/>
        <w:ind w:left="0"/>
        <w:jc w:val="both"/>
        <w:rPr>
          <w:spacing w:val="-2"/>
          <w:lang w:val="uk-UA"/>
        </w:rPr>
      </w:pPr>
      <w:r>
        <w:rPr>
          <w:spacing w:val="-1"/>
          <w:lang w:val="uk-UA"/>
        </w:rPr>
        <w:tab/>
      </w:r>
      <w:r w:rsidR="006D15EF">
        <w:rPr>
          <w:spacing w:val="-1"/>
        </w:rPr>
        <w:t>Відповідно</w:t>
      </w:r>
      <w:r w:rsidR="006D15EF">
        <w:rPr>
          <w:spacing w:val="15"/>
        </w:rPr>
        <w:t xml:space="preserve"> </w:t>
      </w:r>
      <w:r w:rsidR="006D15EF">
        <w:rPr>
          <w:spacing w:val="2"/>
        </w:rPr>
        <w:t>до</w:t>
      </w:r>
      <w:r w:rsidR="006D15EF">
        <w:rPr>
          <w:spacing w:val="15"/>
        </w:rPr>
        <w:t xml:space="preserve"> </w:t>
      </w:r>
      <w:r w:rsidR="006D15EF">
        <w:rPr>
          <w:spacing w:val="-1"/>
        </w:rPr>
        <w:t>мети</w:t>
      </w:r>
      <w:r w:rsidR="006D15EF">
        <w:rPr>
          <w:spacing w:val="21"/>
        </w:rPr>
        <w:t xml:space="preserve"> </w:t>
      </w:r>
      <w:r w:rsidR="006D15EF">
        <w:t>та</w:t>
      </w:r>
      <w:r w:rsidR="006D15EF">
        <w:rPr>
          <w:spacing w:val="19"/>
        </w:rPr>
        <w:t xml:space="preserve"> </w:t>
      </w:r>
      <w:r w:rsidR="006D15EF">
        <w:t>загальних</w:t>
      </w:r>
      <w:r w:rsidR="006D15EF">
        <w:rPr>
          <w:spacing w:val="19"/>
        </w:rPr>
        <w:t xml:space="preserve"> </w:t>
      </w:r>
      <w:r w:rsidR="006D15EF">
        <w:rPr>
          <w:spacing w:val="-1"/>
        </w:rPr>
        <w:t>цілей,</w:t>
      </w:r>
      <w:r w:rsidR="006D15EF">
        <w:rPr>
          <w:spacing w:val="25"/>
        </w:rPr>
        <w:t xml:space="preserve"> </w:t>
      </w:r>
      <w:r w:rsidR="006D15EF">
        <w:rPr>
          <w:spacing w:val="-1"/>
        </w:rPr>
        <w:t>окреслених</w:t>
      </w:r>
      <w:r w:rsidR="006D15EF">
        <w:rPr>
          <w:spacing w:val="23"/>
        </w:rPr>
        <w:t xml:space="preserve"> </w:t>
      </w:r>
      <w:r w:rsidR="006D15EF">
        <w:t>у</w:t>
      </w:r>
      <w:r w:rsidR="006D15EF">
        <w:rPr>
          <w:spacing w:val="15"/>
        </w:rPr>
        <w:t xml:space="preserve"> </w:t>
      </w:r>
      <w:r w:rsidR="006D15EF">
        <w:t>Державному</w:t>
      </w:r>
      <w:r w:rsidR="006D15EF">
        <w:rPr>
          <w:spacing w:val="34"/>
        </w:rPr>
        <w:t xml:space="preserve"> </w:t>
      </w:r>
      <w:r w:rsidR="006D15EF">
        <w:rPr>
          <w:spacing w:val="-1"/>
        </w:rPr>
        <w:t>стандарті,</w:t>
      </w:r>
      <w:r w:rsidR="006D15EF">
        <w:rPr>
          <w:spacing w:val="45"/>
        </w:rPr>
        <w:t xml:space="preserve"> </w:t>
      </w:r>
      <w:r w:rsidR="006D15EF">
        <w:rPr>
          <w:spacing w:val="-1"/>
        </w:rPr>
        <w:t>визначено</w:t>
      </w:r>
      <w:r w:rsidR="006D15EF">
        <w:rPr>
          <w:spacing w:val="43"/>
        </w:rPr>
        <w:t xml:space="preserve"> </w:t>
      </w:r>
      <w:r w:rsidR="006D15EF">
        <w:rPr>
          <w:spacing w:val="-1"/>
        </w:rPr>
        <w:t>завдання,</w:t>
      </w:r>
      <w:r w:rsidR="006D15EF">
        <w:rPr>
          <w:spacing w:val="48"/>
        </w:rPr>
        <w:t xml:space="preserve"> </w:t>
      </w:r>
      <w:r w:rsidR="006D15EF">
        <w:rPr>
          <w:spacing w:val="-1"/>
        </w:rPr>
        <w:t>які</w:t>
      </w:r>
      <w:r w:rsidR="006D15EF">
        <w:rPr>
          <w:spacing w:val="45"/>
        </w:rPr>
        <w:t xml:space="preserve"> </w:t>
      </w:r>
      <w:r w:rsidR="006D15EF">
        <w:rPr>
          <w:spacing w:val="-1"/>
        </w:rPr>
        <w:t>має</w:t>
      </w:r>
      <w:r w:rsidR="006D15EF">
        <w:rPr>
          <w:spacing w:val="43"/>
        </w:rPr>
        <w:t xml:space="preserve"> </w:t>
      </w:r>
      <w:r w:rsidR="006D15EF">
        <w:t>реалізувати</w:t>
      </w:r>
      <w:r w:rsidR="006D15EF">
        <w:rPr>
          <w:spacing w:val="42"/>
        </w:rPr>
        <w:t xml:space="preserve"> </w:t>
      </w:r>
      <w:r w:rsidR="006D15EF">
        <w:rPr>
          <w:spacing w:val="-1"/>
        </w:rPr>
        <w:t>вчитель/вчителька</w:t>
      </w:r>
      <w:r w:rsidR="006D15EF">
        <w:rPr>
          <w:spacing w:val="51"/>
        </w:rPr>
        <w:t xml:space="preserve"> </w:t>
      </w:r>
      <w:r w:rsidR="006D15EF">
        <w:t>у</w:t>
      </w:r>
      <w:r w:rsidR="006D15EF">
        <w:rPr>
          <w:spacing w:val="71"/>
        </w:rPr>
        <w:t xml:space="preserve"> </w:t>
      </w:r>
      <w:r w:rsidR="006D15EF">
        <w:rPr>
          <w:spacing w:val="-1"/>
        </w:rPr>
        <w:t>рамках</w:t>
      </w:r>
      <w:r w:rsidR="006D15EF">
        <w:rPr>
          <w:spacing w:val="1"/>
        </w:rPr>
        <w:t xml:space="preserve"> </w:t>
      </w:r>
      <w:r w:rsidR="006D15EF">
        <w:rPr>
          <w:spacing w:val="-1"/>
        </w:rPr>
        <w:t>кожної</w:t>
      </w:r>
      <w:r w:rsidR="006D15EF">
        <w:rPr>
          <w:spacing w:val="3"/>
        </w:rPr>
        <w:t xml:space="preserve"> </w:t>
      </w:r>
      <w:r w:rsidR="006D15EF">
        <w:rPr>
          <w:spacing w:val="-1"/>
        </w:rPr>
        <w:t>освітньої галузі.</w:t>
      </w:r>
      <w:r w:rsidR="006D15EF">
        <w:rPr>
          <w:spacing w:val="3"/>
        </w:rPr>
        <w:t xml:space="preserve"> </w:t>
      </w:r>
      <w:r w:rsidR="006D15EF">
        <w:rPr>
          <w:spacing w:val="-1"/>
        </w:rPr>
        <w:t>Результати</w:t>
      </w:r>
      <w:r w:rsidR="006D15EF">
        <w:t xml:space="preserve"> </w:t>
      </w:r>
      <w:r w:rsidR="006D15EF">
        <w:rPr>
          <w:spacing w:val="-1"/>
        </w:rPr>
        <w:t>навчання</w:t>
      </w:r>
      <w:r w:rsidR="006D15EF">
        <w:rPr>
          <w:spacing w:val="5"/>
        </w:rPr>
        <w:t xml:space="preserve"> </w:t>
      </w:r>
      <w:r w:rsidR="006D15EF">
        <w:rPr>
          <w:spacing w:val="-1"/>
        </w:rPr>
        <w:t>повинні</w:t>
      </w:r>
      <w:r w:rsidR="006D15EF">
        <w:rPr>
          <w:spacing w:val="8"/>
        </w:rPr>
        <w:t xml:space="preserve"> </w:t>
      </w:r>
      <w:r w:rsidR="006D15EF">
        <w:t xml:space="preserve">робити </w:t>
      </w:r>
      <w:r w:rsidR="006D15EF">
        <w:rPr>
          <w:spacing w:val="-1"/>
        </w:rPr>
        <w:t>внесок</w:t>
      </w:r>
      <w:r w:rsidR="006D15EF">
        <w:rPr>
          <w:spacing w:val="5"/>
        </w:rPr>
        <w:t xml:space="preserve"> </w:t>
      </w:r>
      <w:r w:rsidR="006D15EF">
        <w:t>у</w:t>
      </w:r>
      <w:r w:rsidR="006D15EF">
        <w:rPr>
          <w:spacing w:val="73"/>
        </w:rPr>
        <w:t xml:space="preserve"> </w:t>
      </w:r>
      <w:r w:rsidR="006D15EF">
        <w:rPr>
          <w:spacing w:val="-1"/>
        </w:rPr>
        <w:t>формування</w:t>
      </w:r>
      <w:r w:rsidR="006D15EF">
        <w:t xml:space="preserve"> </w:t>
      </w:r>
      <w:r w:rsidR="006D15EF">
        <w:rPr>
          <w:spacing w:val="-1"/>
        </w:rPr>
        <w:t>ключових</w:t>
      </w:r>
      <w:r w:rsidR="006D15EF">
        <w:rPr>
          <w:spacing w:val="1"/>
        </w:rPr>
        <w:t xml:space="preserve"> </w:t>
      </w:r>
      <w:r w:rsidR="006D15EF">
        <w:rPr>
          <w:spacing w:val="-1"/>
        </w:rPr>
        <w:t>компетентностей</w:t>
      </w:r>
      <w:r w:rsidR="006D15EF">
        <w:rPr>
          <w:spacing w:val="3"/>
        </w:rPr>
        <w:t xml:space="preserve"> </w:t>
      </w:r>
      <w:r w:rsidR="000F5725">
        <w:rPr>
          <w:spacing w:val="-2"/>
          <w:lang w:val="uk-UA"/>
        </w:rPr>
        <w:t>здобувачів освіти</w:t>
      </w:r>
      <w:r w:rsidR="006D15EF">
        <w:rPr>
          <w:spacing w:val="-2"/>
        </w:rPr>
        <w:t>.</w:t>
      </w:r>
    </w:p>
    <w:p w:rsidR="006D15EF" w:rsidRDefault="006D15EF" w:rsidP="006D15EF">
      <w:pPr>
        <w:tabs>
          <w:tab w:val="left" w:pos="420"/>
        </w:tabs>
        <w:jc w:val="both"/>
        <w:rPr>
          <w:sz w:val="28"/>
          <w:lang w:val="uk-UA"/>
        </w:rPr>
      </w:pPr>
      <w:r>
        <w:rPr>
          <w:sz w:val="28"/>
          <w:lang w:val="uk-UA"/>
        </w:rPr>
        <w:t xml:space="preserve">  </w:t>
      </w:r>
    </w:p>
    <w:tbl>
      <w:tblPr>
        <w:tblW w:w="0" w:type="auto"/>
        <w:tblInd w:w="118" w:type="dxa"/>
        <w:tblLayout w:type="fixed"/>
        <w:tblCellMar>
          <w:left w:w="0" w:type="dxa"/>
          <w:right w:w="0" w:type="dxa"/>
        </w:tblCellMar>
        <w:tblLook w:val="0000" w:firstRow="0" w:lastRow="0" w:firstColumn="0" w:lastColumn="0" w:noHBand="0" w:noVBand="0"/>
      </w:tblPr>
      <w:tblGrid>
        <w:gridCol w:w="675"/>
        <w:gridCol w:w="2838"/>
        <w:gridCol w:w="6130"/>
      </w:tblGrid>
      <w:tr w:rsidR="006D15EF" w:rsidTr="006D15EF">
        <w:trPr>
          <w:trHeight w:hRule="exact" w:val="960"/>
        </w:trPr>
        <w:tc>
          <w:tcPr>
            <w:tcW w:w="675"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9" w:line="274" w:lineRule="auto"/>
              <w:ind w:left="159" w:right="155" w:firstLine="36"/>
              <w:rPr>
                <w:sz w:val="20"/>
                <w:szCs w:val="20"/>
              </w:rPr>
            </w:pPr>
            <w:r>
              <w:rPr>
                <w:sz w:val="28"/>
                <w:szCs w:val="28"/>
              </w:rPr>
              <w:t xml:space="preserve">№ </w:t>
            </w:r>
            <w:r>
              <w:rPr>
                <w:spacing w:val="-1"/>
                <w:sz w:val="28"/>
                <w:szCs w:val="28"/>
              </w:rPr>
              <w:t>з/п</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97" w:line="274" w:lineRule="auto"/>
              <w:ind w:left="419" w:right="416" w:firstLine="440"/>
              <w:rPr>
                <w:sz w:val="20"/>
                <w:szCs w:val="20"/>
              </w:rPr>
            </w:pPr>
            <w:r>
              <w:rPr>
                <w:b/>
                <w:bCs/>
                <w:spacing w:val="-1"/>
                <w:sz w:val="28"/>
                <w:szCs w:val="28"/>
              </w:rPr>
              <w:t>Ключові</w:t>
            </w:r>
            <w:r>
              <w:rPr>
                <w:b/>
                <w:bCs/>
                <w:spacing w:val="22"/>
                <w:sz w:val="28"/>
                <w:szCs w:val="28"/>
              </w:rPr>
              <w:t xml:space="preserve"> </w:t>
            </w:r>
            <w:r>
              <w:rPr>
                <w:b/>
                <w:bCs/>
                <w:spacing w:val="-1"/>
                <w:sz w:val="28"/>
                <w:szCs w:val="28"/>
              </w:rPr>
              <w:t>компетентності</w:t>
            </w:r>
          </w:p>
        </w:tc>
        <w:tc>
          <w:tcPr>
            <w:tcW w:w="6130"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97"/>
              <w:ind w:right="1"/>
              <w:jc w:val="center"/>
              <w:rPr>
                <w:sz w:val="20"/>
                <w:szCs w:val="20"/>
              </w:rPr>
            </w:pPr>
            <w:r>
              <w:rPr>
                <w:b/>
                <w:bCs/>
                <w:spacing w:val="-1"/>
                <w:sz w:val="28"/>
                <w:szCs w:val="28"/>
              </w:rPr>
              <w:t>Компоненти</w:t>
            </w:r>
          </w:p>
        </w:tc>
      </w:tr>
      <w:tr w:rsidR="006D15EF" w:rsidTr="006D15EF">
        <w:trPr>
          <w:trHeight w:hRule="exact" w:val="3917"/>
        </w:trPr>
        <w:tc>
          <w:tcPr>
            <w:tcW w:w="675"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ind w:left="91"/>
              <w:rPr>
                <w:sz w:val="20"/>
                <w:szCs w:val="20"/>
              </w:rPr>
            </w:pPr>
            <w:r>
              <w:rPr>
                <w:sz w:val="28"/>
                <w:szCs w:val="28"/>
              </w:rPr>
              <w:t>1</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line="274" w:lineRule="auto"/>
              <w:ind w:left="91" w:right="198"/>
              <w:rPr>
                <w:sz w:val="28"/>
                <w:szCs w:val="28"/>
              </w:rPr>
            </w:pPr>
            <w:r>
              <w:rPr>
                <w:spacing w:val="-1"/>
                <w:sz w:val="28"/>
                <w:szCs w:val="28"/>
              </w:rPr>
              <w:t>Спілкування</w:t>
            </w:r>
            <w:r>
              <w:rPr>
                <w:spacing w:val="26"/>
                <w:sz w:val="28"/>
                <w:szCs w:val="28"/>
              </w:rPr>
              <w:t xml:space="preserve"> </w:t>
            </w:r>
            <w:r>
              <w:rPr>
                <w:spacing w:val="-1"/>
                <w:sz w:val="28"/>
                <w:szCs w:val="28"/>
              </w:rPr>
              <w:t>державною</w:t>
            </w:r>
            <w:r>
              <w:rPr>
                <w:sz w:val="28"/>
                <w:szCs w:val="28"/>
              </w:rPr>
              <w:t xml:space="preserve"> </w:t>
            </w:r>
            <w:r>
              <w:rPr>
                <w:spacing w:val="-1"/>
                <w:sz w:val="28"/>
                <w:szCs w:val="28"/>
              </w:rPr>
              <w:t xml:space="preserve">(і </w:t>
            </w:r>
            <w:r>
              <w:rPr>
                <w:sz w:val="28"/>
                <w:szCs w:val="28"/>
              </w:rPr>
              <w:t>рідною</w:t>
            </w:r>
          </w:p>
          <w:p w:rsidR="006D15EF" w:rsidRDefault="006D15EF" w:rsidP="006D15EF">
            <w:pPr>
              <w:pStyle w:val="TableParagraph"/>
              <w:kinsoku w:val="0"/>
              <w:overflowPunct w:val="0"/>
              <w:spacing w:before="6" w:line="274" w:lineRule="auto"/>
              <w:ind w:left="91" w:right="177"/>
              <w:rPr>
                <w:sz w:val="20"/>
                <w:szCs w:val="20"/>
              </w:rPr>
            </w:pPr>
            <w:r>
              <w:rPr>
                <w:sz w:val="28"/>
                <w:szCs w:val="28"/>
              </w:rPr>
              <w:t>—</w:t>
            </w:r>
            <w:r>
              <w:rPr>
                <w:spacing w:val="6"/>
                <w:sz w:val="28"/>
                <w:szCs w:val="28"/>
              </w:rPr>
              <w:t xml:space="preserve"> </w:t>
            </w:r>
            <w:r>
              <w:rPr>
                <w:sz w:val="28"/>
                <w:szCs w:val="28"/>
              </w:rPr>
              <w:t>у</w:t>
            </w:r>
            <w:r>
              <w:rPr>
                <w:spacing w:val="-7"/>
                <w:sz w:val="28"/>
                <w:szCs w:val="28"/>
              </w:rPr>
              <w:t xml:space="preserve"> </w:t>
            </w:r>
            <w:r>
              <w:rPr>
                <w:sz w:val="28"/>
                <w:szCs w:val="28"/>
              </w:rPr>
              <w:t xml:space="preserve">разі </w:t>
            </w:r>
            <w:r>
              <w:rPr>
                <w:spacing w:val="-1"/>
                <w:sz w:val="28"/>
                <w:szCs w:val="28"/>
              </w:rPr>
              <w:t>відмінності)</w:t>
            </w:r>
            <w:r>
              <w:rPr>
                <w:spacing w:val="26"/>
                <w:sz w:val="28"/>
                <w:szCs w:val="28"/>
              </w:rPr>
              <w:t xml:space="preserve"> </w:t>
            </w:r>
            <w:r>
              <w:rPr>
                <w:spacing w:val="-1"/>
                <w:sz w:val="28"/>
                <w:szCs w:val="28"/>
              </w:rPr>
              <w:t>мовами</w:t>
            </w:r>
          </w:p>
        </w:tc>
        <w:tc>
          <w:tcPr>
            <w:tcW w:w="6130"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line="276" w:lineRule="auto"/>
              <w:ind w:left="90" w:right="88"/>
              <w:jc w:val="both"/>
              <w:rPr>
                <w:sz w:val="20"/>
                <w:szCs w:val="20"/>
              </w:rPr>
            </w:pPr>
            <w:r>
              <w:rPr>
                <w:b/>
                <w:bCs/>
                <w:i/>
                <w:iCs/>
                <w:spacing w:val="-1"/>
                <w:sz w:val="28"/>
                <w:szCs w:val="28"/>
              </w:rPr>
              <w:t>Уміння:</w:t>
            </w:r>
            <w:r>
              <w:rPr>
                <w:b/>
                <w:bCs/>
                <w:i/>
                <w:iCs/>
                <w:spacing w:val="11"/>
                <w:sz w:val="28"/>
                <w:szCs w:val="28"/>
              </w:rPr>
              <w:t xml:space="preserve"> </w:t>
            </w:r>
            <w:r>
              <w:rPr>
                <w:spacing w:val="-1"/>
                <w:sz w:val="28"/>
                <w:szCs w:val="28"/>
              </w:rPr>
              <w:t>ставити</w:t>
            </w:r>
            <w:r>
              <w:rPr>
                <w:spacing w:val="10"/>
                <w:sz w:val="28"/>
                <w:szCs w:val="28"/>
              </w:rPr>
              <w:t xml:space="preserve"> </w:t>
            </w:r>
            <w:r>
              <w:rPr>
                <w:spacing w:val="-1"/>
                <w:sz w:val="28"/>
                <w:szCs w:val="28"/>
              </w:rPr>
              <w:t>запитання</w:t>
            </w:r>
            <w:r>
              <w:rPr>
                <w:spacing w:val="18"/>
                <w:sz w:val="28"/>
                <w:szCs w:val="28"/>
              </w:rPr>
              <w:t xml:space="preserve"> </w:t>
            </w:r>
            <w:r>
              <w:rPr>
                <w:sz w:val="28"/>
                <w:szCs w:val="28"/>
              </w:rPr>
              <w:t>і</w:t>
            </w:r>
            <w:r>
              <w:rPr>
                <w:spacing w:val="9"/>
                <w:sz w:val="28"/>
                <w:szCs w:val="28"/>
              </w:rPr>
              <w:t xml:space="preserve"> </w:t>
            </w:r>
            <w:r>
              <w:rPr>
                <w:spacing w:val="-1"/>
                <w:sz w:val="28"/>
                <w:szCs w:val="28"/>
              </w:rPr>
              <w:t>розпізнавати</w:t>
            </w:r>
            <w:r>
              <w:rPr>
                <w:spacing w:val="55"/>
                <w:sz w:val="28"/>
                <w:szCs w:val="28"/>
              </w:rPr>
              <w:t xml:space="preserve"> </w:t>
            </w:r>
            <w:r>
              <w:rPr>
                <w:spacing w:val="-1"/>
                <w:sz w:val="28"/>
                <w:szCs w:val="28"/>
              </w:rPr>
              <w:t>проблему;</w:t>
            </w:r>
            <w:r>
              <w:rPr>
                <w:spacing w:val="19"/>
                <w:sz w:val="28"/>
                <w:szCs w:val="28"/>
              </w:rPr>
              <w:t xml:space="preserve"> </w:t>
            </w:r>
            <w:r>
              <w:rPr>
                <w:spacing w:val="-1"/>
                <w:sz w:val="28"/>
                <w:szCs w:val="28"/>
              </w:rPr>
              <w:t>міркувати,</w:t>
            </w:r>
            <w:r>
              <w:rPr>
                <w:spacing w:val="19"/>
                <w:sz w:val="28"/>
                <w:szCs w:val="28"/>
              </w:rPr>
              <w:t xml:space="preserve"> </w:t>
            </w:r>
            <w:r>
              <w:rPr>
                <w:spacing w:val="-1"/>
                <w:sz w:val="28"/>
                <w:szCs w:val="28"/>
              </w:rPr>
              <w:t>робити</w:t>
            </w:r>
            <w:r>
              <w:rPr>
                <w:spacing w:val="15"/>
                <w:sz w:val="28"/>
                <w:szCs w:val="28"/>
              </w:rPr>
              <w:t xml:space="preserve"> </w:t>
            </w:r>
            <w:r>
              <w:rPr>
                <w:sz w:val="28"/>
                <w:szCs w:val="28"/>
              </w:rPr>
              <w:t>висновки</w:t>
            </w:r>
            <w:r>
              <w:rPr>
                <w:spacing w:val="15"/>
                <w:sz w:val="28"/>
                <w:szCs w:val="28"/>
              </w:rPr>
              <w:t xml:space="preserve"> </w:t>
            </w:r>
            <w:r>
              <w:rPr>
                <w:spacing w:val="-1"/>
                <w:sz w:val="28"/>
                <w:szCs w:val="28"/>
              </w:rPr>
              <w:t>на</w:t>
            </w:r>
            <w:r>
              <w:rPr>
                <w:spacing w:val="21"/>
                <w:sz w:val="28"/>
                <w:szCs w:val="28"/>
              </w:rPr>
              <w:t xml:space="preserve"> </w:t>
            </w:r>
            <w:r>
              <w:rPr>
                <w:spacing w:val="-1"/>
                <w:sz w:val="28"/>
                <w:szCs w:val="28"/>
              </w:rPr>
              <w:t>основі</w:t>
            </w:r>
            <w:r>
              <w:rPr>
                <w:spacing w:val="30"/>
                <w:sz w:val="28"/>
                <w:szCs w:val="28"/>
              </w:rPr>
              <w:t xml:space="preserve"> </w:t>
            </w:r>
            <w:r>
              <w:rPr>
                <w:spacing w:val="-1"/>
                <w:sz w:val="28"/>
                <w:szCs w:val="28"/>
              </w:rPr>
              <w:t>інформації,</w:t>
            </w:r>
            <w:r>
              <w:rPr>
                <w:spacing w:val="11"/>
                <w:sz w:val="28"/>
                <w:szCs w:val="28"/>
              </w:rPr>
              <w:t xml:space="preserve"> </w:t>
            </w:r>
            <w:r>
              <w:rPr>
                <w:spacing w:val="-1"/>
                <w:sz w:val="28"/>
                <w:szCs w:val="28"/>
              </w:rPr>
              <w:t>поданої</w:t>
            </w:r>
            <w:r>
              <w:rPr>
                <w:spacing w:val="7"/>
                <w:sz w:val="28"/>
                <w:szCs w:val="28"/>
              </w:rPr>
              <w:t xml:space="preserve"> </w:t>
            </w:r>
            <w:r>
              <w:rPr>
                <w:sz w:val="28"/>
                <w:szCs w:val="28"/>
              </w:rPr>
              <w:t>в</w:t>
            </w:r>
            <w:r>
              <w:rPr>
                <w:spacing w:val="9"/>
                <w:sz w:val="28"/>
                <w:szCs w:val="28"/>
              </w:rPr>
              <w:t xml:space="preserve"> </w:t>
            </w:r>
            <w:r>
              <w:rPr>
                <w:spacing w:val="-1"/>
                <w:sz w:val="28"/>
                <w:szCs w:val="28"/>
              </w:rPr>
              <w:t>різних</w:t>
            </w:r>
            <w:r>
              <w:rPr>
                <w:spacing w:val="9"/>
                <w:sz w:val="28"/>
                <w:szCs w:val="28"/>
              </w:rPr>
              <w:t xml:space="preserve"> </w:t>
            </w:r>
            <w:r>
              <w:rPr>
                <w:spacing w:val="-1"/>
                <w:sz w:val="28"/>
                <w:szCs w:val="28"/>
              </w:rPr>
              <w:t>формах</w:t>
            </w:r>
            <w:r>
              <w:rPr>
                <w:spacing w:val="9"/>
                <w:sz w:val="28"/>
                <w:szCs w:val="28"/>
              </w:rPr>
              <w:t xml:space="preserve"> </w:t>
            </w:r>
            <w:r>
              <w:rPr>
                <w:spacing w:val="1"/>
                <w:sz w:val="28"/>
                <w:szCs w:val="28"/>
              </w:rPr>
              <w:t xml:space="preserve">(у </w:t>
            </w:r>
            <w:r>
              <w:rPr>
                <w:spacing w:val="-1"/>
                <w:sz w:val="28"/>
                <w:szCs w:val="28"/>
              </w:rPr>
              <w:t>текстовій</w:t>
            </w:r>
            <w:r>
              <w:rPr>
                <w:spacing w:val="41"/>
                <w:sz w:val="28"/>
                <w:szCs w:val="28"/>
              </w:rPr>
              <w:t xml:space="preserve"> </w:t>
            </w:r>
            <w:r>
              <w:rPr>
                <w:spacing w:val="-2"/>
                <w:sz w:val="28"/>
                <w:szCs w:val="28"/>
              </w:rPr>
              <w:t>формі,</w:t>
            </w:r>
            <w:r>
              <w:rPr>
                <w:spacing w:val="37"/>
                <w:sz w:val="28"/>
                <w:szCs w:val="28"/>
              </w:rPr>
              <w:t xml:space="preserve"> </w:t>
            </w:r>
            <w:r>
              <w:rPr>
                <w:spacing w:val="-1"/>
                <w:sz w:val="28"/>
                <w:szCs w:val="28"/>
              </w:rPr>
              <w:t>таблицях,</w:t>
            </w:r>
            <w:r>
              <w:rPr>
                <w:spacing w:val="36"/>
                <w:sz w:val="28"/>
                <w:szCs w:val="28"/>
              </w:rPr>
              <w:t xml:space="preserve"> </w:t>
            </w:r>
            <w:r>
              <w:rPr>
                <w:spacing w:val="-1"/>
                <w:sz w:val="28"/>
                <w:szCs w:val="28"/>
              </w:rPr>
              <w:t>діаграмах,</w:t>
            </w:r>
            <w:r>
              <w:rPr>
                <w:spacing w:val="33"/>
                <w:sz w:val="28"/>
                <w:szCs w:val="28"/>
              </w:rPr>
              <w:t xml:space="preserve"> </w:t>
            </w:r>
            <w:r>
              <w:rPr>
                <w:spacing w:val="-1"/>
                <w:sz w:val="28"/>
                <w:szCs w:val="28"/>
              </w:rPr>
              <w:t>на</w:t>
            </w:r>
            <w:r>
              <w:rPr>
                <w:spacing w:val="35"/>
                <w:sz w:val="28"/>
                <w:szCs w:val="28"/>
              </w:rPr>
              <w:t xml:space="preserve"> </w:t>
            </w:r>
            <w:r>
              <w:rPr>
                <w:spacing w:val="-1"/>
                <w:sz w:val="28"/>
                <w:szCs w:val="28"/>
              </w:rPr>
              <w:t>графіках);</w:t>
            </w:r>
            <w:r>
              <w:rPr>
                <w:spacing w:val="45"/>
                <w:sz w:val="28"/>
                <w:szCs w:val="28"/>
              </w:rPr>
              <w:t xml:space="preserve"> </w:t>
            </w:r>
            <w:r>
              <w:rPr>
                <w:spacing w:val="-1"/>
                <w:sz w:val="28"/>
                <w:szCs w:val="28"/>
              </w:rPr>
              <w:t>розуміти,</w:t>
            </w:r>
            <w:r>
              <w:rPr>
                <w:spacing w:val="37"/>
                <w:sz w:val="28"/>
                <w:szCs w:val="28"/>
              </w:rPr>
              <w:t xml:space="preserve"> </w:t>
            </w:r>
            <w:r>
              <w:rPr>
                <w:spacing w:val="-1"/>
                <w:sz w:val="28"/>
                <w:szCs w:val="28"/>
              </w:rPr>
              <w:t>пояснювати</w:t>
            </w:r>
            <w:r>
              <w:rPr>
                <w:spacing w:val="34"/>
                <w:sz w:val="28"/>
                <w:szCs w:val="28"/>
              </w:rPr>
              <w:t xml:space="preserve"> </w:t>
            </w:r>
            <w:r>
              <w:rPr>
                <w:sz w:val="28"/>
                <w:szCs w:val="28"/>
              </w:rPr>
              <w:t>і</w:t>
            </w:r>
            <w:r>
              <w:rPr>
                <w:spacing w:val="33"/>
                <w:sz w:val="28"/>
                <w:szCs w:val="28"/>
              </w:rPr>
              <w:t xml:space="preserve"> </w:t>
            </w:r>
            <w:r>
              <w:rPr>
                <w:spacing w:val="-1"/>
                <w:sz w:val="28"/>
                <w:szCs w:val="28"/>
              </w:rPr>
              <w:t>перетворювати</w:t>
            </w:r>
            <w:r>
              <w:rPr>
                <w:spacing w:val="34"/>
                <w:sz w:val="28"/>
                <w:szCs w:val="28"/>
              </w:rPr>
              <w:t xml:space="preserve"> </w:t>
            </w:r>
            <w:r>
              <w:rPr>
                <w:sz w:val="28"/>
                <w:szCs w:val="28"/>
              </w:rPr>
              <w:t>тексти</w:t>
            </w:r>
            <w:r>
              <w:rPr>
                <w:spacing w:val="31"/>
                <w:sz w:val="28"/>
                <w:szCs w:val="28"/>
              </w:rPr>
              <w:t xml:space="preserve"> </w:t>
            </w:r>
            <w:r>
              <w:rPr>
                <w:sz w:val="28"/>
                <w:szCs w:val="28"/>
              </w:rPr>
              <w:t>задач</w:t>
            </w:r>
            <w:r>
              <w:rPr>
                <w:spacing w:val="44"/>
                <w:sz w:val="28"/>
                <w:szCs w:val="28"/>
              </w:rPr>
              <w:t xml:space="preserve"> </w:t>
            </w:r>
            <w:r>
              <w:rPr>
                <w:spacing w:val="-1"/>
                <w:sz w:val="28"/>
                <w:szCs w:val="28"/>
              </w:rPr>
              <w:t>(усно</w:t>
            </w:r>
            <w:r>
              <w:rPr>
                <w:spacing w:val="41"/>
                <w:sz w:val="28"/>
                <w:szCs w:val="28"/>
              </w:rPr>
              <w:t xml:space="preserve"> </w:t>
            </w:r>
            <w:r>
              <w:rPr>
                <w:sz w:val="28"/>
                <w:szCs w:val="28"/>
              </w:rPr>
              <w:t>і</w:t>
            </w:r>
            <w:r>
              <w:rPr>
                <w:spacing w:val="51"/>
                <w:sz w:val="28"/>
                <w:szCs w:val="28"/>
              </w:rPr>
              <w:t xml:space="preserve"> </w:t>
            </w:r>
            <w:r>
              <w:rPr>
                <w:spacing w:val="-1"/>
                <w:sz w:val="28"/>
                <w:szCs w:val="28"/>
              </w:rPr>
              <w:t>письмово),</w:t>
            </w:r>
            <w:r>
              <w:rPr>
                <w:spacing w:val="47"/>
                <w:sz w:val="28"/>
                <w:szCs w:val="28"/>
              </w:rPr>
              <w:t xml:space="preserve"> </w:t>
            </w:r>
            <w:r>
              <w:rPr>
                <w:sz w:val="28"/>
                <w:szCs w:val="28"/>
              </w:rPr>
              <w:t>грамотно</w:t>
            </w:r>
            <w:r>
              <w:rPr>
                <w:spacing w:val="27"/>
                <w:sz w:val="28"/>
                <w:szCs w:val="28"/>
              </w:rPr>
              <w:t xml:space="preserve"> </w:t>
            </w:r>
            <w:r>
              <w:rPr>
                <w:spacing w:val="-1"/>
                <w:sz w:val="28"/>
                <w:szCs w:val="28"/>
              </w:rPr>
              <w:t>висловлюватися</w:t>
            </w:r>
            <w:r>
              <w:rPr>
                <w:spacing w:val="44"/>
                <w:sz w:val="28"/>
                <w:szCs w:val="28"/>
              </w:rPr>
              <w:t xml:space="preserve"> </w:t>
            </w:r>
            <w:r>
              <w:rPr>
                <w:sz w:val="28"/>
                <w:szCs w:val="28"/>
              </w:rPr>
              <w:t>рідною</w:t>
            </w:r>
            <w:r>
              <w:rPr>
                <w:spacing w:val="44"/>
                <w:sz w:val="28"/>
                <w:szCs w:val="28"/>
              </w:rPr>
              <w:t xml:space="preserve"> </w:t>
            </w:r>
            <w:r>
              <w:rPr>
                <w:spacing w:val="-1"/>
                <w:sz w:val="28"/>
                <w:szCs w:val="28"/>
              </w:rPr>
              <w:t>мовою;</w:t>
            </w:r>
            <w:r>
              <w:rPr>
                <w:spacing w:val="43"/>
                <w:sz w:val="28"/>
                <w:szCs w:val="28"/>
              </w:rPr>
              <w:t xml:space="preserve"> </w:t>
            </w:r>
            <w:r>
              <w:rPr>
                <w:spacing w:val="-1"/>
                <w:sz w:val="28"/>
                <w:szCs w:val="28"/>
              </w:rPr>
              <w:t>доречно</w:t>
            </w:r>
            <w:r>
              <w:rPr>
                <w:spacing w:val="41"/>
                <w:sz w:val="28"/>
                <w:szCs w:val="28"/>
              </w:rPr>
              <w:t xml:space="preserve"> </w:t>
            </w:r>
            <w:r>
              <w:rPr>
                <w:sz w:val="28"/>
                <w:szCs w:val="28"/>
              </w:rPr>
              <w:t>та</w:t>
            </w:r>
            <w:r>
              <w:rPr>
                <w:spacing w:val="37"/>
                <w:sz w:val="28"/>
                <w:szCs w:val="28"/>
              </w:rPr>
              <w:t xml:space="preserve"> </w:t>
            </w:r>
            <w:r>
              <w:rPr>
                <w:spacing w:val="-1"/>
                <w:sz w:val="28"/>
                <w:szCs w:val="28"/>
              </w:rPr>
              <w:t>коректно</w:t>
            </w:r>
            <w:r>
              <w:rPr>
                <w:spacing w:val="35"/>
                <w:sz w:val="28"/>
                <w:szCs w:val="28"/>
              </w:rPr>
              <w:t xml:space="preserve"> </w:t>
            </w:r>
            <w:r>
              <w:rPr>
                <w:spacing w:val="-1"/>
                <w:sz w:val="28"/>
                <w:szCs w:val="28"/>
              </w:rPr>
              <w:t>вживати</w:t>
            </w:r>
            <w:r>
              <w:rPr>
                <w:spacing w:val="34"/>
                <w:sz w:val="28"/>
                <w:szCs w:val="28"/>
              </w:rPr>
              <w:t xml:space="preserve"> </w:t>
            </w:r>
            <w:r>
              <w:rPr>
                <w:sz w:val="28"/>
                <w:szCs w:val="28"/>
              </w:rPr>
              <w:t>в</w:t>
            </w:r>
            <w:r>
              <w:rPr>
                <w:spacing w:val="39"/>
                <w:sz w:val="28"/>
                <w:szCs w:val="28"/>
              </w:rPr>
              <w:t xml:space="preserve"> </w:t>
            </w:r>
            <w:r>
              <w:rPr>
                <w:spacing w:val="-1"/>
                <w:sz w:val="28"/>
                <w:szCs w:val="28"/>
              </w:rPr>
              <w:t>мовленні</w:t>
            </w:r>
            <w:r>
              <w:rPr>
                <w:spacing w:val="41"/>
                <w:sz w:val="28"/>
                <w:szCs w:val="28"/>
              </w:rPr>
              <w:t xml:space="preserve"> </w:t>
            </w:r>
            <w:r>
              <w:rPr>
                <w:spacing w:val="-1"/>
                <w:sz w:val="28"/>
                <w:szCs w:val="28"/>
              </w:rPr>
              <w:t>термінологію</w:t>
            </w:r>
            <w:r>
              <w:rPr>
                <w:spacing w:val="38"/>
                <w:sz w:val="28"/>
                <w:szCs w:val="28"/>
              </w:rPr>
              <w:t xml:space="preserve"> </w:t>
            </w:r>
            <w:r>
              <w:rPr>
                <w:sz w:val="28"/>
                <w:szCs w:val="28"/>
              </w:rPr>
              <w:t>з</w:t>
            </w:r>
            <w:r>
              <w:rPr>
                <w:spacing w:val="26"/>
                <w:sz w:val="28"/>
                <w:szCs w:val="28"/>
              </w:rPr>
              <w:t xml:space="preserve"> </w:t>
            </w:r>
            <w:r>
              <w:rPr>
                <w:spacing w:val="-1"/>
                <w:sz w:val="28"/>
                <w:szCs w:val="28"/>
              </w:rPr>
              <w:t>окремих</w:t>
            </w:r>
            <w:r>
              <w:rPr>
                <w:spacing w:val="1"/>
                <w:sz w:val="28"/>
                <w:szCs w:val="28"/>
              </w:rPr>
              <w:t xml:space="preserve"> </w:t>
            </w:r>
            <w:r>
              <w:rPr>
                <w:spacing w:val="-1"/>
                <w:sz w:val="28"/>
                <w:szCs w:val="28"/>
              </w:rPr>
              <w:t>предметів,</w:t>
            </w:r>
            <w:r>
              <w:rPr>
                <w:spacing w:val="3"/>
                <w:sz w:val="28"/>
                <w:szCs w:val="28"/>
              </w:rPr>
              <w:t xml:space="preserve"> </w:t>
            </w:r>
            <w:r>
              <w:rPr>
                <w:spacing w:val="-1"/>
                <w:sz w:val="28"/>
                <w:szCs w:val="28"/>
              </w:rPr>
              <w:t>чітко,</w:t>
            </w:r>
            <w:r>
              <w:rPr>
                <w:spacing w:val="3"/>
                <w:sz w:val="28"/>
                <w:szCs w:val="28"/>
              </w:rPr>
              <w:t xml:space="preserve"> </w:t>
            </w:r>
            <w:r>
              <w:rPr>
                <w:spacing w:val="-1"/>
                <w:sz w:val="28"/>
                <w:szCs w:val="28"/>
              </w:rPr>
              <w:t>лаконічно</w:t>
            </w:r>
            <w:r>
              <w:rPr>
                <w:spacing w:val="-3"/>
                <w:sz w:val="28"/>
                <w:szCs w:val="28"/>
              </w:rPr>
              <w:t xml:space="preserve"> </w:t>
            </w:r>
            <w:r>
              <w:rPr>
                <w:sz w:val="28"/>
                <w:szCs w:val="28"/>
              </w:rPr>
              <w:t>та</w:t>
            </w:r>
            <w:r>
              <w:rPr>
                <w:spacing w:val="1"/>
                <w:sz w:val="28"/>
                <w:szCs w:val="28"/>
              </w:rPr>
              <w:t xml:space="preserve"> </w:t>
            </w:r>
            <w:r>
              <w:rPr>
                <w:spacing w:val="-1"/>
                <w:sz w:val="28"/>
                <w:szCs w:val="28"/>
              </w:rPr>
              <w:t>зрозуміло</w:t>
            </w:r>
            <w:r>
              <w:rPr>
                <w:spacing w:val="37"/>
                <w:sz w:val="28"/>
                <w:szCs w:val="28"/>
              </w:rPr>
              <w:t xml:space="preserve"> </w:t>
            </w:r>
            <w:r>
              <w:rPr>
                <w:spacing w:val="-1"/>
                <w:sz w:val="28"/>
                <w:szCs w:val="28"/>
              </w:rPr>
              <w:t>формулювати</w:t>
            </w:r>
            <w:r>
              <w:rPr>
                <w:sz w:val="28"/>
                <w:szCs w:val="28"/>
              </w:rPr>
              <w:t xml:space="preserve"> </w:t>
            </w:r>
            <w:r>
              <w:rPr>
                <w:spacing w:val="29"/>
                <w:sz w:val="28"/>
                <w:szCs w:val="28"/>
              </w:rPr>
              <w:t xml:space="preserve"> </w:t>
            </w:r>
            <w:r>
              <w:rPr>
                <w:spacing w:val="-1"/>
                <w:sz w:val="28"/>
                <w:szCs w:val="28"/>
              </w:rPr>
              <w:t>думку,</w:t>
            </w:r>
            <w:r>
              <w:rPr>
                <w:sz w:val="28"/>
                <w:szCs w:val="28"/>
              </w:rPr>
              <w:t xml:space="preserve"> </w:t>
            </w:r>
            <w:r>
              <w:rPr>
                <w:spacing w:val="33"/>
                <w:sz w:val="28"/>
                <w:szCs w:val="28"/>
              </w:rPr>
              <w:t xml:space="preserve"> </w:t>
            </w:r>
            <w:r>
              <w:rPr>
                <w:spacing w:val="-1"/>
                <w:sz w:val="28"/>
                <w:szCs w:val="28"/>
              </w:rPr>
              <w:t>аргументувати,</w:t>
            </w:r>
            <w:r>
              <w:rPr>
                <w:sz w:val="28"/>
                <w:szCs w:val="28"/>
              </w:rPr>
              <w:t xml:space="preserve"> </w:t>
            </w:r>
            <w:r>
              <w:rPr>
                <w:spacing w:val="33"/>
                <w:sz w:val="28"/>
                <w:szCs w:val="28"/>
              </w:rPr>
              <w:t xml:space="preserve"> </w:t>
            </w:r>
            <w:r>
              <w:rPr>
                <w:spacing w:val="-1"/>
                <w:sz w:val="28"/>
                <w:szCs w:val="28"/>
              </w:rPr>
              <w:t>доводити</w:t>
            </w:r>
          </w:p>
        </w:tc>
      </w:tr>
    </w:tbl>
    <w:p w:rsidR="006D15EF" w:rsidRDefault="006D15EF" w:rsidP="006D15EF">
      <w:pPr>
        <w:rPr>
          <w:sz w:val="20"/>
          <w:szCs w:val="20"/>
        </w:rPr>
        <w:sectPr w:rsidR="006D15EF">
          <w:pgSz w:w="11910" w:h="16840"/>
          <w:pgMar w:top="480" w:right="460" w:bottom="1160" w:left="1580" w:header="0" w:footer="978" w:gutter="0"/>
          <w:cols w:space="720"/>
          <w:noEndnote/>
        </w:sectPr>
      </w:pPr>
    </w:p>
    <w:p w:rsidR="006D15EF" w:rsidRDefault="006D15EF" w:rsidP="006D15EF">
      <w:pPr>
        <w:pStyle w:val="a4"/>
        <w:kinsoku w:val="0"/>
        <w:overflowPunct w:val="0"/>
        <w:spacing w:before="9"/>
        <w:ind w:left="0"/>
        <w:rPr>
          <w:sz w:val="6"/>
          <w:szCs w:val="6"/>
        </w:rPr>
      </w:pPr>
    </w:p>
    <w:tbl>
      <w:tblPr>
        <w:tblW w:w="0" w:type="auto"/>
        <w:tblInd w:w="118" w:type="dxa"/>
        <w:tblLayout w:type="fixed"/>
        <w:tblCellMar>
          <w:left w:w="0" w:type="dxa"/>
          <w:right w:w="0" w:type="dxa"/>
        </w:tblCellMar>
        <w:tblLook w:val="0000" w:firstRow="0" w:lastRow="0" w:firstColumn="0" w:lastColumn="0" w:noHBand="0" w:noVBand="0"/>
      </w:tblPr>
      <w:tblGrid>
        <w:gridCol w:w="675"/>
        <w:gridCol w:w="2838"/>
        <w:gridCol w:w="6130"/>
      </w:tblGrid>
      <w:tr w:rsidR="006D15EF" w:rsidTr="006D15EF">
        <w:trPr>
          <w:trHeight w:hRule="exact" w:val="3557"/>
        </w:trPr>
        <w:tc>
          <w:tcPr>
            <w:tcW w:w="675" w:type="dxa"/>
            <w:tcBorders>
              <w:top w:val="single" w:sz="4" w:space="0" w:color="000000"/>
              <w:left w:val="single" w:sz="8" w:space="0" w:color="000000"/>
              <w:bottom w:val="single" w:sz="8" w:space="0" w:color="000000"/>
              <w:right w:val="single" w:sz="8" w:space="0" w:color="000000"/>
            </w:tcBorders>
          </w:tcPr>
          <w:p w:rsidR="006D15EF" w:rsidRDefault="006D15EF" w:rsidP="006D15EF">
            <w:pPr>
              <w:rPr>
                <w:sz w:val="20"/>
                <w:szCs w:val="20"/>
              </w:rPr>
            </w:pPr>
          </w:p>
        </w:tc>
        <w:tc>
          <w:tcPr>
            <w:tcW w:w="2838" w:type="dxa"/>
            <w:tcBorders>
              <w:top w:val="single" w:sz="4" w:space="0" w:color="000000"/>
              <w:left w:val="single" w:sz="8" w:space="0" w:color="000000"/>
              <w:bottom w:val="single" w:sz="8" w:space="0" w:color="000000"/>
              <w:right w:val="single" w:sz="8" w:space="0" w:color="000000"/>
            </w:tcBorders>
          </w:tcPr>
          <w:p w:rsidR="006D15EF" w:rsidRDefault="006D15EF" w:rsidP="006D15EF">
            <w:pPr>
              <w:rPr>
                <w:sz w:val="20"/>
                <w:szCs w:val="20"/>
              </w:rPr>
            </w:pPr>
          </w:p>
        </w:tc>
        <w:tc>
          <w:tcPr>
            <w:tcW w:w="6130" w:type="dxa"/>
            <w:tcBorders>
              <w:top w:val="single" w:sz="4" w:space="0" w:color="000000"/>
              <w:left w:val="single" w:sz="8" w:space="0" w:color="000000"/>
              <w:bottom w:val="single" w:sz="8" w:space="0" w:color="000000"/>
              <w:right w:val="single" w:sz="8" w:space="0" w:color="000000"/>
            </w:tcBorders>
          </w:tcPr>
          <w:p w:rsidR="006D15EF" w:rsidRDefault="006D15EF" w:rsidP="006D15EF">
            <w:pPr>
              <w:pStyle w:val="TableParagraph"/>
              <w:tabs>
                <w:tab w:val="left" w:pos="2530"/>
                <w:tab w:val="left" w:pos="4748"/>
              </w:tabs>
              <w:kinsoku w:val="0"/>
              <w:overflowPunct w:val="0"/>
              <w:spacing w:before="93" w:line="275" w:lineRule="auto"/>
              <w:ind w:left="90" w:right="82"/>
              <w:jc w:val="both"/>
              <w:rPr>
                <w:spacing w:val="-1"/>
                <w:sz w:val="28"/>
                <w:szCs w:val="28"/>
              </w:rPr>
            </w:pPr>
            <w:r>
              <w:rPr>
                <w:spacing w:val="-1"/>
                <w:sz w:val="28"/>
                <w:szCs w:val="28"/>
              </w:rPr>
              <w:t>правильність</w:t>
            </w:r>
            <w:r>
              <w:rPr>
                <w:spacing w:val="-1"/>
                <w:sz w:val="28"/>
                <w:szCs w:val="28"/>
              </w:rPr>
              <w:tab/>
              <w:t>тверджень;</w:t>
            </w:r>
            <w:r>
              <w:rPr>
                <w:spacing w:val="-1"/>
                <w:sz w:val="28"/>
                <w:szCs w:val="28"/>
              </w:rPr>
              <w:tab/>
            </w:r>
            <w:r>
              <w:rPr>
                <w:spacing w:val="-2"/>
                <w:sz w:val="28"/>
                <w:szCs w:val="28"/>
              </w:rPr>
              <w:t>уникнення</w:t>
            </w:r>
            <w:r>
              <w:rPr>
                <w:spacing w:val="35"/>
                <w:sz w:val="28"/>
                <w:szCs w:val="28"/>
              </w:rPr>
              <w:t xml:space="preserve"> </w:t>
            </w:r>
            <w:r>
              <w:rPr>
                <w:spacing w:val="-1"/>
                <w:sz w:val="28"/>
                <w:szCs w:val="28"/>
              </w:rPr>
              <w:t>невнормованих</w:t>
            </w:r>
            <w:r>
              <w:rPr>
                <w:spacing w:val="33"/>
                <w:sz w:val="28"/>
                <w:szCs w:val="28"/>
              </w:rPr>
              <w:t xml:space="preserve"> </w:t>
            </w:r>
            <w:r>
              <w:rPr>
                <w:spacing w:val="-1"/>
                <w:sz w:val="28"/>
                <w:szCs w:val="28"/>
              </w:rPr>
              <w:t>іншомовних</w:t>
            </w:r>
            <w:r>
              <w:rPr>
                <w:spacing w:val="33"/>
                <w:sz w:val="28"/>
                <w:szCs w:val="28"/>
              </w:rPr>
              <w:t xml:space="preserve"> </w:t>
            </w:r>
            <w:r>
              <w:rPr>
                <w:spacing w:val="-1"/>
                <w:sz w:val="28"/>
                <w:szCs w:val="28"/>
              </w:rPr>
              <w:t>запозичень</w:t>
            </w:r>
            <w:r>
              <w:rPr>
                <w:spacing w:val="38"/>
                <w:sz w:val="28"/>
                <w:szCs w:val="28"/>
              </w:rPr>
              <w:t xml:space="preserve"> </w:t>
            </w:r>
            <w:r>
              <w:rPr>
                <w:sz w:val="28"/>
                <w:szCs w:val="28"/>
              </w:rPr>
              <w:t>у</w:t>
            </w:r>
            <w:r>
              <w:rPr>
                <w:spacing w:val="23"/>
                <w:sz w:val="28"/>
                <w:szCs w:val="28"/>
              </w:rPr>
              <w:t xml:space="preserve"> </w:t>
            </w:r>
            <w:r>
              <w:rPr>
                <w:spacing w:val="-1"/>
                <w:sz w:val="28"/>
                <w:szCs w:val="28"/>
              </w:rPr>
              <w:t>спілкуванні</w:t>
            </w:r>
            <w:r>
              <w:rPr>
                <w:spacing w:val="7"/>
                <w:sz w:val="28"/>
                <w:szCs w:val="28"/>
              </w:rPr>
              <w:t xml:space="preserve"> </w:t>
            </w:r>
            <w:r>
              <w:rPr>
                <w:spacing w:val="-1"/>
                <w:sz w:val="28"/>
                <w:szCs w:val="28"/>
              </w:rPr>
              <w:t>на</w:t>
            </w:r>
            <w:r>
              <w:rPr>
                <w:spacing w:val="5"/>
                <w:sz w:val="28"/>
                <w:szCs w:val="28"/>
              </w:rPr>
              <w:t xml:space="preserve"> </w:t>
            </w:r>
            <w:r>
              <w:rPr>
                <w:sz w:val="28"/>
                <w:szCs w:val="28"/>
              </w:rPr>
              <w:t>тематику</w:t>
            </w:r>
            <w:r>
              <w:rPr>
                <w:spacing w:val="8"/>
                <w:sz w:val="28"/>
                <w:szCs w:val="28"/>
              </w:rPr>
              <w:t xml:space="preserve"> </w:t>
            </w:r>
            <w:r>
              <w:rPr>
                <w:spacing w:val="-1"/>
                <w:sz w:val="28"/>
                <w:szCs w:val="28"/>
              </w:rPr>
              <w:t>окремого</w:t>
            </w:r>
            <w:r>
              <w:rPr>
                <w:spacing w:val="1"/>
                <w:sz w:val="28"/>
                <w:szCs w:val="28"/>
              </w:rPr>
              <w:t xml:space="preserve"> </w:t>
            </w:r>
            <w:r>
              <w:rPr>
                <w:spacing w:val="-1"/>
                <w:sz w:val="28"/>
                <w:szCs w:val="28"/>
              </w:rPr>
              <w:t>предмета;</w:t>
            </w:r>
            <w:r>
              <w:rPr>
                <w:spacing w:val="37"/>
                <w:sz w:val="28"/>
                <w:szCs w:val="28"/>
              </w:rPr>
              <w:t xml:space="preserve"> </w:t>
            </w:r>
            <w:r>
              <w:rPr>
                <w:spacing w:val="-1"/>
                <w:sz w:val="28"/>
                <w:szCs w:val="28"/>
              </w:rPr>
              <w:t>поповнювати</w:t>
            </w:r>
            <w:r>
              <w:rPr>
                <w:sz w:val="28"/>
                <w:szCs w:val="28"/>
              </w:rPr>
              <w:t xml:space="preserve"> </w:t>
            </w:r>
            <w:r>
              <w:rPr>
                <w:spacing w:val="-1"/>
                <w:sz w:val="28"/>
                <w:szCs w:val="28"/>
              </w:rPr>
              <w:t>свій</w:t>
            </w:r>
            <w:r>
              <w:rPr>
                <w:sz w:val="28"/>
                <w:szCs w:val="28"/>
              </w:rPr>
              <w:t xml:space="preserve"> </w:t>
            </w:r>
            <w:r>
              <w:rPr>
                <w:spacing w:val="-1"/>
                <w:sz w:val="28"/>
                <w:szCs w:val="28"/>
              </w:rPr>
              <w:t>словниковий</w:t>
            </w:r>
            <w:r>
              <w:rPr>
                <w:sz w:val="28"/>
                <w:szCs w:val="28"/>
              </w:rPr>
              <w:t xml:space="preserve"> </w:t>
            </w:r>
            <w:r>
              <w:rPr>
                <w:spacing w:val="-1"/>
                <w:sz w:val="28"/>
                <w:szCs w:val="28"/>
              </w:rPr>
              <w:t>запас.</w:t>
            </w:r>
          </w:p>
          <w:p w:rsidR="006D15EF" w:rsidRDefault="006D15EF" w:rsidP="006D15EF">
            <w:pPr>
              <w:pStyle w:val="TableParagraph"/>
              <w:kinsoku w:val="0"/>
              <w:overflowPunct w:val="0"/>
              <w:spacing w:before="4" w:line="274" w:lineRule="auto"/>
              <w:ind w:left="90" w:right="89"/>
              <w:jc w:val="both"/>
              <w:rPr>
                <w:spacing w:val="-1"/>
                <w:sz w:val="28"/>
                <w:szCs w:val="28"/>
              </w:rPr>
            </w:pPr>
            <w:r>
              <w:rPr>
                <w:b/>
                <w:bCs/>
                <w:i/>
                <w:iCs/>
                <w:spacing w:val="-1"/>
                <w:sz w:val="28"/>
                <w:szCs w:val="28"/>
              </w:rPr>
              <w:t>Ставлення:</w:t>
            </w:r>
            <w:r>
              <w:rPr>
                <w:b/>
                <w:bCs/>
                <w:i/>
                <w:iCs/>
                <w:spacing w:val="10"/>
                <w:sz w:val="28"/>
                <w:szCs w:val="28"/>
              </w:rPr>
              <w:t xml:space="preserve"> </w:t>
            </w:r>
            <w:r>
              <w:rPr>
                <w:spacing w:val="-1"/>
                <w:sz w:val="28"/>
                <w:szCs w:val="28"/>
              </w:rPr>
              <w:t>розуміння</w:t>
            </w:r>
            <w:r>
              <w:rPr>
                <w:spacing w:val="8"/>
                <w:sz w:val="28"/>
                <w:szCs w:val="28"/>
              </w:rPr>
              <w:t xml:space="preserve"> </w:t>
            </w:r>
            <w:r>
              <w:rPr>
                <w:spacing w:val="-1"/>
                <w:sz w:val="28"/>
                <w:szCs w:val="28"/>
              </w:rPr>
              <w:t>важливості</w:t>
            </w:r>
            <w:r>
              <w:rPr>
                <w:spacing w:val="7"/>
                <w:sz w:val="28"/>
                <w:szCs w:val="28"/>
              </w:rPr>
              <w:t xml:space="preserve"> </w:t>
            </w:r>
            <w:r>
              <w:rPr>
                <w:spacing w:val="-1"/>
                <w:sz w:val="28"/>
                <w:szCs w:val="28"/>
              </w:rPr>
              <w:t>чітких</w:t>
            </w:r>
            <w:r>
              <w:rPr>
                <w:spacing w:val="9"/>
                <w:sz w:val="28"/>
                <w:szCs w:val="28"/>
              </w:rPr>
              <w:t xml:space="preserve"> </w:t>
            </w:r>
            <w:r>
              <w:rPr>
                <w:sz w:val="28"/>
                <w:szCs w:val="28"/>
              </w:rPr>
              <w:t>та</w:t>
            </w:r>
            <w:r>
              <w:rPr>
                <w:spacing w:val="49"/>
                <w:sz w:val="28"/>
                <w:szCs w:val="28"/>
              </w:rPr>
              <w:t xml:space="preserve"> </w:t>
            </w:r>
            <w:r>
              <w:rPr>
                <w:spacing w:val="-1"/>
                <w:sz w:val="28"/>
                <w:szCs w:val="28"/>
              </w:rPr>
              <w:t>лаконічних</w:t>
            </w:r>
            <w:r>
              <w:rPr>
                <w:spacing w:val="1"/>
                <w:sz w:val="28"/>
                <w:szCs w:val="28"/>
              </w:rPr>
              <w:t xml:space="preserve"> </w:t>
            </w:r>
            <w:r>
              <w:rPr>
                <w:spacing w:val="-1"/>
                <w:sz w:val="28"/>
                <w:szCs w:val="28"/>
              </w:rPr>
              <w:t>формулювань.</w:t>
            </w:r>
          </w:p>
          <w:p w:rsidR="006D15EF" w:rsidRDefault="006D15EF" w:rsidP="006D15EF">
            <w:pPr>
              <w:pStyle w:val="TableParagraph"/>
              <w:kinsoku w:val="0"/>
              <w:overflowPunct w:val="0"/>
              <w:spacing w:before="5" w:line="276" w:lineRule="auto"/>
              <w:ind w:left="90" w:right="89"/>
              <w:jc w:val="both"/>
              <w:rPr>
                <w:sz w:val="20"/>
                <w:szCs w:val="20"/>
              </w:rPr>
            </w:pPr>
            <w:r>
              <w:rPr>
                <w:b/>
                <w:bCs/>
                <w:i/>
                <w:iCs/>
                <w:spacing w:val="-1"/>
                <w:sz w:val="28"/>
                <w:szCs w:val="28"/>
              </w:rPr>
              <w:t>Навчальні</w:t>
            </w:r>
            <w:r>
              <w:rPr>
                <w:b/>
                <w:bCs/>
                <w:i/>
                <w:iCs/>
                <w:spacing w:val="15"/>
                <w:sz w:val="28"/>
                <w:szCs w:val="28"/>
              </w:rPr>
              <w:t xml:space="preserve"> </w:t>
            </w:r>
            <w:r>
              <w:rPr>
                <w:b/>
                <w:bCs/>
                <w:i/>
                <w:iCs/>
                <w:spacing w:val="-1"/>
                <w:sz w:val="28"/>
                <w:szCs w:val="28"/>
              </w:rPr>
              <w:t>ресурси:</w:t>
            </w:r>
            <w:r>
              <w:rPr>
                <w:b/>
                <w:bCs/>
                <w:i/>
                <w:iCs/>
                <w:spacing w:val="22"/>
                <w:sz w:val="28"/>
                <w:szCs w:val="28"/>
              </w:rPr>
              <w:t xml:space="preserve"> </w:t>
            </w:r>
            <w:r>
              <w:rPr>
                <w:spacing w:val="-1"/>
                <w:sz w:val="28"/>
                <w:szCs w:val="28"/>
              </w:rPr>
              <w:t>означення</w:t>
            </w:r>
            <w:r>
              <w:rPr>
                <w:spacing w:val="16"/>
                <w:sz w:val="28"/>
                <w:szCs w:val="28"/>
              </w:rPr>
              <w:t xml:space="preserve"> </w:t>
            </w:r>
            <w:r>
              <w:rPr>
                <w:spacing w:val="-1"/>
                <w:sz w:val="28"/>
                <w:szCs w:val="28"/>
              </w:rPr>
              <w:t>понять,</w:t>
            </w:r>
            <w:r>
              <w:rPr>
                <w:spacing w:val="39"/>
                <w:sz w:val="28"/>
                <w:szCs w:val="28"/>
              </w:rPr>
              <w:t xml:space="preserve"> </w:t>
            </w:r>
            <w:r>
              <w:rPr>
                <w:spacing w:val="-1"/>
                <w:sz w:val="28"/>
                <w:szCs w:val="28"/>
              </w:rPr>
              <w:t>формулювання</w:t>
            </w:r>
            <w:r>
              <w:rPr>
                <w:spacing w:val="36"/>
                <w:sz w:val="28"/>
                <w:szCs w:val="28"/>
              </w:rPr>
              <w:t xml:space="preserve"> </w:t>
            </w:r>
            <w:r>
              <w:rPr>
                <w:spacing w:val="-1"/>
                <w:sz w:val="28"/>
                <w:szCs w:val="28"/>
              </w:rPr>
              <w:t>властивостей,</w:t>
            </w:r>
            <w:r>
              <w:rPr>
                <w:spacing w:val="39"/>
                <w:sz w:val="28"/>
                <w:szCs w:val="28"/>
              </w:rPr>
              <w:t xml:space="preserve"> </w:t>
            </w:r>
            <w:r>
              <w:rPr>
                <w:spacing w:val="-1"/>
                <w:sz w:val="28"/>
                <w:szCs w:val="28"/>
              </w:rPr>
              <w:t>доведення</w:t>
            </w:r>
            <w:r>
              <w:rPr>
                <w:spacing w:val="36"/>
                <w:sz w:val="28"/>
                <w:szCs w:val="28"/>
              </w:rPr>
              <w:t xml:space="preserve"> </w:t>
            </w:r>
            <w:r>
              <w:rPr>
                <w:spacing w:val="-1"/>
                <w:sz w:val="28"/>
                <w:szCs w:val="28"/>
              </w:rPr>
              <w:t>правил,</w:t>
            </w:r>
            <w:r>
              <w:rPr>
                <w:spacing w:val="47"/>
                <w:sz w:val="28"/>
                <w:szCs w:val="28"/>
              </w:rPr>
              <w:t xml:space="preserve"> </w:t>
            </w:r>
            <w:r>
              <w:rPr>
                <w:spacing w:val="1"/>
                <w:sz w:val="28"/>
                <w:szCs w:val="28"/>
              </w:rPr>
              <w:t>т</w:t>
            </w:r>
            <w:r>
              <w:rPr>
                <w:sz w:val="28"/>
                <w:szCs w:val="28"/>
              </w:rPr>
              <w:t>е</w:t>
            </w:r>
            <w:r>
              <w:rPr>
                <w:spacing w:val="-5"/>
                <w:sz w:val="28"/>
                <w:szCs w:val="28"/>
              </w:rPr>
              <w:t>о</w:t>
            </w:r>
            <w:r>
              <w:rPr>
                <w:spacing w:val="3"/>
                <w:sz w:val="28"/>
                <w:szCs w:val="28"/>
              </w:rPr>
              <w:t>р</w:t>
            </w:r>
            <w:r>
              <w:rPr>
                <w:spacing w:val="-5"/>
                <w:sz w:val="28"/>
                <w:szCs w:val="28"/>
              </w:rPr>
              <w:t>е</w:t>
            </w:r>
            <w:r>
              <w:rPr>
                <w:sz w:val="28"/>
                <w:szCs w:val="28"/>
              </w:rPr>
              <w:t>м</w:t>
            </w:r>
          </w:p>
        </w:tc>
      </w:tr>
      <w:tr w:rsidR="006D15EF" w:rsidTr="006D15EF">
        <w:trPr>
          <w:trHeight w:hRule="exact" w:val="10214"/>
        </w:trPr>
        <w:tc>
          <w:tcPr>
            <w:tcW w:w="675"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1"/>
              <w:ind w:left="91"/>
              <w:rPr>
                <w:sz w:val="20"/>
                <w:szCs w:val="20"/>
              </w:rPr>
            </w:pPr>
            <w:r>
              <w:rPr>
                <w:sz w:val="28"/>
                <w:szCs w:val="28"/>
              </w:rPr>
              <w:t>2</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1" w:line="277" w:lineRule="auto"/>
              <w:ind w:left="91" w:right="348"/>
              <w:rPr>
                <w:sz w:val="20"/>
                <w:szCs w:val="20"/>
              </w:rPr>
            </w:pPr>
            <w:r>
              <w:rPr>
                <w:spacing w:val="-1"/>
                <w:sz w:val="28"/>
                <w:szCs w:val="28"/>
              </w:rPr>
              <w:t>Спілкування</w:t>
            </w:r>
            <w:r>
              <w:rPr>
                <w:spacing w:val="26"/>
                <w:sz w:val="28"/>
                <w:szCs w:val="28"/>
              </w:rPr>
              <w:t xml:space="preserve"> </w:t>
            </w:r>
            <w:r>
              <w:rPr>
                <w:spacing w:val="-1"/>
                <w:sz w:val="28"/>
                <w:szCs w:val="28"/>
              </w:rPr>
              <w:t>іноземними</w:t>
            </w:r>
            <w:r>
              <w:rPr>
                <w:sz w:val="28"/>
                <w:szCs w:val="28"/>
              </w:rPr>
              <w:t xml:space="preserve"> </w:t>
            </w:r>
            <w:r>
              <w:rPr>
                <w:spacing w:val="-1"/>
                <w:sz w:val="28"/>
                <w:szCs w:val="28"/>
              </w:rPr>
              <w:t>мовами</w:t>
            </w:r>
          </w:p>
        </w:tc>
        <w:tc>
          <w:tcPr>
            <w:tcW w:w="6130"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1" w:line="276" w:lineRule="auto"/>
              <w:ind w:left="90" w:right="92"/>
              <w:jc w:val="both"/>
              <w:rPr>
                <w:spacing w:val="-1"/>
                <w:sz w:val="28"/>
                <w:szCs w:val="28"/>
              </w:rPr>
            </w:pPr>
            <w:r>
              <w:rPr>
                <w:b/>
                <w:bCs/>
                <w:i/>
                <w:iCs/>
                <w:spacing w:val="-1"/>
                <w:sz w:val="28"/>
                <w:szCs w:val="28"/>
              </w:rPr>
              <w:t>Уміння:</w:t>
            </w:r>
            <w:r>
              <w:rPr>
                <w:b/>
                <w:bCs/>
                <w:i/>
                <w:iCs/>
                <w:spacing w:val="17"/>
                <w:sz w:val="28"/>
                <w:szCs w:val="28"/>
              </w:rPr>
              <w:t xml:space="preserve"> </w:t>
            </w:r>
            <w:r>
              <w:rPr>
                <w:spacing w:val="-1"/>
                <w:sz w:val="28"/>
                <w:szCs w:val="28"/>
              </w:rPr>
              <w:t>здійснювати</w:t>
            </w:r>
            <w:r>
              <w:rPr>
                <w:spacing w:val="15"/>
                <w:sz w:val="28"/>
                <w:szCs w:val="28"/>
              </w:rPr>
              <w:t xml:space="preserve"> </w:t>
            </w:r>
            <w:r>
              <w:rPr>
                <w:sz w:val="28"/>
                <w:szCs w:val="28"/>
              </w:rPr>
              <w:t>спілкування</w:t>
            </w:r>
            <w:r>
              <w:rPr>
                <w:spacing w:val="16"/>
                <w:sz w:val="28"/>
                <w:szCs w:val="28"/>
              </w:rPr>
              <w:t xml:space="preserve"> </w:t>
            </w:r>
            <w:r>
              <w:rPr>
                <w:sz w:val="28"/>
                <w:szCs w:val="28"/>
              </w:rPr>
              <w:t>в</w:t>
            </w:r>
            <w:r>
              <w:rPr>
                <w:spacing w:val="17"/>
                <w:sz w:val="28"/>
                <w:szCs w:val="28"/>
              </w:rPr>
              <w:t xml:space="preserve"> </w:t>
            </w:r>
            <w:r>
              <w:rPr>
                <w:spacing w:val="-1"/>
                <w:sz w:val="28"/>
                <w:szCs w:val="28"/>
              </w:rPr>
              <w:t>межах</w:t>
            </w:r>
            <w:r>
              <w:rPr>
                <w:spacing w:val="17"/>
                <w:sz w:val="28"/>
                <w:szCs w:val="28"/>
              </w:rPr>
              <w:t xml:space="preserve"> </w:t>
            </w:r>
            <w:r>
              <w:rPr>
                <w:spacing w:val="-1"/>
                <w:sz w:val="28"/>
                <w:szCs w:val="28"/>
              </w:rPr>
              <w:t>сфер,</w:t>
            </w:r>
            <w:r>
              <w:rPr>
                <w:spacing w:val="21"/>
                <w:sz w:val="28"/>
                <w:szCs w:val="28"/>
              </w:rPr>
              <w:t xml:space="preserve"> </w:t>
            </w:r>
            <w:r>
              <w:rPr>
                <w:spacing w:val="-2"/>
                <w:sz w:val="28"/>
                <w:szCs w:val="28"/>
              </w:rPr>
              <w:t>тем</w:t>
            </w:r>
            <w:r>
              <w:rPr>
                <w:spacing w:val="44"/>
                <w:sz w:val="28"/>
                <w:szCs w:val="28"/>
              </w:rPr>
              <w:t xml:space="preserve"> </w:t>
            </w:r>
            <w:r>
              <w:rPr>
                <w:sz w:val="28"/>
                <w:szCs w:val="28"/>
              </w:rPr>
              <w:t>і</w:t>
            </w:r>
            <w:r>
              <w:rPr>
                <w:spacing w:val="43"/>
                <w:sz w:val="28"/>
                <w:szCs w:val="28"/>
              </w:rPr>
              <w:t xml:space="preserve"> </w:t>
            </w:r>
            <w:r>
              <w:rPr>
                <w:spacing w:val="-1"/>
                <w:sz w:val="28"/>
                <w:szCs w:val="28"/>
              </w:rPr>
              <w:t>ситуацій,</w:t>
            </w:r>
            <w:r>
              <w:rPr>
                <w:spacing w:val="47"/>
                <w:sz w:val="28"/>
                <w:szCs w:val="28"/>
              </w:rPr>
              <w:t xml:space="preserve"> </w:t>
            </w:r>
            <w:r>
              <w:rPr>
                <w:spacing w:val="-1"/>
                <w:sz w:val="28"/>
                <w:szCs w:val="28"/>
              </w:rPr>
              <w:t>визначених</w:t>
            </w:r>
            <w:r>
              <w:rPr>
                <w:spacing w:val="45"/>
                <w:sz w:val="28"/>
                <w:szCs w:val="28"/>
              </w:rPr>
              <w:t xml:space="preserve"> </w:t>
            </w:r>
            <w:r>
              <w:rPr>
                <w:spacing w:val="-1"/>
                <w:sz w:val="28"/>
                <w:szCs w:val="28"/>
              </w:rPr>
              <w:t>чинною</w:t>
            </w:r>
            <w:r>
              <w:rPr>
                <w:spacing w:val="44"/>
                <w:sz w:val="28"/>
                <w:szCs w:val="28"/>
              </w:rPr>
              <w:t xml:space="preserve"> </w:t>
            </w:r>
            <w:r>
              <w:rPr>
                <w:spacing w:val="-1"/>
                <w:sz w:val="28"/>
                <w:szCs w:val="28"/>
              </w:rPr>
              <w:t>навчальною</w:t>
            </w:r>
            <w:r>
              <w:rPr>
                <w:spacing w:val="37"/>
                <w:sz w:val="28"/>
                <w:szCs w:val="28"/>
              </w:rPr>
              <w:t xml:space="preserve"> </w:t>
            </w:r>
            <w:r>
              <w:rPr>
                <w:spacing w:val="-1"/>
                <w:sz w:val="28"/>
                <w:szCs w:val="28"/>
              </w:rPr>
              <w:t>програмою;</w:t>
            </w:r>
            <w:r>
              <w:rPr>
                <w:spacing w:val="31"/>
                <w:sz w:val="28"/>
                <w:szCs w:val="28"/>
              </w:rPr>
              <w:t xml:space="preserve"> </w:t>
            </w:r>
            <w:r>
              <w:rPr>
                <w:sz w:val="28"/>
                <w:szCs w:val="28"/>
              </w:rPr>
              <w:t>розуміти</w:t>
            </w:r>
            <w:r>
              <w:rPr>
                <w:spacing w:val="31"/>
                <w:sz w:val="28"/>
                <w:szCs w:val="28"/>
              </w:rPr>
              <w:t xml:space="preserve"> </w:t>
            </w:r>
            <w:r>
              <w:rPr>
                <w:spacing w:val="-1"/>
                <w:sz w:val="28"/>
                <w:szCs w:val="28"/>
              </w:rPr>
              <w:t>на</w:t>
            </w:r>
            <w:r>
              <w:rPr>
                <w:spacing w:val="36"/>
                <w:sz w:val="28"/>
                <w:szCs w:val="28"/>
              </w:rPr>
              <w:t xml:space="preserve"> </w:t>
            </w:r>
            <w:r>
              <w:rPr>
                <w:spacing w:val="-1"/>
                <w:sz w:val="28"/>
                <w:szCs w:val="28"/>
              </w:rPr>
              <w:t>слух</w:t>
            </w:r>
            <w:r>
              <w:rPr>
                <w:spacing w:val="33"/>
                <w:sz w:val="28"/>
                <w:szCs w:val="28"/>
              </w:rPr>
              <w:t xml:space="preserve"> </w:t>
            </w:r>
            <w:r>
              <w:rPr>
                <w:sz w:val="28"/>
                <w:szCs w:val="28"/>
              </w:rPr>
              <w:t>зміст</w:t>
            </w:r>
            <w:r>
              <w:rPr>
                <w:spacing w:val="34"/>
                <w:sz w:val="28"/>
                <w:szCs w:val="28"/>
              </w:rPr>
              <w:t xml:space="preserve"> </w:t>
            </w:r>
            <w:r>
              <w:rPr>
                <w:spacing w:val="-1"/>
                <w:sz w:val="28"/>
                <w:szCs w:val="28"/>
              </w:rPr>
              <w:t>автентичних</w:t>
            </w:r>
            <w:r>
              <w:rPr>
                <w:spacing w:val="29"/>
                <w:sz w:val="28"/>
                <w:szCs w:val="28"/>
              </w:rPr>
              <w:t xml:space="preserve"> </w:t>
            </w:r>
            <w:r>
              <w:rPr>
                <w:spacing w:val="-1"/>
                <w:sz w:val="28"/>
                <w:szCs w:val="28"/>
              </w:rPr>
              <w:t>текстів;</w:t>
            </w:r>
            <w:r>
              <w:rPr>
                <w:spacing w:val="57"/>
                <w:sz w:val="28"/>
                <w:szCs w:val="28"/>
              </w:rPr>
              <w:t xml:space="preserve"> </w:t>
            </w:r>
            <w:r>
              <w:rPr>
                <w:sz w:val="28"/>
                <w:szCs w:val="28"/>
              </w:rPr>
              <w:t>читати</w:t>
            </w:r>
            <w:r>
              <w:rPr>
                <w:spacing w:val="57"/>
                <w:sz w:val="28"/>
                <w:szCs w:val="28"/>
              </w:rPr>
              <w:t xml:space="preserve"> </w:t>
            </w:r>
            <w:r>
              <w:rPr>
                <w:sz w:val="28"/>
                <w:szCs w:val="28"/>
              </w:rPr>
              <w:t>і</w:t>
            </w:r>
            <w:r>
              <w:rPr>
                <w:spacing w:val="57"/>
                <w:sz w:val="28"/>
                <w:szCs w:val="28"/>
              </w:rPr>
              <w:t xml:space="preserve"> </w:t>
            </w:r>
            <w:r>
              <w:rPr>
                <w:spacing w:val="-1"/>
                <w:sz w:val="28"/>
                <w:szCs w:val="28"/>
              </w:rPr>
              <w:t>розуміти</w:t>
            </w:r>
            <w:r>
              <w:rPr>
                <w:spacing w:val="57"/>
                <w:sz w:val="28"/>
                <w:szCs w:val="28"/>
              </w:rPr>
              <w:t xml:space="preserve"> </w:t>
            </w:r>
            <w:r>
              <w:rPr>
                <w:spacing w:val="-1"/>
                <w:sz w:val="28"/>
                <w:szCs w:val="28"/>
              </w:rPr>
              <w:t>автентичні</w:t>
            </w:r>
            <w:r>
              <w:rPr>
                <w:spacing w:val="57"/>
                <w:sz w:val="28"/>
                <w:szCs w:val="28"/>
              </w:rPr>
              <w:t xml:space="preserve"> </w:t>
            </w:r>
            <w:r>
              <w:rPr>
                <w:spacing w:val="-1"/>
                <w:sz w:val="28"/>
                <w:szCs w:val="28"/>
              </w:rPr>
              <w:t>тексти</w:t>
            </w:r>
            <w:r>
              <w:rPr>
                <w:spacing w:val="37"/>
                <w:sz w:val="28"/>
                <w:szCs w:val="28"/>
              </w:rPr>
              <w:t xml:space="preserve"> </w:t>
            </w:r>
            <w:r>
              <w:rPr>
                <w:spacing w:val="-1"/>
                <w:sz w:val="28"/>
                <w:szCs w:val="28"/>
              </w:rPr>
              <w:t>різних</w:t>
            </w:r>
            <w:r>
              <w:rPr>
                <w:spacing w:val="21"/>
                <w:sz w:val="28"/>
                <w:szCs w:val="28"/>
              </w:rPr>
              <w:t xml:space="preserve"> </w:t>
            </w:r>
            <w:r>
              <w:rPr>
                <w:spacing w:val="-1"/>
                <w:sz w:val="28"/>
                <w:szCs w:val="28"/>
              </w:rPr>
              <w:t>жанрів</w:t>
            </w:r>
            <w:r>
              <w:rPr>
                <w:spacing w:val="17"/>
                <w:sz w:val="28"/>
                <w:szCs w:val="28"/>
              </w:rPr>
              <w:t xml:space="preserve"> </w:t>
            </w:r>
            <w:r>
              <w:rPr>
                <w:sz w:val="28"/>
                <w:szCs w:val="28"/>
              </w:rPr>
              <w:t>і</w:t>
            </w:r>
            <w:r>
              <w:rPr>
                <w:spacing w:val="19"/>
                <w:sz w:val="28"/>
                <w:szCs w:val="28"/>
              </w:rPr>
              <w:t xml:space="preserve"> </w:t>
            </w:r>
            <w:r>
              <w:rPr>
                <w:spacing w:val="-1"/>
                <w:sz w:val="28"/>
                <w:szCs w:val="28"/>
              </w:rPr>
              <w:t>видів</w:t>
            </w:r>
            <w:r>
              <w:rPr>
                <w:spacing w:val="21"/>
                <w:sz w:val="28"/>
                <w:szCs w:val="28"/>
              </w:rPr>
              <w:t xml:space="preserve"> </w:t>
            </w:r>
            <w:r>
              <w:rPr>
                <w:spacing w:val="-1"/>
                <w:sz w:val="28"/>
                <w:szCs w:val="28"/>
              </w:rPr>
              <w:t>із</w:t>
            </w:r>
            <w:r>
              <w:rPr>
                <w:spacing w:val="18"/>
                <w:sz w:val="28"/>
                <w:szCs w:val="28"/>
              </w:rPr>
              <w:t xml:space="preserve"> </w:t>
            </w:r>
            <w:r>
              <w:rPr>
                <w:spacing w:val="-1"/>
                <w:sz w:val="28"/>
                <w:szCs w:val="28"/>
              </w:rPr>
              <w:t>різним</w:t>
            </w:r>
            <w:r>
              <w:rPr>
                <w:spacing w:val="16"/>
                <w:sz w:val="28"/>
                <w:szCs w:val="28"/>
              </w:rPr>
              <w:t xml:space="preserve"> </w:t>
            </w:r>
            <w:r>
              <w:rPr>
                <w:sz w:val="28"/>
                <w:szCs w:val="28"/>
              </w:rPr>
              <w:t>рівнем</w:t>
            </w:r>
            <w:r>
              <w:rPr>
                <w:spacing w:val="16"/>
                <w:sz w:val="28"/>
                <w:szCs w:val="28"/>
              </w:rPr>
              <w:t xml:space="preserve"> </w:t>
            </w:r>
            <w:r>
              <w:rPr>
                <w:spacing w:val="-1"/>
                <w:sz w:val="28"/>
                <w:szCs w:val="28"/>
              </w:rPr>
              <w:t>розуміння</w:t>
            </w:r>
            <w:r>
              <w:rPr>
                <w:spacing w:val="33"/>
                <w:sz w:val="28"/>
                <w:szCs w:val="28"/>
              </w:rPr>
              <w:t xml:space="preserve"> </w:t>
            </w:r>
            <w:r>
              <w:rPr>
                <w:spacing w:val="-1"/>
                <w:sz w:val="28"/>
                <w:szCs w:val="28"/>
              </w:rPr>
              <w:t>змісту;</w:t>
            </w:r>
            <w:r>
              <w:rPr>
                <w:spacing w:val="53"/>
                <w:sz w:val="28"/>
                <w:szCs w:val="28"/>
              </w:rPr>
              <w:t xml:space="preserve"> </w:t>
            </w:r>
            <w:r>
              <w:rPr>
                <w:spacing w:val="-1"/>
                <w:sz w:val="28"/>
                <w:szCs w:val="28"/>
              </w:rPr>
              <w:t>здійснювати</w:t>
            </w:r>
            <w:r>
              <w:rPr>
                <w:spacing w:val="54"/>
                <w:sz w:val="28"/>
                <w:szCs w:val="28"/>
              </w:rPr>
              <w:t xml:space="preserve"> </w:t>
            </w:r>
            <w:r>
              <w:rPr>
                <w:sz w:val="28"/>
                <w:szCs w:val="28"/>
              </w:rPr>
              <w:t>спілкування</w:t>
            </w:r>
            <w:r>
              <w:rPr>
                <w:spacing w:val="58"/>
                <w:sz w:val="28"/>
                <w:szCs w:val="28"/>
              </w:rPr>
              <w:t xml:space="preserve"> </w:t>
            </w:r>
            <w:r>
              <w:rPr>
                <w:sz w:val="28"/>
                <w:szCs w:val="28"/>
              </w:rPr>
              <w:t>у</w:t>
            </w:r>
            <w:r>
              <w:rPr>
                <w:spacing w:val="51"/>
                <w:sz w:val="28"/>
                <w:szCs w:val="28"/>
              </w:rPr>
              <w:t xml:space="preserve"> </w:t>
            </w:r>
            <w:r>
              <w:rPr>
                <w:spacing w:val="-1"/>
                <w:sz w:val="28"/>
                <w:szCs w:val="28"/>
              </w:rPr>
              <w:t>письмовій</w:t>
            </w:r>
            <w:r>
              <w:rPr>
                <w:spacing w:val="37"/>
                <w:sz w:val="28"/>
                <w:szCs w:val="28"/>
              </w:rPr>
              <w:t xml:space="preserve"> </w:t>
            </w:r>
            <w:r>
              <w:rPr>
                <w:spacing w:val="-1"/>
                <w:sz w:val="28"/>
                <w:szCs w:val="28"/>
              </w:rPr>
              <w:t>формі</w:t>
            </w:r>
            <w:r>
              <w:rPr>
                <w:spacing w:val="9"/>
                <w:sz w:val="28"/>
                <w:szCs w:val="28"/>
              </w:rPr>
              <w:t xml:space="preserve"> </w:t>
            </w:r>
            <w:r>
              <w:rPr>
                <w:spacing w:val="-1"/>
                <w:sz w:val="28"/>
                <w:szCs w:val="28"/>
              </w:rPr>
              <w:t>відповідно</w:t>
            </w:r>
            <w:r>
              <w:rPr>
                <w:spacing w:val="3"/>
                <w:sz w:val="28"/>
                <w:szCs w:val="28"/>
              </w:rPr>
              <w:t xml:space="preserve"> </w:t>
            </w:r>
            <w:r>
              <w:rPr>
                <w:spacing w:val="2"/>
                <w:sz w:val="28"/>
                <w:szCs w:val="28"/>
              </w:rPr>
              <w:t>до</w:t>
            </w:r>
            <w:r>
              <w:rPr>
                <w:spacing w:val="7"/>
                <w:sz w:val="28"/>
                <w:szCs w:val="28"/>
              </w:rPr>
              <w:t xml:space="preserve"> </w:t>
            </w:r>
            <w:r>
              <w:rPr>
                <w:spacing w:val="-1"/>
                <w:sz w:val="28"/>
                <w:szCs w:val="28"/>
              </w:rPr>
              <w:t>поставлених</w:t>
            </w:r>
            <w:r>
              <w:rPr>
                <w:spacing w:val="7"/>
                <w:sz w:val="28"/>
                <w:szCs w:val="28"/>
              </w:rPr>
              <w:t xml:space="preserve"> </w:t>
            </w:r>
            <w:r>
              <w:rPr>
                <w:sz w:val="28"/>
                <w:szCs w:val="28"/>
              </w:rPr>
              <w:t>завдань;</w:t>
            </w:r>
            <w:r>
              <w:rPr>
                <w:spacing w:val="31"/>
                <w:sz w:val="28"/>
                <w:szCs w:val="28"/>
              </w:rPr>
              <w:t xml:space="preserve"> </w:t>
            </w:r>
            <w:r>
              <w:rPr>
                <w:spacing w:val="-1"/>
                <w:sz w:val="28"/>
                <w:szCs w:val="28"/>
              </w:rPr>
              <w:t>використовувати</w:t>
            </w:r>
            <w:r>
              <w:rPr>
                <w:spacing w:val="15"/>
                <w:sz w:val="28"/>
                <w:szCs w:val="28"/>
              </w:rPr>
              <w:t xml:space="preserve"> </w:t>
            </w:r>
            <w:r>
              <w:rPr>
                <w:sz w:val="28"/>
                <w:szCs w:val="28"/>
              </w:rPr>
              <w:t>у</w:t>
            </w:r>
            <w:r>
              <w:rPr>
                <w:spacing w:val="9"/>
                <w:sz w:val="28"/>
                <w:szCs w:val="28"/>
              </w:rPr>
              <w:t xml:space="preserve"> </w:t>
            </w:r>
            <w:r>
              <w:rPr>
                <w:sz w:val="28"/>
                <w:szCs w:val="28"/>
              </w:rPr>
              <w:t>разі</w:t>
            </w:r>
            <w:r>
              <w:rPr>
                <w:spacing w:val="15"/>
                <w:sz w:val="28"/>
                <w:szCs w:val="28"/>
              </w:rPr>
              <w:t xml:space="preserve"> </w:t>
            </w:r>
            <w:r>
              <w:rPr>
                <w:sz w:val="28"/>
                <w:szCs w:val="28"/>
              </w:rPr>
              <w:t>потреби</w:t>
            </w:r>
            <w:r>
              <w:rPr>
                <w:spacing w:val="12"/>
                <w:sz w:val="28"/>
                <w:szCs w:val="28"/>
              </w:rPr>
              <w:t xml:space="preserve"> </w:t>
            </w:r>
            <w:r>
              <w:rPr>
                <w:spacing w:val="-1"/>
                <w:sz w:val="28"/>
                <w:szCs w:val="28"/>
              </w:rPr>
              <w:t>невербальні</w:t>
            </w:r>
            <w:r>
              <w:rPr>
                <w:spacing w:val="31"/>
                <w:sz w:val="28"/>
                <w:szCs w:val="28"/>
              </w:rPr>
              <w:t xml:space="preserve"> </w:t>
            </w:r>
            <w:r>
              <w:rPr>
                <w:spacing w:val="-1"/>
                <w:sz w:val="28"/>
                <w:szCs w:val="28"/>
              </w:rPr>
              <w:t>засоби</w:t>
            </w:r>
            <w:r>
              <w:rPr>
                <w:spacing w:val="56"/>
                <w:sz w:val="28"/>
                <w:szCs w:val="28"/>
              </w:rPr>
              <w:t xml:space="preserve"> </w:t>
            </w:r>
            <w:r>
              <w:rPr>
                <w:spacing w:val="-1"/>
                <w:sz w:val="28"/>
                <w:szCs w:val="28"/>
              </w:rPr>
              <w:t>спілкування</w:t>
            </w:r>
            <w:r>
              <w:rPr>
                <w:spacing w:val="60"/>
                <w:sz w:val="28"/>
                <w:szCs w:val="28"/>
              </w:rPr>
              <w:t xml:space="preserve"> </w:t>
            </w:r>
            <w:r>
              <w:rPr>
                <w:sz w:val="28"/>
                <w:szCs w:val="28"/>
              </w:rPr>
              <w:t>за</w:t>
            </w:r>
            <w:r>
              <w:rPr>
                <w:spacing w:val="61"/>
                <w:sz w:val="28"/>
                <w:szCs w:val="28"/>
              </w:rPr>
              <w:t xml:space="preserve"> </w:t>
            </w:r>
            <w:r>
              <w:rPr>
                <w:spacing w:val="-1"/>
                <w:sz w:val="28"/>
                <w:szCs w:val="28"/>
              </w:rPr>
              <w:t>умови</w:t>
            </w:r>
            <w:r>
              <w:rPr>
                <w:spacing w:val="56"/>
                <w:sz w:val="28"/>
                <w:szCs w:val="28"/>
              </w:rPr>
              <w:t xml:space="preserve"> </w:t>
            </w:r>
            <w:r>
              <w:rPr>
                <w:sz w:val="28"/>
                <w:szCs w:val="28"/>
              </w:rPr>
              <w:t>дефіциту</w:t>
            </w:r>
            <w:r>
              <w:rPr>
                <w:spacing w:val="53"/>
                <w:sz w:val="28"/>
                <w:szCs w:val="28"/>
              </w:rPr>
              <w:t xml:space="preserve"> </w:t>
            </w:r>
            <w:r>
              <w:rPr>
                <w:spacing w:val="-1"/>
                <w:sz w:val="28"/>
                <w:szCs w:val="28"/>
              </w:rPr>
              <w:t>наявних</w:t>
            </w:r>
            <w:r>
              <w:rPr>
                <w:spacing w:val="43"/>
                <w:sz w:val="28"/>
                <w:szCs w:val="28"/>
              </w:rPr>
              <w:t xml:space="preserve"> </w:t>
            </w:r>
            <w:r>
              <w:rPr>
                <w:spacing w:val="-2"/>
                <w:sz w:val="28"/>
                <w:szCs w:val="28"/>
              </w:rPr>
              <w:t>мовних</w:t>
            </w:r>
            <w:r>
              <w:rPr>
                <w:sz w:val="28"/>
                <w:szCs w:val="28"/>
              </w:rPr>
              <w:t xml:space="preserve">   </w:t>
            </w:r>
            <w:r>
              <w:rPr>
                <w:spacing w:val="47"/>
                <w:sz w:val="28"/>
                <w:szCs w:val="28"/>
              </w:rPr>
              <w:t xml:space="preserve"> </w:t>
            </w:r>
            <w:r>
              <w:rPr>
                <w:spacing w:val="-1"/>
                <w:sz w:val="28"/>
                <w:szCs w:val="28"/>
              </w:rPr>
              <w:t>засобів;</w:t>
            </w:r>
            <w:r>
              <w:rPr>
                <w:sz w:val="28"/>
                <w:szCs w:val="28"/>
              </w:rPr>
              <w:t xml:space="preserve">   </w:t>
            </w:r>
            <w:r>
              <w:rPr>
                <w:spacing w:val="49"/>
                <w:sz w:val="28"/>
                <w:szCs w:val="28"/>
              </w:rPr>
              <w:t xml:space="preserve"> </w:t>
            </w:r>
            <w:r>
              <w:rPr>
                <w:spacing w:val="-1"/>
                <w:sz w:val="28"/>
                <w:szCs w:val="28"/>
              </w:rPr>
              <w:t>обирати</w:t>
            </w:r>
            <w:r>
              <w:rPr>
                <w:sz w:val="28"/>
                <w:szCs w:val="28"/>
              </w:rPr>
              <w:t xml:space="preserve">   </w:t>
            </w:r>
            <w:r>
              <w:rPr>
                <w:spacing w:val="45"/>
                <w:sz w:val="28"/>
                <w:szCs w:val="28"/>
              </w:rPr>
              <w:t xml:space="preserve"> </w:t>
            </w:r>
            <w:r>
              <w:rPr>
                <w:sz w:val="28"/>
                <w:szCs w:val="28"/>
              </w:rPr>
              <w:t xml:space="preserve">й   </w:t>
            </w:r>
            <w:r>
              <w:rPr>
                <w:spacing w:val="49"/>
                <w:sz w:val="28"/>
                <w:szCs w:val="28"/>
              </w:rPr>
              <w:t xml:space="preserve"> </w:t>
            </w:r>
            <w:r>
              <w:rPr>
                <w:spacing w:val="-1"/>
                <w:sz w:val="28"/>
                <w:szCs w:val="28"/>
              </w:rPr>
              <w:t>застосовувати</w:t>
            </w:r>
          </w:p>
          <w:p w:rsidR="006D15EF" w:rsidRDefault="006D15EF" w:rsidP="006D15EF">
            <w:pPr>
              <w:pStyle w:val="TableParagraph"/>
              <w:kinsoku w:val="0"/>
              <w:overflowPunct w:val="0"/>
              <w:spacing w:before="4" w:line="277" w:lineRule="auto"/>
              <w:ind w:left="90" w:right="82"/>
              <w:jc w:val="both"/>
              <w:rPr>
                <w:spacing w:val="-1"/>
                <w:sz w:val="28"/>
                <w:szCs w:val="28"/>
              </w:rPr>
            </w:pPr>
            <w:r>
              <w:rPr>
                <w:spacing w:val="-1"/>
                <w:sz w:val="28"/>
                <w:szCs w:val="28"/>
              </w:rPr>
              <w:t>доцільні</w:t>
            </w:r>
            <w:r>
              <w:rPr>
                <w:spacing w:val="13"/>
                <w:sz w:val="28"/>
                <w:szCs w:val="28"/>
              </w:rPr>
              <w:t xml:space="preserve"> </w:t>
            </w:r>
            <w:r>
              <w:rPr>
                <w:spacing w:val="-1"/>
                <w:sz w:val="28"/>
                <w:szCs w:val="28"/>
              </w:rPr>
              <w:t>комунікативні</w:t>
            </w:r>
            <w:r>
              <w:rPr>
                <w:spacing w:val="13"/>
                <w:sz w:val="28"/>
                <w:szCs w:val="28"/>
              </w:rPr>
              <w:t xml:space="preserve"> </w:t>
            </w:r>
            <w:r>
              <w:rPr>
                <w:spacing w:val="-1"/>
                <w:sz w:val="28"/>
                <w:szCs w:val="28"/>
              </w:rPr>
              <w:t>стратегії</w:t>
            </w:r>
            <w:r>
              <w:rPr>
                <w:spacing w:val="13"/>
                <w:sz w:val="28"/>
                <w:szCs w:val="28"/>
              </w:rPr>
              <w:t xml:space="preserve"> </w:t>
            </w:r>
            <w:r>
              <w:rPr>
                <w:spacing w:val="-1"/>
                <w:sz w:val="28"/>
                <w:szCs w:val="28"/>
              </w:rPr>
              <w:t>відповідно</w:t>
            </w:r>
            <w:r>
              <w:rPr>
                <w:spacing w:val="7"/>
                <w:sz w:val="28"/>
                <w:szCs w:val="28"/>
              </w:rPr>
              <w:t xml:space="preserve"> </w:t>
            </w:r>
            <w:r>
              <w:rPr>
                <w:spacing w:val="6"/>
                <w:sz w:val="28"/>
                <w:szCs w:val="28"/>
              </w:rPr>
              <w:t>до</w:t>
            </w:r>
            <w:r>
              <w:rPr>
                <w:spacing w:val="55"/>
                <w:sz w:val="28"/>
                <w:szCs w:val="28"/>
              </w:rPr>
              <w:t xml:space="preserve"> </w:t>
            </w:r>
            <w:r>
              <w:rPr>
                <w:spacing w:val="-1"/>
                <w:sz w:val="28"/>
                <w:szCs w:val="28"/>
              </w:rPr>
              <w:t>різних</w:t>
            </w:r>
            <w:r>
              <w:rPr>
                <w:spacing w:val="1"/>
                <w:sz w:val="28"/>
                <w:szCs w:val="28"/>
              </w:rPr>
              <w:t xml:space="preserve"> </w:t>
            </w:r>
            <w:r>
              <w:rPr>
                <w:spacing w:val="-1"/>
                <w:sz w:val="28"/>
                <w:szCs w:val="28"/>
              </w:rPr>
              <w:t>потреб.</w:t>
            </w:r>
          </w:p>
          <w:p w:rsidR="006D15EF" w:rsidRDefault="006D15EF" w:rsidP="006D15EF">
            <w:pPr>
              <w:pStyle w:val="TableParagraph"/>
              <w:kinsoku w:val="0"/>
              <w:overflowPunct w:val="0"/>
              <w:spacing w:line="276" w:lineRule="auto"/>
              <w:ind w:left="90" w:right="87"/>
              <w:jc w:val="both"/>
              <w:rPr>
                <w:spacing w:val="-1"/>
                <w:sz w:val="28"/>
                <w:szCs w:val="28"/>
              </w:rPr>
            </w:pPr>
            <w:r>
              <w:rPr>
                <w:b/>
                <w:bCs/>
                <w:i/>
                <w:iCs/>
                <w:spacing w:val="-1"/>
                <w:sz w:val="28"/>
                <w:szCs w:val="28"/>
              </w:rPr>
              <w:t>Ставлення:</w:t>
            </w:r>
            <w:r>
              <w:rPr>
                <w:b/>
                <w:bCs/>
                <w:i/>
                <w:iCs/>
                <w:spacing w:val="26"/>
                <w:sz w:val="28"/>
                <w:szCs w:val="28"/>
              </w:rPr>
              <w:t xml:space="preserve"> </w:t>
            </w:r>
            <w:r>
              <w:rPr>
                <w:spacing w:val="-1"/>
                <w:sz w:val="28"/>
                <w:szCs w:val="28"/>
              </w:rPr>
              <w:t>критично</w:t>
            </w:r>
            <w:r>
              <w:rPr>
                <w:spacing w:val="25"/>
                <w:sz w:val="28"/>
                <w:szCs w:val="28"/>
              </w:rPr>
              <w:t xml:space="preserve"> </w:t>
            </w:r>
            <w:r>
              <w:rPr>
                <w:spacing w:val="-1"/>
                <w:sz w:val="28"/>
                <w:szCs w:val="28"/>
              </w:rPr>
              <w:t>оцінювати</w:t>
            </w:r>
            <w:r>
              <w:rPr>
                <w:spacing w:val="27"/>
                <w:sz w:val="28"/>
                <w:szCs w:val="28"/>
              </w:rPr>
              <w:t xml:space="preserve"> </w:t>
            </w:r>
            <w:r>
              <w:rPr>
                <w:spacing w:val="-1"/>
                <w:sz w:val="28"/>
                <w:szCs w:val="28"/>
              </w:rPr>
              <w:t>інформацію</w:t>
            </w:r>
            <w:r>
              <w:rPr>
                <w:spacing w:val="24"/>
                <w:sz w:val="28"/>
                <w:szCs w:val="28"/>
              </w:rPr>
              <w:t xml:space="preserve"> </w:t>
            </w:r>
            <w:r>
              <w:rPr>
                <w:sz w:val="28"/>
                <w:szCs w:val="28"/>
              </w:rPr>
              <w:t>та</w:t>
            </w:r>
            <w:r>
              <w:rPr>
                <w:spacing w:val="47"/>
                <w:sz w:val="28"/>
                <w:szCs w:val="28"/>
              </w:rPr>
              <w:t xml:space="preserve"> </w:t>
            </w:r>
            <w:r>
              <w:rPr>
                <w:spacing w:val="-1"/>
                <w:sz w:val="28"/>
                <w:szCs w:val="28"/>
              </w:rPr>
              <w:t>використовувати</w:t>
            </w:r>
            <w:r>
              <w:rPr>
                <w:spacing w:val="64"/>
                <w:sz w:val="28"/>
                <w:szCs w:val="28"/>
              </w:rPr>
              <w:t xml:space="preserve"> </w:t>
            </w:r>
            <w:r>
              <w:rPr>
                <w:sz w:val="28"/>
                <w:szCs w:val="28"/>
              </w:rPr>
              <w:t>її</w:t>
            </w:r>
            <w:r>
              <w:rPr>
                <w:spacing w:val="63"/>
                <w:sz w:val="28"/>
                <w:szCs w:val="28"/>
              </w:rPr>
              <w:t xml:space="preserve"> </w:t>
            </w:r>
            <w:r>
              <w:rPr>
                <w:sz w:val="28"/>
                <w:szCs w:val="28"/>
              </w:rPr>
              <w:t>для</w:t>
            </w:r>
            <w:r>
              <w:rPr>
                <w:spacing w:val="65"/>
                <w:sz w:val="28"/>
                <w:szCs w:val="28"/>
              </w:rPr>
              <w:t xml:space="preserve"> </w:t>
            </w:r>
            <w:r>
              <w:rPr>
                <w:spacing w:val="-1"/>
                <w:sz w:val="28"/>
                <w:szCs w:val="28"/>
              </w:rPr>
              <w:t>різних</w:t>
            </w:r>
            <w:r>
              <w:rPr>
                <w:spacing w:val="65"/>
                <w:sz w:val="28"/>
                <w:szCs w:val="28"/>
              </w:rPr>
              <w:t xml:space="preserve"> </w:t>
            </w:r>
            <w:r>
              <w:rPr>
                <w:spacing w:val="-1"/>
                <w:sz w:val="28"/>
                <w:szCs w:val="28"/>
              </w:rPr>
              <w:t>потреб;</w:t>
            </w:r>
            <w:r>
              <w:rPr>
                <w:spacing w:val="41"/>
                <w:sz w:val="28"/>
                <w:szCs w:val="28"/>
              </w:rPr>
              <w:t xml:space="preserve"> </w:t>
            </w:r>
            <w:r>
              <w:rPr>
                <w:spacing w:val="-1"/>
                <w:sz w:val="28"/>
                <w:szCs w:val="28"/>
              </w:rPr>
              <w:t>висловлювати</w:t>
            </w:r>
            <w:r>
              <w:rPr>
                <w:spacing w:val="24"/>
                <w:sz w:val="28"/>
                <w:szCs w:val="28"/>
              </w:rPr>
              <w:t xml:space="preserve"> </w:t>
            </w:r>
            <w:r>
              <w:rPr>
                <w:spacing w:val="-1"/>
                <w:sz w:val="28"/>
                <w:szCs w:val="28"/>
              </w:rPr>
              <w:t>свої</w:t>
            </w:r>
            <w:r>
              <w:rPr>
                <w:spacing w:val="23"/>
                <w:sz w:val="28"/>
                <w:szCs w:val="28"/>
              </w:rPr>
              <w:t xml:space="preserve"> </w:t>
            </w:r>
            <w:r>
              <w:rPr>
                <w:sz w:val="28"/>
                <w:szCs w:val="28"/>
              </w:rPr>
              <w:t>думки,</w:t>
            </w:r>
            <w:r>
              <w:rPr>
                <w:spacing w:val="27"/>
                <w:sz w:val="28"/>
                <w:szCs w:val="28"/>
              </w:rPr>
              <w:t xml:space="preserve"> </w:t>
            </w:r>
            <w:r>
              <w:rPr>
                <w:spacing w:val="-1"/>
                <w:sz w:val="28"/>
                <w:szCs w:val="28"/>
              </w:rPr>
              <w:t>почуття</w:t>
            </w:r>
            <w:r>
              <w:rPr>
                <w:spacing w:val="24"/>
                <w:sz w:val="28"/>
                <w:szCs w:val="28"/>
              </w:rPr>
              <w:t xml:space="preserve"> </w:t>
            </w:r>
            <w:r>
              <w:rPr>
                <w:sz w:val="28"/>
                <w:szCs w:val="28"/>
              </w:rPr>
              <w:t>та</w:t>
            </w:r>
            <w:r>
              <w:rPr>
                <w:spacing w:val="25"/>
                <w:sz w:val="28"/>
                <w:szCs w:val="28"/>
              </w:rPr>
              <w:t xml:space="preserve"> </w:t>
            </w:r>
            <w:r>
              <w:rPr>
                <w:spacing w:val="-1"/>
                <w:sz w:val="28"/>
                <w:szCs w:val="28"/>
              </w:rPr>
              <w:t>ставлення;</w:t>
            </w:r>
            <w:r>
              <w:rPr>
                <w:spacing w:val="41"/>
                <w:sz w:val="28"/>
                <w:szCs w:val="28"/>
              </w:rPr>
              <w:t xml:space="preserve"> </w:t>
            </w:r>
            <w:r>
              <w:rPr>
                <w:spacing w:val="-1"/>
                <w:sz w:val="28"/>
                <w:szCs w:val="28"/>
              </w:rPr>
              <w:t>ефективно</w:t>
            </w:r>
            <w:r>
              <w:rPr>
                <w:spacing w:val="13"/>
                <w:sz w:val="28"/>
                <w:szCs w:val="28"/>
              </w:rPr>
              <w:t xml:space="preserve"> </w:t>
            </w:r>
            <w:r>
              <w:rPr>
                <w:sz w:val="28"/>
                <w:szCs w:val="28"/>
              </w:rPr>
              <w:t>взаємодіяти</w:t>
            </w:r>
            <w:r>
              <w:rPr>
                <w:spacing w:val="16"/>
                <w:sz w:val="28"/>
                <w:szCs w:val="28"/>
              </w:rPr>
              <w:t xml:space="preserve"> </w:t>
            </w:r>
            <w:r>
              <w:rPr>
                <w:sz w:val="28"/>
                <w:szCs w:val="28"/>
              </w:rPr>
              <w:t>з</w:t>
            </w:r>
            <w:r>
              <w:rPr>
                <w:spacing w:val="22"/>
                <w:sz w:val="28"/>
                <w:szCs w:val="28"/>
              </w:rPr>
              <w:t xml:space="preserve"> </w:t>
            </w:r>
            <w:r>
              <w:rPr>
                <w:spacing w:val="-1"/>
                <w:sz w:val="28"/>
                <w:szCs w:val="28"/>
              </w:rPr>
              <w:t>іншими</w:t>
            </w:r>
            <w:r>
              <w:rPr>
                <w:spacing w:val="23"/>
                <w:sz w:val="28"/>
                <w:szCs w:val="28"/>
              </w:rPr>
              <w:t xml:space="preserve"> </w:t>
            </w:r>
            <w:r>
              <w:rPr>
                <w:spacing w:val="-1"/>
                <w:sz w:val="28"/>
                <w:szCs w:val="28"/>
              </w:rPr>
              <w:t>усно,</w:t>
            </w:r>
            <w:r>
              <w:rPr>
                <w:spacing w:val="19"/>
                <w:sz w:val="28"/>
                <w:szCs w:val="28"/>
              </w:rPr>
              <w:t xml:space="preserve"> </w:t>
            </w:r>
            <w:r>
              <w:rPr>
                <w:sz w:val="28"/>
                <w:szCs w:val="28"/>
              </w:rPr>
              <w:t>письмово</w:t>
            </w:r>
            <w:r>
              <w:rPr>
                <w:spacing w:val="29"/>
                <w:sz w:val="28"/>
                <w:szCs w:val="28"/>
              </w:rPr>
              <w:t xml:space="preserve"> </w:t>
            </w:r>
            <w:r>
              <w:rPr>
                <w:sz w:val="28"/>
                <w:szCs w:val="28"/>
              </w:rPr>
              <w:t>та</w:t>
            </w:r>
            <w:r>
              <w:rPr>
                <w:spacing w:val="53"/>
                <w:sz w:val="28"/>
                <w:szCs w:val="28"/>
              </w:rPr>
              <w:t xml:space="preserve"> </w:t>
            </w:r>
            <w:r>
              <w:rPr>
                <w:sz w:val="28"/>
                <w:szCs w:val="28"/>
              </w:rPr>
              <w:t>за</w:t>
            </w:r>
            <w:r>
              <w:rPr>
                <w:spacing w:val="53"/>
                <w:sz w:val="28"/>
                <w:szCs w:val="28"/>
              </w:rPr>
              <w:t xml:space="preserve"> </w:t>
            </w:r>
            <w:r>
              <w:rPr>
                <w:spacing w:val="-1"/>
                <w:sz w:val="28"/>
                <w:szCs w:val="28"/>
              </w:rPr>
              <w:t>допомогою</w:t>
            </w:r>
            <w:r>
              <w:rPr>
                <w:spacing w:val="56"/>
                <w:sz w:val="28"/>
                <w:szCs w:val="28"/>
              </w:rPr>
              <w:t xml:space="preserve"> </w:t>
            </w:r>
            <w:r>
              <w:rPr>
                <w:spacing w:val="-1"/>
                <w:sz w:val="28"/>
                <w:szCs w:val="28"/>
              </w:rPr>
              <w:t>засобів</w:t>
            </w:r>
            <w:r>
              <w:rPr>
                <w:spacing w:val="57"/>
                <w:sz w:val="28"/>
                <w:szCs w:val="28"/>
              </w:rPr>
              <w:t xml:space="preserve"> </w:t>
            </w:r>
            <w:r>
              <w:rPr>
                <w:spacing w:val="-1"/>
                <w:sz w:val="28"/>
                <w:szCs w:val="28"/>
              </w:rPr>
              <w:t>електронного</w:t>
            </w:r>
            <w:r>
              <w:rPr>
                <w:spacing w:val="37"/>
                <w:sz w:val="28"/>
                <w:szCs w:val="28"/>
              </w:rPr>
              <w:t xml:space="preserve"> </w:t>
            </w:r>
            <w:r>
              <w:rPr>
                <w:spacing w:val="-1"/>
                <w:sz w:val="28"/>
                <w:szCs w:val="28"/>
              </w:rPr>
              <w:t>спілкування;</w:t>
            </w:r>
            <w:r>
              <w:rPr>
                <w:spacing w:val="1"/>
                <w:sz w:val="28"/>
                <w:szCs w:val="28"/>
              </w:rPr>
              <w:t xml:space="preserve"> </w:t>
            </w:r>
            <w:r>
              <w:rPr>
                <w:spacing w:val="-1"/>
                <w:sz w:val="28"/>
                <w:szCs w:val="28"/>
              </w:rPr>
              <w:t>ефективно</w:t>
            </w:r>
            <w:r>
              <w:rPr>
                <w:spacing w:val="3"/>
                <w:sz w:val="28"/>
                <w:szCs w:val="28"/>
              </w:rPr>
              <w:t xml:space="preserve"> </w:t>
            </w:r>
            <w:r>
              <w:rPr>
                <w:spacing w:val="-1"/>
                <w:sz w:val="28"/>
                <w:szCs w:val="28"/>
              </w:rPr>
              <w:t>користуватися</w:t>
            </w:r>
            <w:r>
              <w:rPr>
                <w:spacing w:val="43"/>
                <w:sz w:val="28"/>
                <w:szCs w:val="28"/>
              </w:rPr>
              <w:t xml:space="preserve"> </w:t>
            </w:r>
            <w:r>
              <w:rPr>
                <w:spacing w:val="-1"/>
                <w:sz w:val="28"/>
                <w:szCs w:val="28"/>
              </w:rPr>
              <w:t>навчальними</w:t>
            </w:r>
            <w:r>
              <w:rPr>
                <w:spacing w:val="41"/>
                <w:sz w:val="28"/>
                <w:szCs w:val="28"/>
              </w:rPr>
              <w:t xml:space="preserve"> </w:t>
            </w:r>
            <w:r>
              <w:rPr>
                <w:spacing w:val="-1"/>
                <w:sz w:val="28"/>
                <w:szCs w:val="28"/>
              </w:rPr>
              <w:t>стратегіями</w:t>
            </w:r>
            <w:r>
              <w:rPr>
                <w:spacing w:val="38"/>
                <w:sz w:val="28"/>
                <w:szCs w:val="28"/>
              </w:rPr>
              <w:t xml:space="preserve"> </w:t>
            </w:r>
            <w:r>
              <w:rPr>
                <w:sz w:val="28"/>
                <w:szCs w:val="28"/>
              </w:rPr>
              <w:t>для</w:t>
            </w:r>
            <w:r>
              <w:rPr>
                <w:spacing w:val="42"/>
                <w:sz w:val="28"/>
                <w:szCs w:val="28"/>
              </w:rPr>
              <w:t xml:space="preserve"> </w:t>
            </w:r>
            <w:r>
              <w:rPr>
                <w:spacing w:val="-1"/>
                <w:sz w:val="28"/>
                <w:szCs w:val="28"/>
              </w:rPr>
              <w:t>самостійного</w:t>
            </w:r>
            <w:r>
              <w:rPr>
                <w:spacing w:val="37"/>
                <w:sz w:val="28"/>
                <w:szCs w:val="28"/>
              </w:rPr>
              <w:t xml:space="preserve"> </w:t>
            </w:r>
            <w:r>
              <w:rPr>
                <w:spacing w:val="-1"/>
                <w:sz w:val="28"/>
                <w:szCs w:val="28"/>
              </w:rPr>
              <w:t>вивчення</w:t>
            </w:r>
            <w:r>
              <w:rPr>
                <w:spacing w:val="66"/>
                <w:sz w:val="28"/>
                <w:szCs w:val="28"/>
              </w:rPr>
              <w:t xml:space="preserve"> </w:t>
            </w:r>
            <w:r>
              <w:rPr>
                <w:spacing w:val="-1"/>
                <w:sz w:val="28"/>
                <w:szCs w:val="28"/>
              </w:rPr>
              <w:t>іноземних</w:t>
            </w:r>
            <w:r>
              <w:rPr>
                <w:spacing w:val="67"/>
                <w:sz w:val="28"/>
                <w:szCs w:val="28"/>
              </w:rPr>
              <w:t xml:space="preserve"> </w:t>
            </w:r>
            <w:r>
              <w:rPr>
                <w:sz w:val="28"/>
                <w:szCs w:val="28"/>
              </w:rPr>
              <w:t>мов;</w:t>
            </w:r>
            <w:r>
              <w:rPr>
                <w:spacing w:val="65"/>
                <w:sz w:val="28"/>
                <w:szCs w:val="28"/>
              </w:rPr>
              <w:t xml:space="preserve"> </w:t>
            </w:r>
            <w:r>
              <w:rPr>
                <w:spacing w:val="-1"/>
                <w:sz w:val="28"/>
                <w:szCs w:val="28"/>
              </w:rPr>
              <w:t>адекватно</w:t>
            </w:r>
            <w:r>
              <w:rPr>
                <w:spacing w:val="21"/>
                <w:sz w:val="28"/>
                <w:szCs w:val="28"/>
              </w:rPr>
              <w:t xml:space="preserve"> </w:t>
            </w:r>
            <w:r>
              <w:rPr>
                <w:spacing w:val="-1"/>
                <w:sz w:val="28"/>
                <w:szCs w:val="28"/>
              </w:rPr>
              <w:t>використовувати</w:t>
            </w:r>
            <w:r>
              <w:rPr>
                <w:spacing w:val="12"/>
                <w:sz w:val="28"/>
                <w:szCs w:val="28"/>
              </w:rPr>
              <w:t xml:space="preserve"> </w:t>
            </w:r>
            <w:r>
              <w:rPr>
                <w:spacing w:val="-1"/>
                <w:sz w:val="28"/>
                <w:szCs w:val="28"/>
              </w:rPr>
              <w:t>досвід,</w:t>
            </w:r>
            <w:r>
              <w:rPr>
                <w:spacing w:val="15"/>
                <w:sz w:val="28"/>
                <w:szCs w:val="28"/>
              </w:rPr>
              <w:t xml:space="preserve"> </w:t>
            </w:r>
            <w:r>
              <w:rPr>
                <w:spacing w:val="-2"/>
                <w:sz w:val="28"/>
                <w:szCs w:val="28"/>
              </w:rPr>
              <w:t>набутий</w:t>
            </w:r>
            <w:r>
              <w:rPr>
                <w:spacing w:val="15"/>
                <w:sz w:val="28"/>
                <w:szCs w:val="28"/>
              </w:rPr>
              <w:t xml:space="preserve"> </w:t>
            </w:r>
            <w:r>
              <w:rPr>
                <w:sz w:val="28"/>
                <w:szCs w:val="28"/>
              </w:rPr>
              <w:t>у</w:t>
            </w:r>
            <w:r>
              <w:rPr>
                <w:spacing w:val="5"/>
                <w:sz w:val="28"/>
                <w:szCs w:val="28"/>
              </w:rPr>
              <w:t xml:space="preserve"> </w:t>
            </w:r>
            <w:r>
              <w:rPr>
                <w:spacing w:val="-1"/>
                <w:sz w:val="28"/>
                <w:szCs w:val="28"/>
              </w:rPr>
              <w:t>вивченні</w:t>
            </w:r>
            <w:r>
              <w:rPr>
                <w:spacing w:val="55"/>
                <w:sz w:val="28"/>
                <w:szCs w:val="28"/>
              </w:rPr>
              <w:t xml:space="preserve"> </w:t>
            </w:r>
            <w:r>
              <w:rPr>
                <w:spacing w:val="-1"/>
                <w:sz w:val="28"/>
                <w:szCs w:val="28"/>
              </w:rPr>
              <w:t>рідної</w:t>
            </w:r>
            <w:r>
              <w:rPr>
                <w:spacing w:val="53"/>
                <w:sz w:val="28"/>
                <w:szCs w:val="28"/>
              </w:rPr>
              <w:t xml:space="preserve"> </w:t>
            </w:r>
            <w:r>
              <w:rPr>
                <w:sz w:val="28"/>
                <w:szCs w:val="28"/>
              </w:rPr>
              <w:t>мови</w:t>
            </w:r>
            <w:r>
              <w:rPr>
                <w:spacing w:val="54"/>
                <w:sz w:val="28"/>
                <w:szCs w:val="28"/>
              </w:rPr>
              <w:t xml:space="preserve"> </w:t>
            </w:r>
            <w:r>
              <w:rPr>
                <w:sz w:val="28"/>
                <w:szCs w:val="28"/>
              </w:rPr>
              <w:t>та</w:t>
            </w:r>
            <w:r>
              <w:rPr>
                <w:spacing w:val="55"/>
                <w:sz w:val="28"/>
                <w:szCs w:val="28"/>
              </w:rPr>
              <w:t xml:space="preserve"> </w:t>
            </w:r>
            <w:r>
              <w:rPr>
                <w:spacing w:val="-1"/>
                <w:sz w:val="28"/>
                <w:szCs w:val="28"/>
              </w:rPr>
              <w:t>інших</w:t>
            </w:r>
            <w:r>
              <w:rPr>
                <w:spacing w:val="59"/>
                <w:sz w:val="28"/>
                <w:szCs w:val="28"/>
              </w:rPr>
              <w:t xml:space="preserve"> </w:t>
            </w:r>
            <w:r>
              <w:rPr>
                <w:spacing w:val="-1"/>
                <w:sz w:val="28"/>
                <w:szCs w:val="28"/>
              </w:rPr>
              <w:t>навчальних</w:t>
            </w:r>
            <w:r>
              <w:rPr>
                <w:spacing w:val="59"/>
                <w:sz w:val="28"/>
                <w:szCs w:val="28"/>
              </w:rPr>
              <w:t xml:space="preserve"> </w:t>
            </w:r>
            <w:r>
              <w:rPr>
                <w:spacing w:val="-1"/>
                <w:sz w:val="28"/>
                <w:szCs w:val="28"/>
              </w:rPr>
              <w:t>предметів,</w:t>
            </w:r>
            <w:r>
              <w:rPr>
                <w:spacing w:val="29"/>
                <w:sz w:val="28"/>
                <w:szCs w:val="28"/>
              </w:rPr>
              <w:t xml:space="preserve"> </w:t>
            </w:r>
            <w:r>
              <w:rPr>
                <w:spacing w:val="-1"/>
                <w:sz w:val="28"/>
                <w:szCs w:val="28"/>
              </w:rPr>
              <w:t>розглядаючи</w:t>
            </w:r>
            <w:r>
              <w:rPr>
                <w:spacing w:val="34"/>
                <w:sz w:val="28"/>
                <w:szCs w:val="28"/>
              </w:rPr>
              <w:t xml:space="preserve"> </w:t>
            </w:r>
            <w:r>
              <w:rPr>
                <w:sz w:val="28"/>
                <w:szCs w:val="28"/>
              </w:rPr>
              <w:t>його</w:t>
            </w:r>
            <w:r>
              <w:rPr>
                <w:spacing w:val="31"/>
                <w:sz w:val="28"/>
                <w:szCs w:val="28"/>
              </w:rPr>
              <w:t xml:space="preserve"> </w:t>
            </w:r>
            <w:r>
              <w:rPr>
                <w:sz w:val="28"/>
                <w:szCs w:val="28"/>
              </w:rPr>
              <w:t>як</w:t>
            </w:r>
            <w:r>
              <w:rPr>
                <w:spacing w:val="35"/>
                <w:sz w:val="28"/>
                <w:szCs w:val="28"/>
              </w:rPr>
              <w:t xml:space="preserve"> </w:t>
            </w:r>
            <w:r>
              <w:rPr>
                <w:spacing w:val="-1"/>
                <w:sz w:val="28"/>
                <w:szCs w:val="28"/>
              </w:rPr>
              <w:t>засіб</w:t>
            </w:r>
            <w:r>
              <w:rPr>
                <w:spacing w:val="40"/>
                <w:sz w:val="28"/>
                <w:szCs w:val="28"/>
              </w:rPr>
              <w:t xml:space="preserve"> </w:t>
            </w:r>
            <w:r>
              <w:rPr>
                <w:spacing w:val="-1"/>
                <w:sz w:val="28"/>
                <w:szCs w:val="28"/>
              </w:rPr>
              <w:t>усвідомленого</w:t>
            </w:r>
            <w:r>
              <w:rPr>
                <w:spacing w:val="21"/>
                <w:sz w:val="28"/>
                <w:szCs w:val="28"/>
              </w:rPr>
              <w:t xml:space="preserve"> </w:t>
            </w:r>
            <w:r>
              <w:rPr>
                <w:spacing w:val="-1"/>
                <w:sz w:val="28"/>
                <w:szCs w:val="28"/>
              </w:rPr>
              <w:t>оволодіння</w:t>
            </w:r>
            <w:r>
              <w:rPr>
                <w:sz w:val="28"/>
                <w:szCs w:val="28"/>
              </w:rPr>
              <w:t xml:space="preserve"> </w:t>
            </w:r>
            <w:r>
              <w:rPr>
                <w:spacing w:val="-1"/>
                <w:sz w:val="28"/>
                <w:szCs w:val="28"/>
              </w:rPr>
              <w:t>іноземною</w:t>
            </w:r>
            <w:r>
              <w:rPr>
                <w:sz w:val="28"/>
                <w:szCs w:val="28"/>
              </w:rPr>
              <w:t xml:space="preserve"> </w:t>
            </w:r>
            <w:r>
              <w:rPr>
                <w:spacing w:val="-1"/>
                <w:sz w:val="28"/>
                <w:szCs w:val="28"/>
              </w:rPr>
              <w:t>мовою.</w:t>
            </w:r>
          </w:p>
          <w:p w:rsidR="006D15EF" w:rsidRDefault="006D15EF" w:rsidP="006D15EF">
            <w:pPr>
              <w:pStyle w:val="TableParagraph"/>
              <w:kinsoku w:val="0"/>
              <w:overflowPunct w:val="0"/>
              <w:spacing w:before="3" w:line="275" w:lineRule="auto"/>
              <w:ind w:left="90" w:right="89"/>
              <w:jc w:val="both"/>
              <w:rPr>
                <w:sz w:val="20"/>
                <w:szCs w:val="20"/>
              </w:rPr>
            </w:pPr>
            <w:r>
              <w:rPr>
                <w:b/>
                <w:bCs/>
                <w:i/>
                <w:iCs/>
                <w:spacing w:val="-1"/>
                <w:sz w:val="28"/>
                <w:szCs w:val="28"/>
              </w:rPr>
              <w:t>Навчальні</w:t>
            </w:r>
            <w:r>
              <w:rPr>
                <w:b/>
                <w:bCs/>
                <w:i/>
                <w:iCs/>
                <w:spacing w:val="45"/>
                <w:sz w:val="28"/>
                <w:szCs w:val="28"/>
              </w:rPr>
              <w:t xml:space="preserve"> </w:t>
            </w:r>
            <w:r>
              <w:rPr>
                <w:b/>
                <w:bCs/>
                <w:i/>
                <w:iCs/>
                <w:sz w:val="28"/>
                <w:szCs w:val="28"/>
              </w:rPr>
              <w:t>ресурси:</w:t>
            </w:r>
            <w:r>
              <w:rPr>
                <w:b/>
                <w:bCs/>
                <w:i/>
                <w:iCs/>
                <w:spacing w:val="50"/>
                <w:sz w:val="28"/>
                <w:szCs w:val="28"/>
              </w:rPr>
              <w:t xml:space="preserve"> </w:t>
            </w:r>
            <w:r>
              <w:rPr>
                <w:spacing w:val="-1"/>
                <w:sz w:val="28"/>
                <w:szCs w:val="28"/>
              </w:rPr>
              <w:t>підручники,</w:t>
            </w:r>
            <w:r>
              <w:rPr>
                <w:spacing w:val="49"/>
                <w:sz w:val="28"/>
                <w:szCs w:val="28"/>
              </w:rPr>
              <w:t xml:space="preserve"> </w:t>
            </w:r>
            <w:r>
              <w:rPr>
                <w:spacing w:val="-1"/>
                <w:sz w:val="28"/>
                <w:szCs w:val="28"/>
              </w:rPr>
              <w:t>словники,</w:t>
            </w:r>
            <w:r>
              <w:rPr>
                <w:spacing w:val="43"/>
                <w:sz w:val="28"/>
                <w:szCs w:val="28"/>
              </w:rPr>
              <w:t xml:space="preserve"> </w:t>
            </w:r>
            <w:r>
              <w:rPr>
                <w:spacing w:val="-1"/>
                <w:sz w:val="28"/>
                <w:szCs w:val="28"/>
              </w:rPr>
              <w:t>довідкова</w:t>
            </w:r>
            <w:r>
              <w:rPr>
                <w:spacing w:val="61"/>
                <w:sz w:val="28"/>
                <w:szCs w:val="28"/>
              </w:rPr>
              <w:t xml:space="preserve"> </w:t>
            </w:r>
            <w:r>
              <w:rPr>
                <w:spacing w:val="-1"/>
                <w:sz w:val="28"/>
                <w:szCs w:val="28"/>
              </w:rPr>
              <w:t>література,</w:t>
            </w:r>
            <w:r>
              <w:rPr>
                <w:spacing w:val="63"/>
                <w:sz w:val="28"/>
                <w:szCs w:val="28"/>
              </w:rPr>
              <w:t xml:space="preserve"> </w:t>
            </w:r>
            <w:r>
              <w:rPr>
                <w:spacing w:val="-1"/>
                <w:sz w:val="28"/>
                <w:szCs w:val="28"/>
              </w:rPr>
              <w:t>мультимедійні</w:t>
            </w:r>
            <w:r>
              <w:rPr>
                <w:spacing w:val="59"/>
                <w:sz w:val="28"/>
                <w:szCs w:val="28"/>
              </w:rPr>
              <w:t xml:space="preserve"> </w:t>
            </w:r>
            <w:r>
              <w:rPr>
                <w:spacing w:val="-1"/>
                <w:sz w:val="28"/>
                <w:szCs w:val="28"/>
              </w:rPr>
              <w:t>засоби,</w:t>
            </w:r>
            <w:r>
              <w:rPr>
                <w:spacing w:val="57"/>
                <w:sz w:val="28"/>
                <w:szCs w:val="28"/>
              </w:rPr>
              <w:t xml:space="preserve"> </w:t>
            </w:r>
            <w:r>
              <w:rPr>
                <w:spacing w:val="-1"/>
                <w:sz w:val="28"/>
                <w:szCs w:val="28"/>
              </w:rPr>
              <w:t>адаптовані іншомовні тексти.</w:t>
            </w:r>
          </w:p>
        </w:tc>
      </w:tr>
      <w:tr w:rsidR="006D15EF" w:rsidTr="006D15EF">
        <w:trPr>
          <w:trHeight w:hRule="exact" w:val="957"/>
        </w:trPr>
        <w:tc>
          <w:tcPr>
            <w:tcW w:w="675"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2"/>
              <w:ind w:left="91"/>
              <w:rPr>
                <w:sz w:val="20"/>
                <w:szCs w:val="20"/>
              </w:rPr>
            </w:pPr>
            <w:r>
              <w:rPr>
                <w:sz w:val="28"/>
                <w:szCs w:val="28"/>
              </w:rPr>
              <w:t>3</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2" w:line="277" w:lineRule="auto"/>
              <w:ind w:left="91" w:right="875"/>
              <w:rPr>
                <w:sz w:val="20"/>
                <w:szCs w:val="20"/>
              </w:rPr>
            </w:pPr>
            <w:r>
              <w:rPr>
                <w:spacing w:val="-1"/>
                <w:sz w:val="28"/>
                <w:szCs w:val="28"/>
              </w:rPr>
              <w:t>Математична</w:t>
            </w:r>
            <w:r>
              <w:rPr>
                <w:spacing w:val="23"/>
                <w:sz w:val="28"/>
                <w:szCs w:val="28"/>
              </w:rPr>
              <w:t xml:space="preserve"> </w:t>
            </w:r>
            <w:r>
              <w:rPr>
                <w:spacing w:val="-1"/>
                <w:sz w:val="28"/>
                <w:szCs w:val="28"/>
              </w:rPr>
              <w:t>компетентність</w:t>
            </w:r>
          </w:p>
        </w:tc>
        <w:tc>
          <w:tcPr>
            <w:tcW w:w="6130"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tabs>
                <w:tab w:val="left" w:pos="1359"/>
                <w:tab w:val="left" w:pos="1925"/>
                <w:tab w:val="left" w:pos="2834"/>
                <w:tab w:val="left" w:pos="3940"/>
                <w:tab w:val="left" w:pos="4341"/>
                <w:tab w:val="left" w:pos="4844"/>
                <w:tab w:val="left" w:pos="5562"/>
              </w:tabs>
              <w:kinsoku w:val="0"/>
              <w:overflowPunct w:val="0"/>
              <w:spacing w:before="82" w:line="277" w:lineRule="auto"/>
              <w:ind w:left="90" w:right="91"/>
              <w:rPr>
                <w:sz w:val="20"/>
                <w:szCs w:val="20"/>
              </w:rPr>
            </w:pPr>
            <w:r>
              <w:rPr>
                <w:b/>
                <w:bCs/>
                <w:i/>
                <w:iCs/>
                <w:spacing w:val="-1"/>
                <w:sz w:val="28"/>
                <w:szCs w:val="28"/>
              </w:rPr>
              <w:t>Уміння:</w:t>
            </w:r>
            <w:r>
              <w:rPr>
                <w:b/>
                <w:bCs/>
                <w:i/>
                <w:iCs/>
                <w:spacing w:val="-1"/>
                <w:sz w:val="28"/>
                <w:szCs w:val="28"/>
              </w:rPr>
              <w:tab/>
            </w:r>
            <w:r>
              <w:rPr>
                <w:spacing w:val="-1"/>
                <w:sz w:val="28"/>
                <w:szCs w:val="28"/>
              </w:rPr>
              <w:t>оперувати</w:t>
            </w:r>
            <w:r>
              <w:rPr>
                <w:spacing w:val="-1"/>
                <w:sz w:val="28"/>
                <w:szCs w:val="28"/>
              </w:rPr>
              <w:tab/>
              <w:t>текстовою</w:t>
            </w:r>
            <w:r>
              <w:rPr>
                <w:spacing w:val="-1"/>
                <w:sz w:val="28"/>
                <w:szCs w:val="28"/>
              </w:rPr>
              <w:tab/>
            </w:r>
            <w:r>
              <w:rPr>
                <w:sz w:val="28"/>
                <w:szCs w:val="28"/>
              </w:rPr>
              <w:t>та</w:t>
            </w:r>
            <w:r>
              <w:rPr>
                <w:sz w:val="28"/>
                <w:szCs w:val="28"/>
              </w:rPr>
              <w:tab/>
            </w:r>
            <w:r>
              <w:rPr>
                <w:spacing w:val="-1"/>
                <w:sz w:val="28"/>
                <w:szCs w:val="28"/>
              </w:rPr>
              <w:t>числовою</w:t>
            </w:r>
            <w:r>
              <w:rPr>
                <w:spacing w:val="31"/>
                <w:sz w:val="28"/>
                <w:szCs w:val="28"/>
              </w:rPr>
              <w:t xml:space="preserve"> </w:t>
            </w:r>
            <w:r>
              <w:rPr>
                <w:spacing w:val="-1"/>
                <w:sz w:val="28"/>
                <w:szCs w:val="28"/>
              </w:rPr>
              <w:t>інформацією;</w:t>
            </w:r>
            <w:r>
              <w:rPr>
                <w:spacing w:val="-1"/>
                <w:sz w:val="28"/>
                <w:szCs w:val="28"/>
              </w:rPr>
              <w:tab/>
              <w:t>встановлювати</w:t>
            </w:r>
            <w:r>
              <w:rPr>
                <w:spacing w:val="-1"/>
                <w:sz w:val="28"/>
                <w:szCs w:val="28"/>
              </w:rPr>
              <w:tab/>
            </w:r>
            <w:r>
              <w:rPr>
                <w:spacing w:val="-1"/>
                <w:w w:val="95"/>
                <w:sz w:val="28"/>
                <w:szCs w:val="28"/>
              </w:rPr>
              <w:t>відношення</w:t>
            </w:r>
            <w:r>
              <w:rPr>
                <w:spacing w:val="-1"/>
                <w:w w:val="95"/>
                <w:sz w:val="28"/>
                <w:szCs w:val="28"/>
              </w:rPr>
              <w:tab/>
            </w:r>
            <w:r>
              <w:rPr>
                <w:spacing w:val="-1"/>
                <w:sz w:val="28"/>
                <w:szCs w:val="28"/>
              </w:rPr>
              <w:t>між</w:t>
            </w:r>
          </w:p>
        </w:tc>
      </w:tr>
    </w:tbl>
    <w:p w:rsidR="006D15EF" w:rsidRDefault="006D15EF" w:rsidP="006D15EF">
      <w:pPr>
        <w:rPr>
          <w:sz w:val="20"/>
          <w:szCs w:val="20"/>
        </w:rPr>
        <w:sectPr w:rsidR="006D15EF">
          <w:pgSz w:w="11910" w:h="16840"/>
          <w:pgMar w:top="480" w:right="460" w:bottom="1160" w:left="1580" w:header="0" w:footer="978" w:gutter="0"/>
          <w:cols w:space="720"/>
          <w:noEndnote/>
        </w:sectPr>
      </w:pPr>
    </w:p>
    <w:p w:rsidR="006D15EF" w:rsidRDefault="006D15EF" w:rsidP="006D15EF">
      <w:pPr>
        <w:pStyle w:val="a4"/>
        <w:kinsoku w:val="0"/>
        <w:overflowPunct w:val="0"/>
        <w:spacing w:before="9"/>
        <w:ind w:left="0"/>
        <w:rPr>
          <w:sz w:val="6"/>
          <w:szCs w:val="6"/>
        </w:rPr>
      </w:pPr>
    </w:p>
    <w:tbl>
      <w:tblPr>
        <w:tblW w:w="0" w:type="auto"/>
        <w:tblInd w:w="118" w:type="dxa"/>
        <w:tblLayout w:type="fixed"/>
        <w:tblCellMar>
          <w:left w:w="0" w:type="dxa"/>
          <w:right w:w="0" w:type="dxa"/>
        </w:tblCellMar>
        <w:tblLook w:val="0000" w:firstRow="0" w:lastRow="0" w:firstColumn="0" w:lastColumn="0" w:noHBand="0" w:noVBand="0"/>
      </w:tblPr>
      <w:tblGrid>
        <w:gridCol w:w="675"/>
        <w:gridCol w:w="2838"/>
        <w:gridCol w:w="6130"/>
      </w:tblGrid>
      <w:tr w:rsidR="006D15EF" w:rsidTr="006D15EF">
        <w:trPr>
          <w:trHeight w:hRule="exact" w:val="6518"/>
        </w:trPr>
        <w:tc>
          <w:tcPr>
            <w:tcW w:w="675" w:type="dxa"/>
            <w:tcBorders>
              <w:top w:val="single" w:sz="4" w:space="0" w:color="000000"/>
              <w:left w:val="single" w:sz="8" w:space="0" w:color="000000"/>
              <w:bottom w:val="single" w:sz="8" w:space="0" w:color="000000"/>
              <w:right w:val="single" w:sz="8" w:space="0" w:color="000000"/>
            </w:tcBorders>
          </w:tcPr>
          <w:p w:rsidR="006D15EF" w:rsidRDefault="006D15EF" w:rsidP="006D15EF">
            <w:pPr>
              <w:rPr>
                <w:sz w:val="20"/>
                <w:szCs w:val="20"/>
              </w:rPr>
            </w:pPr>
          </w:p>
        </w:tc>
        <w:tc>
          <w:tcPr>
            <w:tcW w:w="2838" w:type="dxa"/>
            <w:tcBorders>
              <w:top w:val="single" w:sz="4" w:space="0" w:color="000000"/>
              <w:left w:val="single" w:sz="8" w:space="0" w:color="000000"/>
              <w:bottom w:val="single" w:sz="8" w:space="0" w:color="000000"/>
              <w:right w:val="single" w:sz="8" w:space="0" w:color="000000"/>
            </w:tcBorders>
          </w:tcPr>
          <w:p w:rsidR="006D15EF" w:rsidRDefault="006D15EF" w:rsidP="006D15EF">
            <w:pPr>
              <w:rPr>
                <w:sz w:val="20"/>
                <w:szCs w:val="20"/>
              </w:rPr>
            </w:pPr>
          </w:p>
        </w:tc>
        <w:tc>
          <w:tcPr>
            <w:tcW w:w="6130" w:type="dxa"/>
            <w:tcBorders>
              <w:top w:val="single" w:sz="4"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93" w:line="276" w:lineRule="auto"/>
              <w:ind w:left="90" w:right="84"/>
              <w:jc w:val="both"/>
              <w:rPr>
                <w:spacing w:val="-1"/>
                <w:sz w:val="28"/>
                <w:szCs w:val="28"/>
              </w:rPr>
            </w:pPr>
            <w:r>
              <w:rPr>
                <w:spacing w:val="-1"/>
                <w:sz w:val="28"/>
                <w:szCs w:val="28"/>
              </w:rPr>
              <w:t>реальними</w:t>
            </w:r>
            <w:r>
              <w:rPr>
                <w:spacing w:val="8"/>
                <w:sz w:val="28"/>
                <w:szCs w:val="28"/>
              </w:rPr>
              <w:t xml:space="preserve"> </w:t>
            </w:r>
            <w:r>
              <w:rPr>
                <w:spacing w:val="-1"/>
                <w:sz w:val="28"/>
                <w:szCs w:val="28"/>
              </w:rPr>
              <w:t>об’єктами</w:t>
            </w:r>
            <w:r>
              <w:rPr>
                <w:spacing w:val="8"/>
                <w:sz w:val="28"/>
                <w:szCs w:val="28"/>
              </w:rPr>
              <w:t xml:space="preserve"> </w:t>
            </w:r>
            <w:r>
              <w:rPr>
                <w:spacing w:val="-1"/>
                <w:sz w:val="28"/>
                <w:szCs w:val="28"/>
              </w:rPr>
              <w:t>навколишньої</w:t>
            </w:r>
            <w:r>
              <w:rPr>
                <w:spacing w:val="4"/>
                <w:sz w:val="28"/>
                <w:szCs w:val="28"/>
              </w:rPr>
              <w:t xml:space="preserve"> </w:t>
            </w:r>
            <w:r>
              <w:rPr>
                <w:spacing w:val="-1"/>
                <w:sz w:val="28"/>
                <w:szCs w:val="28"/>
              </w:rPr>
              <w:t>дійсності</w:t>
            </w:r>
            <w:r>
              <w:rPr>
                <w:spacing w:val="51"/>
                <w:sz w:val="28"/>
                <w:szCs w:val="28"/>
              </w:rPr>
              <w:t xml:space="preserve"> </w:t>
            </w:r>
            <w:r>
              <w:rPr>
                <w:spacing w:val="-1"/>
                <w:sz w:val="28"/>
                <w:szCs w:val="28"/>
              </w:rPr>
              <w:t>(природними,</w:t>
            </w:r>
            <w:r>
              <w:rPr>
                <w:spacing w:val="17"/>
                <w:sz w:val="28"/>
                <w:szCs w:val="28"/>
              </w:rPr>
              <w:t xml:space="preserve"> </w:t>
            </w:r>
            <w:r>
              <w:rPr>
                <w:spacing w:val="-1"/>
                <w:sz w:val="28"/>
                <w:szCs w:val="28"/>
              </w:rPr>
              <w:t>культурними,</w:t>
            </w:r>
            <w:r>
              <w:rPr>
                <w:spacing w:val="17"/>
                <w:sz w:val="28"/>
                <w:szCs w:val="28"/>
              </w:rPr>
              <w:t xml:space="preserve"> </w:t>
            </w:r>
            <w:r>
              <w:rPr>
                <w:spacing w:val="-1"/>
                <w:sz w:val="28"/>
                <w:szCs w:val="28"/>
              </w:rPr>
              <w:t>технічними</w:t>
            </w:r>
            <w:r>
              <w:rPr>
                <w:spacing w:val="14"/>
                <w:sz w:val="28"/>
                <w:szCs w:val="28"/>
              </w:rPr>
              <w:t xml:space="preserve"> </w:t>
            </w:r>
            <w:r>
              <w:rPr>
                <w:spacing w:val="-1"/>
                <w:sz w:val="28"/>
                <w:szCs w:val="28"/>
              </w:rPr>
              <w:t>тощо);</w:t>
            </w:r>
            <w:r>
              <w:rPr>
                <w:spacing w:val="33"/>
                <w:sz w:val="28"/>
                <w:szCs w:val="28"/>
              </w:rPr>
              <w:t xml:space="preserve"> </w:t>
            </w:r>
            <w:r>
              <w:rPr>
                <w:spacing w:val="-1"/>
                <w:sz w:val="28"/>
                <w:szCs w:val="28"/>
              </w:rPr>
              <w:t>розв’язувати</w:t>
            </w:r>
            <w:r>
              <w:rPr>
                <w:spacing w:val="8"/>
                <w:sz w:val="28"/>
                <w:szCs w:val="28"/>
              </w:rPr>
              <w:t xml:space="preserve"> </w:t>
            </w:r>
            <w:r>
              <w:rPr>
                <w:spacing w:val="-1"/>
                <w:sz w:val="28"/>
                <w:szCs w:val="28"/>
              </w:rPr>
              <w:t>задачі,</w:t>
            </w:r>
            <w:r>
              <w:rPr>
                <w:spacing w:val="11"/>
                <w:sz w:val="28"/>
                <w:szCs w:val="28"/>
              </w:rPr>
              <w:t xml:space="preserve"> </w:t>
            </w:r>
            <w:r>
              <w:rPr>
                <w:spacing w:val="-1"/>
                <w:sz w:val="28"/>
                <w:szCs w:val="28"/>
              </w:rPr>
              <w:t>зокрема</w:t>
            </w:r>
            <w:r>
              <w:rPr>
                <w:spacing w:val="13"/>
                <w:sz w:val="28"/>
                <w:szCs w:val="28"/>
              </w:rPr>
              <w:t xml:space="preserve"> </w:t>
            </w:r>
            <w:r>
              <w:rPr>
                <w:spacing w:val="-1"/>
                <w:sz w:val="28"/>
                <w:szCs w:val="28"/>
              </w:rPr>
              <w:t>практичного</w:t>
            </w:r>
            <w:r>
              <w:rPr>
                <w:spacing w:val="9"/>
                <w:sz w:val="28"/>
                <w:szCs w:val="28"/>
              </w:rPr>
              <w:t xml:space="preserve"> </w:t>
            </w:r>
            <w:r>
              <w:rPr>
                <w:spacing w:val="-1"/>
                <w:sz w:val="28"/>
                <w:szCs w:val="28"/>
              </w:rPr>
              <w:t>змісту;</w:t>
            </w:r>
            <w:r>
              <w:rPr>
                <w:spacing w:val="55"/>
                <w:sz w:val="28"/>
                <w:szCs w:val="28"/>
              </w:rPr>
              <w:t xml:space="preserve"> </w:t>
            </w:r>
            <w:r>
              <w:rPr>
                <w:spacing w:val="-1"/>
                <w:sz w:val="28"/>
                <w:szCs w:val="28"/>
              </w:rPr>
              <w:t>будувати</w:t>
            </w:r>
            <w:r>
              <w:rPr>
                <w:spacing w:val="64"/>
                <w:sz w:val="28"/>
                <w:szCs w:val="28"/>
              </w:rPr>
              <w:t xml:space="preserve"> </w:t>
            </w:r>
            <w:r>
              <w:rPr>
                <w:sz w:val="28"/>
                <w:szCs w:val="28"/>
              </w:rPr>
              <w:t>і</w:t>
            </w:r>
            <w:r>
              <w:rPr>
                <w:spacing w:val="59"/>
                <w:sz w:val="28"/>
                <w:szCs w:val="28"/>
              </w:rPr>
              <w:t xml:space="preserve"> </w:t>
            </w:r>
            <w:r>
              <w:rPr>
                <w:spacing w:val="-1"/>
                <w:sz w:val="28"/>
                <w:szCs w:val="28"/>
              </w:rPr>
              <w:t>досліджувати</w:t>
            </w:r>
            <w:r>
              <w:rPr>
                <w:spacing w:val="63"/>
                <w:sz w:val="28"/>
                <w:szCs w:val="28"/>
              </w:rPr>
              <w:t xml:space="preserve"> </w:t>
            </w:r>
            <w:r>
              <w:rPr>
                <w:spacing w:val="-1"/>
                <w:sz w:val="28"/>
                <w:szCs w:val="28"/>
              </w:rPr>
              <w:t>найпростіші</w:t>
            </w:r>
            <w:r>
              <w:rPr>
                <w:spacing w:val="33"/>
                <w:sz w:val="28"/>
                <w:szCs w:val="28"/>
              </w:rPr>
              <w:t xml:space="preserve"> </w:t>
            </w:r>
            <w:r>
              <w:rPr>
                <w:spacing w:val="-1"/>
                <w:sz w:val="28"/>
                <w:szCs w:val="28"/>
              </w:rPr>
              <w:t>математичні</w:t>
            </w:r>
            <w:r>
              <w:rPr>
                <w:spacing w:val="15"/>
                <w:sz w:val="28"/>
                <w:szCs w:val="28"/>
              </w:rPr>
              <w:t xml:space="preserve"> </w:t>
            </w:r>
            <w:r>
              <w:rPr>
                <w:spacing w:val="-1"/>
                <w:sz w:val="28"/>
                <w:szCs w:val="28"/>
              </w:rPr>
              <w:t>моделі</w:t>
            </w:r>
            <w:r>
              <w:rPr>
                <w:spacing w:val="15"/>
                <w:sz w:val="28"/>
                <w:szCs w:val="28"/>
              </w:rPr>
              <w:t xml:space="preserve"> </w:t>
            </w:r>
            <w:r>
              <w:rPr>
                <w:spacing w:val="-1"/>
                <w:sz w:val="28"/>
                <w:szCs w:val="28"/>
              </w:rPr>
              <w:t>реальних</w:t>
            </w:r>
            <w:r>
              <w:rPr>
                <w:spacing w:val="21"/>
                <w:sz w:val="28"/>
                <w:szCs w:val="28"/>
              </w:rPr>
              <w:t xml:space="preserve"> </w:t>
            </w:r>
            <w:r>
              <w:rPr>
                <w:spacing w:val="-1"/>
                <w:sz w:val="28"/>
                <w:szCs w:val="28"/>
              </w:rPr>
              <w:t>об'єктів,</w:t>
            </w:r>
            <w:r>
              <w:rPr>
                <w:spacing w:val="19"/>
                <w:sz w:val="28"/>
                <w:szCs w:val="28"/>
              </w:rPr>
              <w:t xml:space="preserve"> </w:t>
            </w:r>
            <w:r>
              <w:rPr>
                <w:spacing w:val="-2"/>
                <w:sz w:val="28"/>
                <w:szCs w:val="28"/>
              </w:rPr>
              <w:t>процесів</w:t>
            </w:r>
            <w:r>
              <w:rPr>
                <w:spacing w:val="17"/>
                <w:sz w:val="28"/>
                <w:szCs w:val="28"/>
              </w:rPr>
              <w:t xml:space="preserve"> </w:t>
            </w:r>
            <w:r>
              <w:rPr>
                <w:sz w:val="28"/>
                <w:szCs w:val="28"/>
              </w:rPr>
              <w:t>і</w:t>
            </w:r>
            <w:r>
              <w:rPr>
                <w:spacing w:val="47"/>
                <w:sz w:val="28"/>
                <w:szCs w:val="28"/>
              </w:rPr>
              <w:t xml:space="preserve"> </w:t>
            </w:r>
            <w:r>
              <w:rPr>
                <w:spacing w:val="-1"/>
                <w:sz w:val="28"/>
                <w:szCs w:val="28"/>
              </w:rPr>
              <w:t>явищ,</w:t>
            </w:r>
            <w:r>
              <w:rPr>
                <w:spacing w:val="63"/>
                <w:sz w:val="28"/>
                <w:szCs w:val="28"/>
              </w:rPr>
              <w:t xml:space="preserve"> </w:t>
            </w:r>
            <w:r>
              <w:rPr>
                <w:spacing w:val="-1"/>
                <w:sz w:val="28"/>
                <w:szCs w:val="28"/>
              </w:rPr>
              <w:t>інтерпретувати</w:t>
            </w:r>
            <w:r>
              <w:rPr>
                <w:spacing w:val="59"/>
                <w:sz w:val="28"/>
                <w:szCs w:val="28"/>
              </w:rPr>
              <w:t xml:space="preserve"> </w:t>
            </w:r>
            <w:r>
              <w:rPr>
                <w:sz w:val="28"/>
                <w:szCs w:val="28"/>
              </w:rPr>
              <w:t>та</w:t>
            </w:r>
            <w:r>
              <w:rPr>
                <w:spacing w:val="65"/>
                <w:sz w:val="28"/>
                <w:szCs w:val="28"/>
              </w:rPr>
              <w:t xml:space="preserve"> </w:t>
            </w:r>
            <w:r>
              <w:rPr>
                <w:spacing w:val="-1"/>
                <w:sz w:val="28"/>
                <w:szCs w:val="28"/>
              </w:rPr>
              <w:t>оцінювати</w:t>
            </w:r>
            <w:r>
              <w:rPr>
                <w:spacing w:val="59"/>
                <w:sz w:val="28"/>
                <w:szCs w:val="28"/>
              </w:rPr>
              <w:t xml:space="preserve"> </w:t>
            </w:r>
            <w:r>
              <w:rPr>
                <w:spacing w:val="-1"/>
                <w:sz w:val="28"/>
                <w:szCs w:val="28"/>
              </w:rPr>
              <w:t>результати;</w:t>
            </w:r>
            <w:r>
              <w:rPr>
                <w:spacing w:val="51"/>
                <w:sz w:val="28"/>
                <w:szCs w:val="28"/>
              </w:rPr>
              <w:t xml:space="preserve"> </w:t>
            </w:r>
            <w:r>
              <w:rPr>
                <w:spacing w:val="-1"/>
                <w:sz w:val="28"/>
                <w:szCs w:val="28"/>
              </w:rPr>
              <w:t>прогнозувати</w:t>
            </w:r>
            <w:r>
              <w:rPr>
                <w:spacing w:val="7"/>
                <w:sz w:val="28"/>
                <w:szCs w:val="28"/>
              </w:rPr>
              <w:t xml:space="preserve"> </w:t>
            </w:r>
            <w:r>
              <w:rPr>
                <w:sz w:val="28"/>
                <w:szCs w:val="28"/>
              </w:rPr>
              <w:t>в</w:t>
            </w:r>
            <w:r>
              <w:rPr>
                <w:spacing w:val="5"/>
                <w:sz w:val="28"/>
                <w:szCs w:val="28"/>
              </w:rPr>
              <w:t xml:space="preserve"> </w:t>
            </w:r>
            <w:r>
              <w:rPr>
                <w:spacing w:val="-1"/>
                <w:sz w:val="28"/>
                <w:szCs w:val="28"/>
              </w:rPr>
              <w:t>контексті</w:t>
            </w:r>
            <w:r>
              <w:rPr>
                <w:spacing w:val="7"/>
                <w:sz w:val="28"/>
                <w:szCs w:val="28"/>
              </w:rPr>
              <w:t xml:space="preserve"> </w:t>
            </w:r>
            <w:r>
              <w:rPr>
                <w:spacing w:val="-1"/>
                <w:sz w:val="28"/>
                <w:szCs w:val="28"/>
              </w:rPr>
              <w:t>навчальних</w:t>
            </w:r>
            <w:r>
              <w:rPr>
                <w:spacing w:val="11"/>
                <w:sz w:val="28"/>
                <w:szCs w:val="28"/>
              </w:rPr>
              <w:t xml:space="preserve"> </w:t>
            </w:r>
            <w:r>
              <w:rPr>
                <w:sz w:val="28"/>
                <w:szCs w:val="28"/>
              </w:rPr>
              <w:t>та</w:t>
            </w:r>
            <w:r>
              <w:rPr>
                <w:spacing w:val="35"/>
                <w:sz w:val="28"/>
                <w:szCs w:val="28"/>
              </w:rPr>
              <w:t xml:space="preserve"> </w:t>
            </w:r>
            <w:r>
              <w:rPr>
                <w:spacing w:val="-1"/>
                <w:sz w:val="28"/>
                <w:szCs w:val="28"/>
              </w:rPr>
              <w:t>практичних</w:t>
            </w:r>
            <w:r>
              <w:rPr>
                <w:spacing w:val="21"/>
                <w:sz w:val="28"/>
                <w:szCs w:val="28"/>
              </w:rPr>
              <w:t xml:space="preserve"> </w:t>
            </w:r>
            <w:r>
              <w:rPr>
                <w:spacing w:val="-1"/>
                <w:sz w:val="28"/>
                <w:szCs w:val="28"/>
              </w:rPr>
              <w:t>задач;</w:t>
            </w:r>
            <w:r>
              <w:rPr>
                <w:spacing w:val="23"/>
                <w:sz w:val="28"/>
                <w:szCs w:val="28"/>
              </w:rPr>
              <w:t xml:space="preserve"> </w:t>
            </w:r>
            <w:r>
              <w:rPr>
                <w:spacing w:val="-1"/>
                <w:sz w:val="28"/>
                <w:szCs w:val="28"/>
              </w:rPr>
              <w:t>використовувати</w:t>
            </w:r>
            <w:r>
              <w:rPr>
                <w:spacing w:val="20"/>
                <w:sz w:val="28"/>
                <w:szCs w:val="28"/>
              </w:rPr>
              <w:t xml:space="preserve"> </w:t>
            </w:r>
            <w:r>
              <w:rPr>
                <w:spacing w:val="-1"/>
                <w:sz w:val="28"/>
                <w:szCs w:val="28"/>
              </w:rPr>
              <w:t>математичні</w:t>
            </w:r>
            <w:r>
              <w:rPr>
                <w:spacing w:val="59"/>
                <w:sz w:val="28"/>
                <w:szCs w:val="28"/>
              </w:rPr>
              <w:t xml:space="preserve"> </w:t>
            </w:r>
            <w:r>
              <w:rPr>
                <w:spacing w:val="-1"/>
                <w:sz w:val="28"/>
                <w:szCs w:val="28"/>
              </w:rPr>
              <w:t>методи</w:t>
            </w:r>
            <w:r>
              <w:rPr>
                <w:spacing w:val="3"/>
                <w:sz w:val="28"/>
                <w:szCs w:val="28"/>
              </w:rPr>
              <w:t xml:space="preserve"> </w:t>
            </w:r>
            <w:r>
              <w:rPr>
                <w:sz w:val="28"/>
                <w:szCs w:val="28"/>
              </w:rPr>
              <w:t>у</w:t>
            </w:r>
            <w:r>
              <w:rPr>
                <w:spacing w:val="-7"/>
                <w:sz w:val="28"/>
                <w:szCs w:val="28"/>
              </w:rPr>
              <w:t xml:space="preserve"> </w:t>
            </w:r>
            <w:r>
              <w:rPr>
                <w:sz w:val="28"/>
                <w:szCs w:val="28"/>
              </w:rPr>
              <w:t>життєвих</w:t>
            </w:r>
            <w:r>
              <w:rPr>
                <w:spacing w:val="1"/>
                <w:sz w:val="28"/>
                <w:szCs w:val="28"/>
              </w:rPr>
              <w:t xml:space="preserve"> </w:t>
            </w:r>
            <w:r>
              <w:rPr>
                <w:spacing w:val="-1"/>
                <w:sz w:val="28"/>
                <w:szCs w:val="28"/>
              </w:rPr>
              <w:t>ситуаціях.</w:t>
            </w:r>
          </w:p>
          <w:p w:rsidR="006D15EF" w:rsidRDefault="006D15EF" w:rsidP="006D15EF">
            <w:pPr>
              <w:pStyle w:val="TableParagraph"/>
              <w:kinsoku w:val="0"/>
              <w:overflowPunct w:val="0"/>
              <w:spacing w:before="3" w:line="276" w:lineRule="auto"/>
              <w:ind w:left="90" w:right="87"/>
              <w:jc w:val="both"/>
              <w:rPr>
                <w:spacing w:val="-1"/>
                <w:sz w:val="28"/>
                <w:szCs w:val="28"/>
              </w:rPr>
            </w:pPr>
            <w:r>
              <w:rPr>
                <w:b/>
                <w:bCs/>
                <w:i/>
                <w:iCs/>
                <w:spacing w:val="-1"/>
                <w:sz w:val="28"/>
                <w:szCs w:val="28"/>
              </w:rPr>
              <w:t>Ставлення:</w:t>
            </w:r>
            <w:r>
              <w:rPr>
                <w:b/>
                <w:bCs/>
                <w:i/>
                <w:iCs/>
                <w:spacing w:val="42"/>
                <w:sz w:val="28"/>
                <w:szCs w:val="28"/>
              </w:rPr>
              <w:t xml:space="preserve"> </w:t>
            </w:r>
            <w:r>
              <w:rPr>
                <w:spacing w:val="-1"/>
                <w:sz w:val="28"/>
                <w:szCs w:val="28"/>
              </w:rPr>
              <w:t>усвідомлення</w:t>
            </w:r>
            <w:r>
              <w:rPr>
                <w:spacing w:val="40"/>
                <w:sz w:val="28"/>
                <w:szCs w:val="28"/>
              </w:rPr>
              <w:t xml:space="preserve"> </w:t>
            </w:r>
            <w:r>
              <w:rPr>
                <w:spacing w:val="-1"/>
                <w:sz w:val="28"/>
                <w:szCs w:val="28"/>
              </w:rPr>
              <w:t>значення</w:t>
            </w:r>
            <w:r>
              <w:rPr>
                <w:spacing w:val="40"/>
                <w:sz w:val="28"/>
                <w:szCs w:val="28"/>
              </w:rPr>
              <w:t xml:space="preserve"> </w:t>
            </w:r>
            <w:r>
              <w:rPr>
                <w:spacing w:val="-1"/>
                <w:sz w:val="28"/>
                <w:szCs w:val="28"/>
              </w:rPr>
              <w:t>математики</w:t>
            </w:r>
            <w:r>
              <w:rPr>
                <w:spacing w:val="43"/>
                <w:sz w:val="28"/>
                <w:szCs w:val="28"/>
              </w:rPr>
              <w:t xml:space="preserve"> </w:t>
            </w:r>
            <w:r>
              <w:rPr>
                <w:sz w:val="28"/>
                <w:szCs w:val="28"/>
              </w:rPr>
              <w:t>для</w:t>
            </w:r>
            <w:r>
              <w:rPr>
                <w:spacing w:val="1"/>
                <w:sz w:val="28"/>
                <w:szCs w:val="28"/>
              </w:rPr>
              <w:t xml:space="preserve"> </w:t>
            </w:r>
            <w:r>
              <w:rPr>
                <w:spacing w:val="-1"/>
                <w:sz w:val="28"/>
                <w:szCs w:val="28"/>
              </w:rPr>
              <w:t>повноцінного</w:t>
            </w:r>
            <w:r>
              <w:rPr>
                <w:spacing w:val="1"/>
                <w:sz w:val="28"/>
                <w:szCs w:val="28"/>
              </w:rPr>
              <w:t xml:space="preserve"> </w:t>
            </w:r>
            <w:r>
              <w:rPr>
                <w:spacing w:val="-1"/>
                <w:sz w:val="28"/>
                <w:szCs w:val="28"/>
              </w:rPr>
              <w:t>життя</w:t>
            </w:r>
            <w:r>
              <w:rPr>
                <w:sz w:val="28"/>
                <w:szCs w:val="28"/>
              </w:rPr>
              <w:t xml:space="preserve"> в</w:t>
            </w:r>
            <w:r>
              <w:rPr>
                <w:spacing w:val="1"/>
                <w:sz w:val="28"/>
                <w:szCs w:val="28"/>
              </w:rPr>
              <w:t xml:space="preserve"> </w:t>
            </w:r>
            <w:r>
              <w:rPr>
                <w:sz w:val="28"/>
                <w:szCs w:val="28"/>
              </w:rPr>
              <w:t>сучасному</w:t>
            </w:r>
            <w:r>
              <w:rPr>
                <w:spacing w:val="1"/>
                <w:sz w:val="28"/>
                <w:szCs w:val="28"/>
              </w:rPr>
              <w:t xml:space="preserve"> </w:t>
            </w:r>
            <w:r>
              <w:rPr>
                <w:spacing w:val="-1"/>
                <w:sz w:val="28"/>
                <w:szCs w:val="28"/>
              </w:rPr>
              <w:t>суспільстві,</w:t>
            </w:r>
            <w:r>
              <w:rPr>
                <w:spacing w:val="33"/>
                <w:sz w:val="28"/>
                <w:szCs w:val="28"/>
              </w:rPr>
              <w:t xml:space="preserve"> </w:t>
            </w:r>
            <w:r>
              <w:rPr>
                <w:spacing w:val="-1"/>
                <w:sz w:val="28"/>
                <w:szCs w:val="28"/>
              </w:rPr>
              <w:t>розвитку</w:t>
            </w:r>
            <w:r>
              <w:rPr>
                <w:spacing w:val="37"/>
                <w:sz w:val="28"/>
                <w:szCs w:val="28"/>
              </w:rPr>
              <w:t xml:space="preserve"> </w:t>
            </w:r>
            <w:r>
              <w:rPr>
                <w:spacing w:val="-1"/>
                <w:sz w:val="28"/>
                <w:szCs w:val="28"/>
              </w:rPr>
              <w:t>технологічного,</w:t>
            </w:r>
            <w:r>
              <w:rPr>
                <w:spacing w:val="43"/>
                <w:sz w:val="28"/>
                <w:szCs w:val="28"/>
              </w:rPr>
              <w:t xml:space="preserve"> </w:t>
            </w:r>
            <w:r>
              <w:rPr>
                <w:spacing w:val="-1"/>
                <w:sz w:val="28"/>
                <w:szCs w:val="28"/>
              </w:rPr>
              <w:t>економічного</w:t>
            </w:r>
            <w:r>
              <w:rPr>
                <w:spacing w:val="37"/>
                <w:sz w:val="28"/>
                <w:szCs w:val="28"/>
              </w:rPr>
              <w:t xml:space="preserve"> </w:t>
            </w:r>
            <w:r>
              <w:rPr>
                <w:sz w:val="28"/>
                <w:szCs w:val="28"/>
              </w:rPr>
              <w:t>й</w:t>
            </w:r>
            <w:r>
              <w:rPr>
                <w:spacing w:val="39"/>
                <w:sz w:val="28"/>
                <w:szCs w:val="28"/>
              </w:rPr>
              <w:t xml:space="preserve"> </w:t>
            </w:r>
            <w:r>
              <w:rPr>
                <w:spacing w:val="-1"/>
                <w:sz w:val="28"/>
                <w:szCs w:val="28"/>
              </w:rPr>
              <w:t>оборонного</w:t>
            </w:r>
            <w:r>
              <w:rPr>
                <w:spacing w:val="11"/>
                <w:sz w:val="28"/>
                <w:szCs w:val="28"/>
              </w:rPr>
              <w:t xml:space="preserve"> </w:t>
            </w:r>
            <w:r>
              <w:rPr>
                <w:sz w:val="28"/>
                <w:szCs w:val="28"/>
              </w:rPr>
              <w:t>потенціалу</w:t>
            </w:r>
            <w:r>
              <w:rPr>
                <w:spacing w:val="7"/>
                <w:sz w:val="28"/>
                <w:szCs w:val="28"/>
              </w:rPr>
              <w:t xml:space="preserve"> </w:t>
            </w:r>
            <w:r>
              <w:rPr>
                <w:spacing w:val="-1"/>
                <w:sz w:val="28"/>
                <w:szCs w:val="28"/>
              </w:rPr>
              <w:t>держави,</w:t>
            </w:r>
            <w:r>
              <w:rPr>
                <w:spacing w:val="21"/>
                <w:sz w:val="28"/>
                <w:szCs w:val="28"/>
              </w:rPr>
              <w:t xml:space="preserve"> </w:t>
            </w:r>
            <w:r>
              <w:rPr>
                <w:spacing w:val="-1"/>
                <w:sz w:val="28"/>
                <w:szCs w:val="28"/>
              </w:rPr>
              <w:t>успішного</w:t>
            </w:r>
            <w:r>
              <w:rPr>
                <w:spacing w:val="29"/>
                <w:sz w:val="28"/>
                <w:szCs w:val="28"/>
              </w:rPr>
              <w:t xml:space="preserve"> </w:t>
            </w:r>
            <w:r>
              <w:rPr>
                <w:spacing w:val="-1"/>
                <w:sz w:val="28"/>
                <w:szCs w:val="28"/>
              </w:rPr>
              <w:t>вивчення</w:t>
            </w:r>
            <w:r>
              <w:rPr>
                <w:sz w:val="28"/>
                <w:szCs w:val="28"/>
              </w:rPr>
              <w:t xml:space="preserve"> </w:t>
            </w:r>
            <w:r>
              <w:rPr>
                <w:spacing w:val="-1"/>
                <w:sz w:val="28"/>
                <w:szCs w:val="28"/>
              </w:rPr>
              <w:t>інших</w:t>
            </w:r>
            <w:r>
              <w:rPr>
                <w:spacing w:val="1"/>
                <w:sz w:val="28"/>
                <w:szCs w:val="28"/>
              </w:rPr>
              <w:t xml:space="preserve"> </w:t>
            </w:r>
            <w:r>
              <w:rPr>
                <w:spacing w:val="-1"/>
                <w:sz w:val="28"/>
                <w:szCs w:val="28"/>
              </w:rPr>
              <w:t>предметів.</w:t>
            </w:r>
          </w:p>
          <w:p w:rsidR="006D15EF" w:rsidRDefault="006D15EF" w:rsidP="006D15EF">
            <w:pPr>
              <w:pStyle w:val="TableParagraph"/>
              <w:kinsoku w:val="0"/>
              <w:overflowPunct w:val="0"/>
              <w:spacing w:line="277" w:lineRule="auto"/>
              <w:ind w:left="90" w:right="92"/>
              <w:jc w:val="both"/>
              <w:rPr>
                <w:sz w:val="20"/>
                <w:szCs w:val="20"/>
              </w:rPr>
            </w:pPr>
            <w:r>
              <w:rPr>
                <w:b/>
                <w:bCs/>
                <w:i/>
                <w:iCs/>
                <w:spacing w:val="-1"/>
                <w:sz w:val="28"/>
                <w:szCs w:val="28"/>
              </w:rPr>
              <w:t>Навчальні</w:t>
            </w:r>
            <w:r>
              <w:rPr>
                <w:b/>
                <w:bCs/>
                <w:i/>
                <w:iCs/>
                <w:spacing w:val="23"/>
                <w:sz w:val="28"/>
                <w:szCs w:val="28"/>
              </w:rPr>
              <w:t xml:space="preserve"> </w:t>
            </w:r>
            <w:r>
              <w:rPr>
                <w:b/>
                <w:bCs/>
                <w:i/>
                <w:iCs/>
                <w:spacing w:val="-1"/>
                <w:sz w:val="28"/>
                <w:szCs w:val="28"/>
              </w:rPr>
              <w:t>ресурси:</w:t>
            </w:r>
            <w:r>
              <w:rPr>
                <w:b/>
                <w:bCs/>
                <w:i/>
                <w:iCs/>
                <w:spacing w:val="26"/>
                <w:sz w:val="28"/>
                <w:szCs w:val="28"/>
              </w:rPr>
              <w:t xml:space="preserve"> </w:t>
            </w:r>
            <w:r>
              <w:rPr>
                <w:spacing w:val="-1"/>
                <w:sz w:val="28"/>
                <w:szCs w:val="28"/>
              </w:rPr>
              <w:t>розв'язування</w:t>
            </w:r>
            <w:r>
              <w:rPr>
                <w:spacing w:val="24"/>
                <w:sz w:val="28"/>
                <w:szCs w:val="28"/>
              </w:rPr>
              <w:t xml:space="preserve"> </w:t>
            </w:r>
            <w:r>
              <w:rPr>
                <w:spacing w:val="-1"/>
                <w:sz w:val="28"/>
                <w:szCs w:val="28"/>
              </w:rPr>
              <w:t>математичних</w:t>
            </w:r>
            <w:r>
              <w:rPr>
                <w:spacing w:val="55"/>
                <w:sz w:val="28"/>
                <w:szCs w:val="28"/>
              </w:rPr>
              <w:t xml:space="preserve"> </w:t>
            </w:r>
            <w:r>
              <w:rPr>
                <w:spacing w:val="-1"/>
                <w:sz w:val="28"/>
                <w:szCs w:val="28"/>
              </w:rPr>
              <w:t>задач,</w:t>
            </w:r>
            <w:r>
              <w:rPr>
                <w:spacing w:val="35"/>
                <w:sz w:val="28"/>
                <w:szCs w:val="28"/>
              </w:rPr>
              <w:t xml:space="preserve"> </w:t>
            </w:r>
            <w:r>
              <w:rPr>
                <w:sz w:val="28"/>
                <w:szCs w:val="28"/>
              </w:rPr>
              <w:t>і</w:t>
            </w:r>
            <w:r>
              <w:rPr>
                <w:spacing w:val="31"/>
                <w:sz w:val="28"/>
                <w:szCs w:val="28"/>
              </w:rPr>
              <w:t xml:space="preserve"> </w:t>
            </w:r>
            <w:r>
              <w:rPr>
                <w:spacing w:val="-1"/>
                <w:sz w:val="28"/>
                <w:szCs w:val="28"/>
              </w:rPr>
              <w:t>обов’язково</w:t>
            </w:r>
            <w:r>
              <w:rPr>
                <w:spacing w:val="29"/>
                <w:sz w:val="28"/>
                <w:szCs w:val="28"/>
              </w:rPr>
              <w:t xml:space="preserve"> </w:t>
            </w:r>
            <w:r>
              <w:rPr>
                <w:spacing w:val="-1"/>
                <w:sz w:val="28"/>
                <w:szCs w:val="28"/>
              </w:rPr>
              <w:t>таких,</w:t>
            </w:r>
            <w:r>
              <w:rPr>
                <w:spacing w:val="35"/>
                <w:sz w:val="28"/>
                <w:szCs w:val="28"/>
              </w:rPr>
              <w:t xml:space="preserve"> </w:t>
            </w:r>
            <w:r>
              <w:rPr>
                <w:sz w:val="28"/>
                <w:szCs w:val="28"/>
              </w:rPr>
              <w:t>що</w:t>
            </w:r>
            <w:r>
              <w:rPr>
                <w:spacing w:val="29"/>
                <w:sz w:val="28"/>
                <w:szCs w:val="28"/>
              </w:rPr>
              <w:t xml:space="preserve"> </w:t>
            </w:r>
            <w:r>
              <w:rPr>
                <w:spacing w:val="-1"/>
                <w:sz w:val="28"/>
                <w:szCs w:val="28"/>
              </w:rPr>
              <w:t>моделюють</w:t>
            </w:r>
            <w:r>
              <w:rPr>
                <w:spacing w:val="39"/>
                <w:sz w:val="28"/>
                <w:szCs w:val="28"/>
              </w:rPr>
              <w:t xml:space="preserve"> </w:t>
            </w:r>
            <w:r>
              <w:rPr>
                <w:spacing w:val="-1"/>
                <w:sz w:val="28"/>
                <w:szCs w:val="28"/>
              </w:rPr>
              <w:t>реальні життєві ситуації</w:t>
            </w:r>
          </w:p>
        </w:tc>
      </w:tr>
      <w:tr w:rsidR="006D15EF" w:rsidTr="006D15EF">
        <w:trPr>
          <w:trHeight w:hRule="exact" w:val="5029"/>
        </w:trPr>
        <w:tc>
          <w:tcPr>
            <w:tcW w:w="675"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ind w:left="91"/>
              <w:rPr>
                <w:sz w:val="20"/>
                <w:szCs w:val="20"/>
              </w:rPr>
            </w:pPr>
            <w:r>
              <w:rPr>
                <w:sz w:val="28"/>
                <w:szCs w:val="28"/>
              </w:rPr>
              <w:t>4</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line="276" w:lineRule="auto"/>
              <w:ind w:left="91" w:right="100"/>
              <w:rPr>
                <w:sz w:val="20"/>
                <w:szCs w:val="20"/>
              </w:rPr>
            </w:pPr>
            <w:r>
              <w:rPr>
                <w:spacing w:val="-1"/>
                <w:sz w:val="28"/>
                <w:szCs w:val="28"/>
              </w:rPr>
              <w:t>Основні</w:t>
            </w:r>
            <w:r>
              <w:rPr>
                <w:spacing w:val="22"/>
                <w:sz w:val="28"/>
                <w:szCs w:val="28"/>
              </w:rPr>
              <w:t xml:space="preserve"> </w:t>
            </w:r>
            <w:r>
              <w:rPr>
                <w:spacing w:val="-1"/>
                <w:sz w:val="28"/>
                <w:szCs w:val="28"/>
              </w:rPr>
              <w:t>компетентності</w:t>
            </w:r>
            <w:r>
              <w:rPr>
                <w:spacing w:val="3"/>
                <w:sz w:val="28"/>
                <w:szCs w:val="28"/>
              </w:rPr>
              <w:t xml:space="preserve"> </w:t>
            </w:r>
            <w:r>
              <w:rPr>
                <w:sz w:val="28"/>
                <w:szCs w:val="28"/>
              </w:rPr>
              <w:t>у</w:t>
            </w:r>
            <w:r>
              <w:rPr>
                <w:spacing w:val="24"/>
                <w:sz w:val="28"/>
                <w:szCs w:val="28"/>
              </w:rPr>
              <w:t xml:space="preserve"> </w:t>
            </w:r>
            <w:r>
              <w:rPr>
                <w:spacing w:val="-1"/>
                <w:sz w:val="28"/>
                <w:szCs w:val="28"/>
              </w:rPr>
              <w:t>природничих</w:t>
            </w:r>
            <w:r>
              <w:rPr>
                <w:spacing w:val="1"/>
                <w:sz w:val="28"/>
                <w:szCs w:val="28"/>
              </w:rPr>
              <w:t xml:space="preserve"> </w:t>
            </w:r>
            <w:r>
              <w:rPr>
                <w:spacing w:val="-1"/>
                <w:sz w:val="28"/>
                <w:szCs w:val="28"/>
              </w:rPr>
              <w:t>науках</w:t>
            </w:r>
            <w:r>
              <w:rPr>
                <w:spacing w:val="1"/>
                <w:sz w:val="28"/>
                <w:szCs w:val="28"/>
              </w:rPr>
              <w:t xml:space="preserve"> </w:t>
            </w:r>
            <w:r>
              <w:rPr>
                <w:sz w:val="28"/>
                <w:szCs w:val="28"/>
              </w:rPr>
              <w:t>і</w:t>
            </w:r>
            <w:r>
              <w:rPr>
                <w:spacing w:val="27"/>
                <w:sz w:val="28"/>
                <w:szCs w:val="28"/>
              </w:rPr>
              <w:t xml:space="preserve"> </w:t>
            </w:r>
            <w:r>
              <w:rPr>
                <w:spacing w:val="-1"/>
                <w:sz w:val="28"/>
                <w:szCs w:val="28"/>
              </w:rPr>
              <w:t>технологіях</w:t>
            </w:r>
          </w:p>
        </w:tc>
        <w:tc>
          <w:tcPr>
            <w:tcW w:w="6130"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line="276" w:lineRule="auto"/>
              <w:ind w:left="90" w:right="85"/>
              <w:jc w:val="both"/>
              <w:rPr>
                <w:spacing w:val="-1"/>
                <w:sz w:val="28"/>
                <w:szCs w:val="28"/>
              </w:rPr>
            </w:pPr>
            <w:r>
              <w:rPr>
                <w:b/>
                <w:bCs/>
                <w:i/>
                <w:iCs/>
                <w:spacing w:val="-1"/>
                <w:sz w:val="28"/>
                <w:szCs w:val="28"/>
              </w:rPr>
              <w:t>Уміння:</w:t>
            </w:r>
            <w:r>
              <w:rPr>
                <w:b/>
                <w:bCs/>
                <w:i/>
                <w:iCs/>
                <w:spacing w:val="1"/>
                <w:sz w:val="28"/>
                <w:szCs w:val="28"/>
              </w:rPr>
              <w:t xml:space="preserve"> </w:t>
            </w:r>
            <w:r>
              <w:rPr>
                <w:spacing w:val="-1"/>
                <w:sz w:val="28"/>
                <w:szCs w:val="28"/>
              </w:rPr>
              <w:t>розпізнавати</w:t>
            </w:r>
            <w:r>
              <w:rPr>
                <w:sz w:val="28"/>
                <w:szCs w:val="28"/>
              </w:rPr>
              <w:t xml:space="preserve"> </w:t>
            </w:r>
            <w:r>
              <w:rPr>
                <w:spacing w:val="-1"/>
                <w:sz w:val="28"/>
                <w:szCs w:val="28"/>
              </w:rPr>
              <w:t>проблеми,</w:t>
            </w:r>
            <w:r>
              <w:rPr>
                <w:spacing w:val="7"/>
                <w:sz w:val="28"/>
                <w:szCs w:val="28"/>
              </w:rPr>
              <w:t xml:space="preserve"> </w:t>
            </w:r>
            <w:r>
              <w:rPr>
                <w:sz w:val="28"/>
                <w:szCs w:val="28"/>
              </w:rPr>
              <w:t>що</w:t>
            </w:r>
            <w:r>
              <w:rPr>
                <w:spacing w:val="-2"/>
                <w:sz w:val="28"/>
                <w:szCs w:val="28"/>
              </w:rPr>
              <w:t xml:space="preserve"> </w:t>
            </w:r>
            <w:r>
              <w:rPr>
                <w:spacing w:val="-1"/>
                <w:sz w:val="28"/>
                <w:szCs w:val="28"/>
              </w:rPr>
              <w:t>виникають</w:t>
            </w:r>
            <w:r>
              <w:rPr>
                <w:spacing w:val="6"/>
                <w:sz w:val="28"/>
                <w:szCs w:val="28"/>
              </w:rPr>
              <w:t xml:space="preserve"> </w:t>
            </w:r>
            <w:r>
              <w:rPr>
                <w:sz w:val="28"/>
                <w:szCs w:val="28"/>
              </w:rPr>
              <w:t>у</w:t>
            </w:r>
            <w:r>
              <w:rPr>
                <w:spacing w:val="39"/>
                <w:sz w:val="28"/>
                <w:szCs w:val="28"/>
              </w:rPr>
              <w:t xml:space="preserve"> </w:t>
            </w:r>
            <w:r>
              <w:rPr>
                <w:spacing w:val="-1"/>
                <w:sz w:val="28"/>
                <w:szCs w:val="28"/>
              </w:rPr>
              <w:t>довкіллі;</w:t>
            </w:r>
            <w:r>
              <w:rPr>
                <w:spacing w:val="57"/>
                <w:sz w:val="28"/>
                <w:szCs w:val="28"/>
              </w:rPr>
              <w:t xml:space="preserve"> </w:t>
            </w:r>
            <w:r>
              <w:rPr>
                <w:sz w:val="28"/>
                <w:szCs w:val="28"/>
              </w:rPr>
              <w:t>будувати</w:t>
            </w:r>
            <w:r>
              <w:rPr>
                <w:spacing w:val="57"/>
                <w:sz w:val="28"/>
                <w:szCs w:val="28"/>
              </w:rPr>
              <w:t xml:space="preserve"> </w:t>
            </w:r>
            <w:r>
              <w:rPr>
                <w:sz w:val="28"/>
                <w:szCs w:val="28"/>
              </w:rPr>
              <w:t>та</w:t>
            </w:r>
            <w:r>
              <w:rPr>
                <w:spacing w:val="59"/>
                <w:sz w:val="28"/>
                <w:szCs w:val="28"/>
              </w:rPr>
              <w:t xml:space="preserve"> </w:t>
            </w:r>
            <w:r>
              <w:rPr>
                <w:spacing w:val="-1"/>
                <w:sz w:val="28"/>
                <w:szCs w:val="28"/>
              </w:rPr>
              <w:t>досліджувати</w:t>
            </w:r>
            <w:r>
              <w:rPr>
                <w:spacing w:val="61"/>
                <w:sz w:val="28"/>
                <w:szCs w:val="28"/>
              </w:rPr>
              <w:t xml:space="preserve"> </w:t>
            </w:r>
            <w:r>
              <w:rPr>
                <w:spacing w:val="-1"/>
                <w:sz w:val="28"/>
                <w:szCs w:val="28"/>
              </w:rPr>
              <w:t>природні</w:t>
            </w:r>
            <w:r>
              <w:rPr>
                <w:spacing w:val="53"/>
                <w:sz w:val="28"/>
                <w:szCs w:val="28"/>
              </w:rPr>
              <w:t xml:space="preserve"> </w:t>
            </w:r>
            <w:r>
              <w:rPr>
                <w:spacing w:val="-1"/>
                <w:sz w:val="28"/>
                <w:szCs w:val="28"/>
              </w:rPr>
              <w:t>явища</w:t>
            </w:r>
            <w:r>
              <w:rPr>
                <w:spacing w:val="49"/>
                <w:sz w:val="28"/>
                <w:szCs w:val="28"/>
              </w:rPr>
              <w:t xml:space="preserve"> </w:t>
            </w:r>
            <w:r>
              <w:rPr>
                <w:sz w:val="28"/>
                <w:szCs w:val="28"/>
              </w:rPr>
              <w:t>і</w:t>
            </w:r>
            <w:r>
              <w:rPr>
                <w:spacing w:val="51"/>
                <w:sz w:val="28"/>
                <w:szCs w:val="28"/>
              </w:rPr>
              <w:t xml:space="preserve"> </w:t>
            </w:r>
            <w:r>
              <w:rPr>
                <w:spacing w:val="-1"/>
                <w:sz w:val="28"/>
                <w:szCs w:val="28"/>
              </w:rPr>
              <w:t>процеси;</w:t>
            </w:r>
            <w:r>
              <w:rPr>
                <w:spacing w:val="51"/>
                <w:sz w:val="28"/>
                <w:szCs w:val="28"/>
              </w:rPr>
              <w:t xml:space="preserve"> </w:t>
            </w:r>
            <w:r>
              <w:rPr>
                <w:spacing w:val="-1"/>
                <w:sz w:val="28"/>
                <w:szCs w:val="28"/>
              </w:rPr>
              <w:t>послуговуватися</w:t>
            </w:r>
            <w:r>
              <w:rPr>
                <w:spacing w:val="33"/>
                <w:sz w:val="28"/>
                <w:szCs w:val="28"/>
              </w:rPr>
              <w:t xml:space="preserve"> </w:t>
            </w:r>
            <w:r>
              <w:rPr>
                <w:spacing w:val="-1"/>
                <w:sz w:val="28"/>
                <w:szCs w:val="28"/>
              </w:rPr>
              <w:t>технологічними</w:t>
            </w:r>
            <w:r>
              <w:rPr>
                <w:sz w:val="28"/>
                <w:szCs w:val="28"/>
              </w:rPr>
              <w:t xml:space="preserve"> </w:t>
            </w:r>
            <w:r>
              <w:rPr>
                <w:spacing w:val="-1"/>
                <w:sz w:val="28"/>
                <w:szCs w:val="28"/>
              </w:rPr>
              <w:t>пристроями.</w:t>
            </w:r>
          </w:p>
          <w:p w:rsidR="006D15EF" w:rsidRDefault="006D15EF" w:rsidP="006D15EF">
            <w:pPr>
              <w:pStyle w:val="TableParagraph"/>
              <w:tabs>
                <w:tab w:val="left" w:pos="2323"/>
                <w:tab w:val="left" w:pos="4682"/>
              </w:tabs>
              <w:kinsoku w:val="0"/>
              <w:overflowPunct w:val="0"/>
              <w:spacing w:line="276" w:lineRule="auto"/>
              <w:ind w:left="90" w:right="89"/>
              <w:jc w:val="both"/>
              <w:rPr>
                <w:spacing w:val="-1"/>
                <w:sz w:val="28"/>
                <w:szCs w:val="28"/>
              </w:rPr>
            </w:pPr>
            <w:r>
              <w:rPr>
                <w:b/>
                <w:bCs/>
                <w:i/>
                <w:iCs/>
                <w:spacing w:val="-1"/>
                <w:w w:val="95"/>
                <w:sz w:val="28"/>
                <w:szCs w:val="28"/>
              </w:rPr>
              <w:t>Ставлення:</w:t>
            </w:r>
            <w:r>
              <w:rPr>
                <w:b/>
                <w:bCs/>
                <w:i/>
                <w:iCs/>
                <w:spacing w:val="-1"/>
                <w:w w:val="95"/>
                <w:sz w:val="28"/>
                <w:szCs w:val="28"/>
              </w:rPr>
              <w:tab/>
            </w:r>
            <w:r>
              <w:rPr>
                <w:spacing w:val="-2"/>
                <w:w w:val="95"/>
                <w:sz w:val="28"/>
                <w:szCs w:val="28"/>
              </w:rPr>
              <w:t>усвідомлення</w:t>
            </w:r>
            <w:r>
              <w:rPr>
                <w:spacing w:val="-2"/>
                <w:w w:val="95"/>
                <w:sz w:val="28"/>
                <w:szCs w:val="28"/>
              </w:rPr>
              <w:tab/>
            </w:r>
            <w:r>
              <w:rPr>
                <w:spacing w:val="-1"/>
                <w:sz w:val="28"/>
                <w:szCs w:val="28"/>
              </w:rPr>
              <w:t>важливості</w:t>
            </w:r>
            <w:r>
              <w:rPr>
                <w:spacing w:val="47"/>
                <w:sz w:val="28"/>
                <w:szCs w:val="28"/>
              </w:rPr>
              <w:t xml:space="preserve"> </w:t>
            </w:r>
            <w:r>
              <w:rPr>
                <w:spacing w:val="-1"/>
                <w:sz w:val="28"/>
                <w:szCs w:val="28"/>
              </w:rPr>
              <w:t>природничих</w:t>
            </w:r>
            <w:r>
              <w:rPr>
                <w:spacing w:val="33"/>
                <w:sz w:val="28"/>
                <w:szCs w:val="28"/>
              </w:rPr>
              <w:t xml:space="preserve"> </w:t>
            </w:r>
            <w:r>
              <w:rPr>
                <w:spacing w:val="-1"/>
                <w:sz w:val="28"/>
                <w:szCs w:val="28"/>
              </w:rPr>
              <w:t>наук</w:t>
            </w:r>
            <w:r>
              <w:rPr>
                <w:spacing w:val="29"/>
                <w:sz w:val="28"/>
                <w:szCs w:val="28"/>
              </w:rPr>
              <w:t xml:space="preserve"> </w:t>
            </w:r>
            <w:r>
              <w:rPr>
                <w:sz w:val="28"/>
                <w:szCs w:val="28"/>
              </w:rPr>
              <w:t>як</w:t>
            </w:r>
            <w:r>
              <w:rPr>
                <w:spacing w:val="36"/>
                <w:sz w:val="28"/>
                <w:szCs w:val="28"/>
              </w:rPr>
              <w:t xml:space="preserve"> </w:t>
            </w:r>
            <w:r>
              <w:rPr>
                <w:spacing w:val="-1"/>
                <w:sz w:val="28"/>
                <w:szCs w:val="28"/>
              </w:rPr>
              <w:t>універсальної</w:t>
            </w:r>
            <w:r>
              <w:rPr>
                <w:spacing w:val="27"/>
                <w:sz w:val="28"/>
                <w:szCs w:val="28"/>
              </w:rPr>
              <w:t xml:space="preserve"> </w:t>
            </w:r>
            <w:r>
              <w:rPr>
                <w:sz w:val="28"/>
                <w:szCs w:val="28"/>
              </w:rPr>
              <w:t>мови</w:t>
            </w:r>
            <w:r>
              <w:rPr>
                <w:spacing w:val="31"/>
                <w:sz w:val="28"/>
                <w:szCs w:val="28"/>
              </w:rPr>
              <w:t xml:space="preserve"> </w:t>
            </w:r>
            <w:r>
              <w:rPr>
                <w:spacing w:val="-1"/>
                <w:sz w:val="28"/>
                <w:szCs w:val="28"/>
              </w:rPr>
              <w:t>науки,</w:t>
            </w:r>
            <w:r>
              <w:rPr>
                <w:spacing w:val="27"/>
                <w:sz w:val="28"/>
                <w:szCs w:val="28"/>
              </w:rPr>
              <w:t xml:space="preserve"> </w:t>
            </w:r>
            <w:r>
              <w:rPr>
                <w:spacing w:val="-1"/>
                <w:sz w:val="28"/>
                <w:szCs w:val="28"/>
              </w:rPr>
              <w:t>техніки</w:t>
            </w:r>
            <w:r>
              <w:rPr>
                <w:spacing w:val="41"/>
                <w:sz w:val="28"/>
                <w:szCs w:val="28"/>
              </w:rPr>
              <w:t xml:space="preserve"> </w:t>
            </w:r>
            <w:r>
              <w:rPr>
                <w:sz w:val="28"/>
                <w:szCs w:val="28"/>
              </w:rPr>
              <w:t>та</w:t>
            </w:r>
            <w:r>
              <w:rPr>
                <w:spacing w:val="43"/>
                <w:sz w:val="28"/>
                <w:szCs w:val="28"/>
              </w:rPr>
              <w:t xml:space="preserve"> </w:t>
            </w:r>
            <w:r>
              <w:rPr>
                <w:spacing w:val="-1"/>
                <w:sz w:val="28"/>
                <w:szCs w:val="28"/>
              </w:rPr>
              <w:t>технологій.</w:t>
            </w:r>
            <w:r>
              <w:rPr>
                <w:spacing w:val="54"/>
                <w:sz w:val="28"/>
                <w:szCs w:val="28"/>
              </w:rPr>
              <w:t xml:space="preserve"> </w:t>
            </w:r>
            <w:r>
              <w:rPr>
                <w:spacing w:val="-2"/>
                <w:sz w:val="28"/>
                <w:szCs w:val="28"/>
              </w:rPr>
              <w:t>усвідомлення</w:t>
            </w:r>
            <w:r>
              <w:rPr>
                <w:spacing w:val="42"/>
                <w:sz w:val="28"/>
                <w:szCs w:val="28"/>
              </w:rPr>
              <w:t xml:space="preserve"> </w:t>
            </w:r>
            <w:r>
              <w:rPr>
                <w:spacing w:val="-1"/>
                <w:sz w:val="28"/>
                <w:szCs w:val="28"/>
              </w:rPr>
              <w:t>ролі</w:t>
            </w:r>
            <w:r>
              <w:rPr>
                <w:spacing w:val="33"/>
                <w:sz w:val="28"/>
                <w:szCs w:val="28"/>
              </w:rPr>
              <w:t xml:space="preserve"> </w:t>
            </w:r>
            <w:r>
              <w:rPr>
                <w:spacing w:val="-1"/>
                <w:sz w:val="28"/>
                <w:szCs w:val="28"/>
              </w:rPr>
              <w:t>наукових</w:t>
            </w:r>
            <w:r>
              <w:rPr>
                <w:spacing w:val="43"/>
                <w:sz w:val="28"/>
                <w:szCs w:val="28"/>
              </w:rPr>
              <w:t xml:space="preserve"> </w:t>
            </w:r>
            <w:r>
              <w:rPr>
                <w:spacing w:val="-1"/>
                <w:sz w:val="28"/>
                <w:szCs w:val="28"/>
              </w:rPr>
              <w:t>ідей</w:t>
            </w:r>
            <w:r>
              <w:rPr>
                <w:spacing w:val="42"/>
                <w:sz w:val="28"/>
                <w:szCs w:val="28"/>
              </w:rPr>
              <w:t xml:space="preserve"> </w:t>
            </w:r>
            <w:r>
              <w:rPr>
                <w:sz w:val="28"/>
                <w:szCs w:val="28"/>
              </w:rPr>
              <w:t>в</w:t>
            </w:r>
            <w:r>
              <w:rPr>
                <w:spacing w:val="43"/>
                <w:sz w:val="28"/>
                <w:szCs w:val="28"/>
              </w:rPr>
              <w:t xml:space="preserve"> </w:t>
            </w:r>
            <w:r>
              <w:rPr>
                <w:spacing w:val="-1"/>
                <w:sz w:val="28"/>
                <w:szCs w:val="28"/>
              </w:rPr>
              <w:t>сучасних</w:t>
            </w:r>
            <w:r>
              <w:rPr>
                <w:spacing w:val="47"/>
                <w:sz w:val="28"/>
                <w:szCs w:val="28"/>
              </w:rPr>
              <w:t xml:space="preserve"> </w:t>
            </w:r>
            <w:r>
              <w:rPr>
                <w:spacing w:val="-1"/>
                <w:sz w:val="28"/>
                <w:szCs w:val="28"/>
              </w:rPr>
              <w:t>інформаційних</w:t>
            </w:r>
            <w:r>
              <w:rPr>
                <w:spacing w:val="21"/>
                <w:sz w:val="28"/>
                <w:szCs w:val="28"/>
              </w:rPr>
              <w:t xml:space="preserve"> </w:t>
            </w:r>
            <w:r>
              <w:rPr>
                <w:spacing w:val="-1"/>
                <w:sz w:val="28"/>
                <w:szCs w:val="28"/>
              </w:rPr>
              <w:t>технологіях</w:t>
            </w:r>
          </w:p>
          <w:p w:rsidR="006D15EF" w:rsidRDefault="006D15EF" w:rsidP="006D15EF">
            <w:pPr>
              <w:pStyle w:val="TableParagraph"/>
              <w:kinsoku w:val="0"/>
              <w:overflowPunct w:val="0"/>
              <w:spacing w:before="3" w:line="276" w:lineRule="auto"/>
              <w:ind w:left="90" w:right="87"/>
              <w:jc w:val="both"/>
              <w:rPr>
                <w:sz w:val="20"/>
                <w:szCs w:val="20"/>
              </w:rPr>
            </w:pPr>
            <w:r>
              <w:rPr>
                <w:b/>
                <w:bCs/>
                <w:i/>
                <w:iCs/>
                <w:spacing w:val="-1"/>
                <w:sz w:val="28"/>
                <w:szCs w:val="28"/>
              </w:rPr>
              <w:t>Навчальні</w:t>
            </w:r>
            <w:r>
              <w:rPr>
                <w:b/>
                <w:bCs/>
                <w:i/>
                <w:iCs/>
                <w:spacing w:val="13"/>
                <w:sz w:val="28"/>
                <w:szCs w:val="28"/>
              </w:rPr>
              <w:t xml:space="preserve"> </w:t>
            </w:r>
            <w:r>
              <w:rPr>
                <w:b/>
                <w:bCs/>
                <w:i/>
                <w:iCs/>
                <w:spacing w:val="-1"/>
                <w:sz w:val="28"/>
                <w:szCs w:val="28"/>
              </w:rPr>
              <w:t>ресурси:</w:t>
            </w:r>
            <w:r>
              <w:rPr>
                <w:b/>
                <w:bCs/>
                <w:i/>
                <w:iCs/>
                <w:spacing w:val="16"/>
                <w:sz w:val="28"/>
                <w:szCs w:val="28"/>
              </w:rPr>
              <w:t xml:space="preserve"> </w:t>
            </w:r>
            <w:r>
              <w:rPr>
                <w:spacing w:val="-1"/>
                <w:sz w:val="28"/>
                <w:szCs w:val="28"/>
              </w:rPr>
              <w:t>складання</w:t>
            </w:r>
            <w:r>
              <w:rPr>
                <w:spacing w:val="14"/>
                <w:sz w:val="28"/>
                <w:szCs w:val="28"/>
              </w:rPr>
              <w:t xml:space="preserve"> </w:t>
            </w:r>
            <w:r>
              <w:rPr>
                <w:spacing w:val="-1"/>
                <w:sz w:val="28"/>
                <w:szCs w:val="28"/>
              </w:rPr>
              <w:t>графіків</w:t>
            </w:r>
            <w:r>
              <w:rPr>
                <w:spacing w:val="15"/>
                <w:sz w:val="28"/>
                <w:szCs w:val="28"/>
              </w:rPr>
              <w:t xml:space="preserve"> </w:t>
            </w:r>
            <w:r>
              <w:rPr>
                <w:sz w:val="28"/>
                <w:szCs w:val="28"/>
              </w:rPr>
              <w:t>та</w:t>
            </w:r>
            <w:r>
              <w:rPr>
                <w:spacing w:val="45"/>
                <w:sz w:val="28"/>
                <w:szCs w:val="28"/>
              </w:rPr>
              <w:t xml:space="preserve"> </w:t>
            </w:r>
            <w:r>
              <w:rPr>
                <w:spacing w:val="-1"/>
                <w:sz w:val="28"/>
                <w:szCs w:val="28"/>
              </w:rPr>
              <w:t>діаграм,</w:t>
            </w:r>
            <w:r>
              <w:rPr>
                <w:spacing w:val="69"/>
                <w:sz w:val="28"/>
                <w:szCs w:val="28"/>
              </w:rPr>
              <w:t xml:space="preserve"> </w:t>
            </w:r>
            <w:r>
              <w:rPr>
                <w:spacing w:val="-1"/>
                <w:sz w:val="28"/>
                <w:szCs w:val="28"/>
              </w:rPr>
              <w:t>які</w:t>
            </w:r>
            <w:r>
              <w:rPr>
                <w:spacing w:val="65"/>
                <w:sz w:val="28"/>
                <w:szCs w:val="28"/>
              </w:rPr>
              <w:t xml:space="preserve"> </w:t>
            </w:r>
            <w:r>
              <w:rPr>
                <w:spacing w:val="-1"/>
                <w:sz w:val="28"/>
                <w:szCs w:val="28"/>
              </w:rPr>
              <w:t>ілюструють</w:t>
            </w:r>
            <w:r>
              <w:rPr>
                <w:spacing w:val="1"/>
                <w:sz w:val="28"/>
                <w:szCs w:val="28"/>
              </w:rPr>
              <w:t xml:space="preserve"> </w:t>
            </w:r>
            <w:r>
              <w:rPr>
                <w:spacing w:val="-1"/>
                <w:sz w:val="28"/>
                <w:szCs w:val="28"/>
              </w:rPr>
              <w:t>функціональні</w:t>
            </w:r>
            <w:r>
              <w:rPr>
                <w:spacing w:val="29"/>
                <w:sz w:val="28"/>
                <w:szCs w:val="28"/>
              </w:rPr>
              <w:t xml:space="preserve"> </w:t>
            </w:r>
            <w:r>
              <w:rPr>
                <w:spacing w:val="-1"/>
                <w:sz w:val="28"/>
                <w:szCs w:val="28"/>
              </w:rPr>
              <w:t>залежності</w:t>
            </w:r>
            <w:r>
              <w:rPr>
                <w:spacing w:val="17"/>
                <w:sz w:val="28"/>
                <w:szCs w:val="28"/>
              </w:rPr>
              <w:t xml:space="preserve"> </w:t>
            </w:r>
            <w:r>
              <w:rPr>
                <w:spacing w:val="-1"/>
                <w:sz w:val="28"/>
                <w:szCs w:val="28"/>
              </w:rPr>
              <w:t>результатів</w:t>
            </w:r>
            <w:r>
              <w:rPr>
                <w:spacing w:val="19"/>
                <w:sz w:val="28"/>
                <w:szCs w:val="28"/>
              </w:rPr>
              <w:t xml:space="preserve"> </w:t>
            </w:r>
            <w:r>
              <w:rPr>
                <w:sz w:val="28"/>
                <w:szCs w:val="28"/>
              </w:rPr>
              <w:t>впливу</w:t>
            </w:r>
            <w:r>
              <w:rPr>
                <w:spacing w:val="15"/>
                <w:sz w:val="28"/>
                <w:szCs w:val="28"/>
              </w:rPr>
              <w:t xml:space="preserve"> </w:t>
            </w:r>
            <w:r>
              <w:rPr>
                <w:sz w:val="28"/>
                <w:szCs w:val="28"/>
              </w:rPr>
              <w:t>людської</w:t>
            </w:r>
            <w:r>
              <w:rPr>
                <w:spacing w:val="26"/>
                <w:sz w:val="28"/>
                <w:szCs w:val="28"/>
              </w:rPr>
              <w:t xml:space="preserve"> </w:t>
            </w:r>
            <w:r>
              <w:rPr>
                <w:spacing w:val="-1"/>
                <w:sz w:val="28"/>
                <w:szCs w:val="28"/>
              </w:rPr>
              <w:t>діяльності на</w:t>
            </w:r>
            <w:r>
              <w:rPr>
                <w:spacing w:val="1"/>
                <w:sz w:val="28"/>
                <w:szCs w:val="28"/>
              </w:rPr>
              <w:t xml:space="preserve"> </w:t>
            </w:r>
            <w:r>
              <w:rPr>
                <w:sz w:val="28"/>
                <w:szCs w:val="28"/>
              </w:rPr>
              <w:t>природу</w:t>
            </w:r>
          </w:p>
        </w:tc>
      </w:tr>
      <w:tr w:rsidR="006D15EF" w:rsidTr="006D15EF">
        <w:trPr>
          <w:trHeight w:hRule="exact" w:val="3181"/>
        </w:trPr>
        <w:tc>
          <w:tcPr>
            <w:tcW w:w="675"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6"/>
              <w:ind w:left="91"/>
              <w:rPr>
                <w:sz w:val="20"/>
                <w:szCs w:val="20"/>
              </w:rPr>
            </w:pPr>
            <w:r>
              <w:rPr>
                <w:sz w:val="28"/>
                <w:szCs w:val="28"/>
              </w:rPr>
              <w:t>5</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6" w:line="275" w:lineRule="auto"/>
              <w:ind w:left="91" w:right="875"/>
              <w:rPr>
                <w:sz w:val="20"/>
                <w:szCs w:val="20"/>
              </w:rPr>
            </w:pPr>
            <w:r>
              <w:rPr>
                <w:spacing w:val="-1"/>
                <w:sz w:val="28"/>
                <w:szCs w:val="28"/>
              </w:rPr>
              <w:t>Інформаційно-</w:t>
            </w:r>
            <w:r>
              <w:rPr>
                <w:spacing w:val="28"/>
                <w:sz w:val="28"/>
                <w:szCs w:val="28"/>
              </w:rPr>
              <w:t xml:space="preserve"> </w:t>
            </w:r>
            <w:r>
              <w:rPr>
                <w:spacing w:val="-1"/>
                <w:sz w:val="28"/>
                <w:szCs w:val="28"/>
              </w:rPr>
              <w:t>цифрова</w:t>
            </w:r>
            <w:r>
              <w:rPr>
                <w:spacing w:val="21"/>
                <w:sz w:val="28"/>
                <w:szCs w:val="28"/>
              </w:rPr>
              <w:t xml:space="preserve"> </w:t>
            </w:r>
            <w:r>
              <w:rPr>
                <w:spacing w:val="-1"/>
                <w:sz w:val="28"/>
                <w:szCs w:val="28"/>
              </w:rPr>
              <w:t>компетентність</w:t>
            </w:r>
          </w:p>
        </w:tc>
        <w:tc>
          <w:tcPr>
            <w:tcW w:w="6130"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6" w:line="276" w:lineRule="auto"/>
              <w:ind w:left="90" w:right="84"/>
              <w:jc w:val="both"/>
              <w:rPr>
                <w:spacing w:val="-1"/>
                <w:sz w:val="28"/>
                <w:szCs w:val="28"/>
              </w:rPr>
            </w:pPr>
            <w:r>
              <w:rPr>
                <w:b/>
                <w:bCs/>
                <w:i/>
                <w:iCs/>
                <w:spacing w:val="-1"/>
                <w:sz w:val="28"/>
                <w:szCs w:val="28"/>
              </w:rPr>
              <w:t>Уміння:</w:t>
            </w:r>
            <w:r>
              <w:rPr>
                <w:b/>
                <w:bCs/>
                <w:i/>
                <w:iCs/>
                <w:spacing w:val="19"/>
                <w:sz w:val="28"/>
                <w:szCs w:val="28"/>
              </w:rPr>
              <w:t xml:space="preserve"> </w:t>
            </w:r>
            <w:r>
              <w:rPr>
                <w:spacing w:val="-1"/>
                <w:sz w:val="28"/>
                <w:szCs w:val="28"/>
              </w:rPr>
              <w:t>структурувати</w:t>
            </w:r>
            <w:r>
              <w:rPr>
                <w:spacing w:val="17"/>
                <w:sz w:val="28"/>
                <w:szCs w:val="28"/>
              </w:rPr>
              <w:t xml:space="preserve"> </w:t>
            </w:r>
            <w:r>
              <w:rPr>
                <w:sz w:val="28"/>
                <w:szCs w:val="28"/>
              </w:rPr>
              <w:t>дані;</w:t>
            </w:r>
            <w:r>
              <w:rPr>
                <w:spacing w:val="17"/>
                <w:sz w:val="28"/>
                <w:szCs w:val="28"/>
              </w:rPr>
              <w:t xml:space="preserve"> </w:t>
            </w:r>
            <w:r>
              <w:rPr>
                <w:spacing w:val="-1"/>
                <w:sz w:val="28"/>
                <w:szCs w:val="28"/>
              </w:rPr>
              <w:t>діяти</w:t>
            </w:r>
            <w:r>
              <w:rPr>
                <w:sz w:val="28"/>
                <w:szCs w:val="28"/>
              </w:rPr>
              <w:t xml:space="preserve"> </w:t>
            </w:r>
            <w:r>
              <w:rPr>
                <w:spacing w:val="18"/>
                <w:sz w:val="28"/>
                <w:szCs w:val="28"/>
              </w:rPr>
              <w:t xml:space="preserve"> </w:t>
            </w:r>
            <w:r>
              <w:rPr>
                <w:sz w:val="28"/>
                <w:szCs w:val="28"/>
              </w:rPr>
              <w:t>за</w:t>
            </w:r>
            <w:r>
              <w:rPr>
                <w:spacing w:val="31"/>
                <w:sz w:val="28"/>
                <w:szCs w:val="28"/>
              </w:rPr>
              <w:t xml:space="preserve"> </w:t>
            </w:r>
            <w:r>
              <w:rPr>
                <w:spacing w:val="-1"/>
                <w:sz w:val="28"/>
                <w:szCs w:val="28"/>
              </w:rPr>
              <w:t>алгоритмом</w:t>
            </w:r>
            <w:r>
              <w:rPr>
                <w:spacing w:val="22"/>
                <w:sz w:val="28"/>
                <w:szCs w:val="28"/>
              </w:rPr>
              <w:t xml:space="preserve"> </w:t>
            </w:r>
            <w:r>
              <w:rPr>
                <w:sz w:val="28"/>
                <w:szCs w:val="28"/>
              </w:rPr>
              <w:t>та</w:t>
            </w:r>
            <w:r>
              <w:rPr>
                <w:spacing w:val="23"/>
                <w:sz w:val="28"/>
                <w:szCs w:val="28"/>
              </w:rPr>
              <w:t xml:space="preserve"> </w:t>
            </w:r>
            <w:r>
              <w:rPr>
                <w:sz w:val="28"/>
                <w:szCs w:val="28"/>
              </w:rPr>
              <w:t>складати</w:t>
            </w:r>
            <w:r>
              <w:rPr>
                <w:spacing w:val="22"/>
                <w:sz w:val="28"/>
                <w:szCs w:val="28"/>
              </w:rPr>
              <w:t xml:space="preserve"> </w:t>
            </w:r>
            <w:r>
              <w:rPr>
                <w:spacing w:val="-1"/>
                <w:sz w:val="28"/>
                <w:szCs w:val="28"/>
              </w:rPr>
              <w:t>алгоритми;</w:t>
            </w:r>
            <w:r>
              <w:rPr>
                <w:spacing w:val="21"/>
                <w:sz w:val="28"/>
                <w:szCs w:val="28"/>
              </w:rPr>
              <w:t xml:space="preserve"> </w:t>
            </w:r>
            <w:r>
              <w:rPr>
                <w:sz w:val="28"/>
                <w:szCs w:val="28"/>
              </w:rPr>
              <w:t>визначати</w:t>
            </w:r>
            <w:r>
              <w:rPr>
                <w:spacing w:val="33"/>
                <w:sz w:val="28"/>
                <w:szCs w:val="28"/>
              </w:rPr>
              <w:t xml:space="preserve"> </w:t>
            </w:r>
            <w:r>
              <w:rPr>
                <w:spacing w:val="-1"/>
                <w:sz w:val="28"/>
                <w:szCs w:val="28"/>
              </w:rPr>
              <w:t>достатність</w:t>
            </w:r>
            <w:r>
              <w:rPr>
                <w:spacing w:val="28"/>
                <w:sz w:val="28"/>
                <w:szCs w:val="28"/>
              </w:rPr>
              <w:t xml:space="preserve"> </w:t>
            </w:r>
            <w:r>
              <w:rPr>
                <w:spacing w:val="-1"/>
                <w:sz w:val="28"/>
                <w:szCs w:val="28"/>
              </w:rPr>
              <w:t>даних</w:t>
            </w:r>
            <w:r>
              <w:rPr>
                <w:spacing w:val="27"/>
                <w:sz w:val="28"/>
                <w:szCs w:val="28"/>
              </w:rPr>
              <w:t xml:space="preserve"> </w:t>
            </w:r>
            <w:r>
              <w:rPr>
                <w:sz w:val="28"/>
                <w:szCs w:val="28"/>
              </w:rPr>
              <w:t>для</w:t>
            </w:r>
            <w:r>
              <w:rPr>
                <w:spacing w:val="27"/>
                <w:sz w:val="28"/>
                <w:szCs w:val="28"/>
              </w:rPr>
              <w:t xml:space="preserve"> </w:t>
            </w:r>
            <w:r>
              <w:rPr>
                <w:spacing w:val="-1"/>
                <w:sz w:val="28"/>
                <w:szCs w:val="28"/>
              </w:rPr>
              <w:t>розв’язання</w:t>
            </w:r>
            <w:r>
              <w:rPr>
                <w:spacing w:val="26"/>
                <w:sz w:val="28"/>
                <w:szCs w:val="28"/>
              </w:rPr>
              <w:t xml:space="preserve"> </w:t>
            </w:r>
            <w:r>
              <w:rPr>
                <w:spacing w:val="-1"/>
                <w:sz w:val="28"/>
                <w:szCs w:val="28"/>
              </w:rPr>
              <w:t>задачі;</w:t>
            </w:r>
            <w:r>
              <w:rPr>
                <w:spacing w:val="39"/>
                <w:sz w:val="28"/>
                <w:szCs w:val="28"/>
              </w:rPr>
              <w:t xml:space="preserve"> </w:t>
            </w:r>
            <w:r>
              <w:rPr>
                <w:spacing w:val="-1"/>
                <w:sz w:val="28"/>
                <w:szCs w:val="28"/>
              </w:rPr>
              <w:t>використовувати</w:t>
            </w:r>
            <w:r>
              <w:rPr>
                <w:spacing w:val="50"/>
                <w:sz w:val="28"/>
                <w:szCs w:val="28"/>
              </w:rPr>
              <w:t xml:space="preserve"> </w:t>
            </w:r>
            <w:r>
              <w:rPr>
                <w:sz w:val="28"/>
                <w:szCs w:val="28"/>
              </w:rPr>
              <w:t>різні</w:t>
            </w:r>
            <w:r>
              <w:rPr>
                <w:spacing w:val="49"/>
                <w:sz w:val="28"/>
                <w:szCs w:val="28"/>
              </w:rPr>
              <w:t xml:space="preserve"> </w:t>
            </w:r>
            <w:r>
              <w:rPr>
                <w:sz w:val="28"/>
                <w:szCs w:val="28"/>
              </w:rPr>
              <w:t>знакові</w:t>
            </w:r>
            <w:r>
              <w:rPr>
                <w:spacing w:val="49"/>
                <w:sz w:val="28"/>
                <w:szCs w:val="28"/>
              </w:rPr>
              <w:t xml:space="preserve"> </w:t>
            </w:r>
            <w:r>
              <w:rPr>
                <w:spacing w:val="-1"/>
                <w:sz w:val="28"/>
                <w:szCs w:val="28"/>
              </w:rPr>
              <w:t>системи;</w:t>
            </w:r>
            <w:r>
              <w:rPr>
                <w:spacing w:val="35"/>
                <w:sz w:val="28"/>
                <w:szCs w:val="28"/>
              </w:rPr>
              <w:t xml:space="preserve"> </w:t>
            </w:r>
            <w:r>
              <w:rPr>
                <w:spacing w:val="-1"/>
                <w:sz w:val="28"/>
                <w:szCs w:val="28"/>
              </w:rPr>
              <w:t>знаходити</w:t>
            </w:r>
            <w:r>
              <w:rPr>
                <w:spacing w:val="56"/>
                <w:sz w:val="28"/>
                <w:szCs w:val="28"/>
              </w:rPr>
              <w:t xml:space="preserve"> </w:t>
            </w:r>
            <w:r>
              <w:rPr>
                <w:spacing w:val="-1"/>
                <w:sz w:val="28"/>
                <w:szCs w:val="28"/>
              </w:rPr>
              <w:t>інформацію</w:t>
            </w:r>
            <w:r>
              <w:rPr>
                <w:spacing w:val="52"/>
                <w:sz w:val="28"/>
                <w:szCs w:val="28"/>
              </w:rPr>
              <w:t xml:space="preserve"> </w:t>
            </w:r>
            <w:r>
              <w:rPr>
                <w:sz w:val="28"/>
                <w:szCs w:val="28"/>
              </w:rPr>
              <w:t>та</w:t>
            </w:r>
            <w:r>
              <w:rPr>
                <w:spacing w:val="57"/>
                <w:sz w:val="28"/>
                <w:szCs w:val="28"/>
              </w:rPr>
              <w:t xml:space="preserve"> </w:t>
            </w:r>
            <w:r>
              <w:rPr>
                <w:spacing w:val="-1"/>
                <w:sz w:val="28"/>
                <w:szCs w:val="28"/>
              </w:rPr>
              <w:t>оцінювати</w:t>
            </w:r>
            <w:r>
              <w:rPr>
                <w:spacing w:val="52"/>
                <w:sz w:val="28"/>
                <w:szCs w:val="28"/>
              </w:rPr>
              <w:t xml:space="preserve"> </w:t>
            </w:r>
            <w:r>
              <w:rPr>
                <w:sz w:val="28"/>
                <w:szCs w:val="28"/>
              </w:rPr>
              <w:t>її</w:t>
            </w:r>
            <w:r>
              <w:rPr>
                <w:spacing w:val="25"/>
                <w:sz w:val="28"/>
                <w:szCs w:val="28"/>
              </w:rPr>
              <w:t xml:space="preserve"> </w:t>
            </w:r>
            <w:r>
              <w:rPr>
                <w:spacing w:val="-1"/>
                <w:sz w:val="28"/>
                <w:szCs w:val="28"/>
              </w:rPr>
              <w:t>достовірність;</w:t>
            </w:r>
            <w:r>
              <w:rPr>
                <w:sz w:val="28"/>
                <w:szCs w:val="28"/>
              </w:rPr>
              <w:t xml:space="preserve"> </w:t>
            </w:r>
            <w:r>
              <w:rPr>
                <w:spacing w:val="-1"/>
                <w:sz w:val="28"/>
                <w:szCs w:val="28"/>
              </w:rPr>
              <w:t>доводити</w:t>
            </w:r>
            <w:r>
              <w:rPr>
                <w:sz w:val="28"/>
                <w:szCs w:val="28"/>
              </w:rPr>
              <w:t xml:space="preserve"> </w:t>
            </w:r>
            <w:r>
              <w:rPr>
                <w:spacing w:val="-1"/>
                <w:sz w:val="28"/>
                <w:szCs w:val="28"/>
              </w:rPr>
              <w:t>істинність</w:t>
            </w:r>
            <w:r>
              <w:rPr>
                <w:spacing w:val="1"/>
                <w:sz w:val="28"/>
                <w:szCs w:val="28"/>
              </w:rPr>
              <w:t xml:space="preserve"> </w:t>
            </w:r>
            <w:r>
              <w:rPr>
                <w:spacing w:val="-1"/>
                <w:sz w:val="28"/>
                <w:szCs w:val="28"/>
              </w:rPr>
              <w:t>тверджень.</w:t>
            </w:r>
          </w:p>
          <w:p w:rsidR="006D15EF" w:rsidRDefault="006D15EF" w:rsidP="006D15EF">
            <w:pPr>
              <w:pStyle w:val="TableParagraph"/>
              <w:kinsoku w:val="0"/>
              <w:overflowPunct w:val="0"/>
              <w:spacing w:line="277" w:lineRule="auto"/>
              <w:ind w:left="90" w:right="87"/>
              <w:jc w:val="both"/>
              <w:rPr>
                <w:sz w:val="20"/>
                <w:szCs w:val="20"/>
              </w:rPr>
            </w:pPr>
            <w:r>
              <w:rPr>
                <w:b/>
                <w:bCs/>
                <w:i/>
                <w:iCs/>
                <w:spacing w:val="-1"/>
                <w:sz w:val="28"/>
                <w:szCs w:val="28"/>
              </w:rPr>
              <w:t>Ставлення:</w:t>
            </w:r>
            <w:r>
              <w:rPr>
                <w:b/>
                <w:bCs/>
                <w:i/>
                <w:iCs/>
                <w:spacing w:val="26"/>
                <w:sz w:val="28"/>
                <w:szCs w:val="28"/>
              </w:rPr>
              <w:t xml:space="preserve"> </w:t>
            </w:r>
            <w:r>
              <w:rPr>
                <w:spacing w:val="-1"/>
                <w:sz w:val="28"/>
                <w:szCs w:val="28"/>
              </w:rPr>
              <w:t>критичне</w:t>
            </w:r>
            <w:r>
              <w:rPr>
                <w:spacing w:val="25"/>
                <w:sz w:val="28"/>
                <w:szCs w:val="28"/>
              </w:rPr>
              <w:t xml:space="preserve"> </w:t>
            </w:r>
            <w:r>
              <w:rPr>
                <w:spacing w:val="-1"/>
                <w:sz w:val="28"/>
                <w:szCs w:val="28"/>
              </w:rPr>
              <w:t>осмислення</w:t>
            </w:r>
            <w:r>
              <w:rPr>
                <w:spacing w:val="24"/>
                <w:sz w:val="28"/>
                <w:szCs w:val="28"/>
              </w:rPr>
              <w:t xml:space="preserve"> </w:t>
            </w:r>
            <w:r>
              <w:rPr>
                <w:spacing w:val="-1"/>
                <w:sz w:val="28"/>
                <w:szCs w:val="28"/>
              </w:rPr>
              <w:t>інформації</w:t>
            </w:r>
            <w:r>
              <w:rPr>
                <w:spacing w:val="23"/>
                <w:sz w:val="28"/>
                <w:szCs w:val="28"/>
              </w:rPr>
              <w:t xml:space="preserve"> </w:t>
            </w:r>
            <w:r>
              <w:rPr>
                <w:sz w:val="28"/>
                <w:szCs w:val="28"/>
              </w:rPr>
              <w:t>та</w:t>
            </w:r>
            <w:r>
              <w:rPr>
                <w:spacing w:val="45"/>
                <w:sz w:val="28"/>
                <w:szCs w:val="28"/>
              </w:rPr>
              <w:t xml:space="preserve"> </w:t>
            </w:r>
            <w:r>
              <w:rPr>
                <w:spacing w:val="-2"/>
                <w:sz w:val="28"/>
                <w:szCs w:val="28"/>
              </w:rPr>
              <w:t>джерел</w:t>
            </w:r>
            <w:r>
              <w:rPr>
                <w:sz w:val="28"/>
                <w:szCs w:val="28"/>
              </w:rPr>
              <w:t xml:space="preserve"> </w:t>
            </w:r>
            <w:r>
              <w:rPr>
                <w:spacing w:val="8"/>
                <w:sz w:val="28"/>
                <w:szCs w:val="28"/>
              </w:rPr>
              <w:t xml:space="preserve"> </w:t>
            </w:r>
            <w:r>
              <w:rPr>
                <w:sz w:val="28"/>
                <w:szCs w:val="28"/>
              </w:rPr>
              <w:t xml:space="preserve">її </w:t>
            </w:r>
            <w:r>
              <w:rPr>
                <w:spacing w:val="5"/>
                <w:sz w:val="28"/>
                <w:szCs w:val="28"/>
              </w:rPr>
              <w:t xml:space="preserve"> </w:t>
            </w:r>
            <w:r>
              <w:rPr>
                <w:spacing w:val="-1"/>
                <w:sz w:val="28"/>
                <w:szCs w:val="28"/>
              </w:rPr>
              <w:t>отримання;</w:t>
            </w:r>
            <w:r>
              <w:rPr>
                <w:sz w:val="28"/>
                <w:szCs w:val="28"/>
              </w:rPr>
              <w:t xml:space="preserve"> </w:t>
            </w:r>
            <w:r>
              <w:rPr>
                <w:spacing w:val="9"/>
                <w:sz w:val="28"/>
                <w:szCs w:val="28"/>
              </w:rPr>
              <w:t xml:space="preserve"> </w:t>
            </w:r>
            <w:r>
              <w:rPr>
                <w:spacing w:val="-1"/>
                <w:sz w:val="28"/>
                <w:szCs w:val="28"/>
              </w:rPr>
              <w:t>усвідомлення</w:t>
            </w:r>
            <w:r>
              <w:rPr>
                <w:sz w:val="28"/>
                <w:szCs w:val="28"/>
              </w:rPr>
              <w:t xml:space="preserve"> </w:t>
            </w:r>
            <w:r>
              <w:rPr>
                <w:spacing w:val="7"/>
                <w:sz w:val="28"/>
                <w:szCs w:val="28"/>
              </w:rPr>
              <w:t xml:space="preserve"> </w:t>
            </w:r>
            <w:r>
              <w:rPr>
                <w:sz w:val="28"/>
                <w:szCs w:val="28"/>
              </w:rPr>
              <w:t>важливості</w:t>
            </w:r>
          </w:p>
        </w:tc>
      </w:tr>
    </w:tbl>
    <w:p w:rsidR="006D15EF" w:rsidRDefault="006D15EF" w:rsidP="006D15EF">
      <w:pPr>
        <w:rPr>
          <w:sz w:val="20"/>
          <w:szCs w:val="20"/>
        </w:rPr>
        <w:sectPr w:rsidR="006D15EF">
          <w:footerReference w:type="default" r:id="rId9"/>
          <w:pgSz w:w="11910" w:h="16840"/>
          <w:pgMar w:top="480" w:right="460" w:bottom="1160" w:left="1580" w:header="0" w:footer="978" w:gutter="0"/>
          <w:cols w:space="720"/>
          <w:noEndnote/>
        </w:sectPr>
      </w:pPr>
    </w:p>
    <w:p w:rsidR="006D15EF" w:rsidRDefault="006D15EF" w:rsidP="006D15EF">
      <w:pPr>
        <w:pStyle w:val="a4"/>
        <w:kinsoku w:val="0"/>
        <w:overflowPunct w:val="0"/>
        <w:spacing w:before="9"/>
        <w:ind w:left="0"/>
        <w:rPr>
          <w:sz w:val="6"/>
          <w:szCs w:val="6"/>
        </w:rPr>
      </w:pPr>
    </w:p>
    <w:tbl>
      <w:tblPr>
        <w:tblW w:w="0" w:type="auto"/>
        <w:tblInd w:w="118" w:type="dxa"/>
        <w:tblLayout w:type="fixed"/>
        <w:tblCellMar>
          <w:left w:w="0" w:type="dxa"/>
          <w:right w:w="0" w:type="dxa"/>
        </w:tblCellMar>
        <w:tblLook w:val="0000" w:firstRow="0" w:lastRow="0" w:firstColumn="0" w:lastColumn="0" w:noHBand="0" w:noVBand="0"/>
      </w:tblPr>
      <w:tblGrid>
        <w:gridCol w:w="675"/>
        <w:gridCol w:w="2838"/>
        <w:gridCol w:w="6130"/>
      </w:tblGrid>
      <w:tr w:rsidR="006D15EF" w:rsidTr="006D15EF">
        <w:trPr>
          <w:trHeight w:hRule="exact" w:val="2073"/>
        </w:trPr>
        <w:tc>
          <w:tcPr>
            <w:tcW w:w="675" w:type="dxa"/>
            <w:tcBorders>
              <w:top w:val="single" w:sz="4" w:space="0" w:color="000000"/>
              <w:left w:val="single" w:sz="8" w:space="0" w:color="000000"/>
              <w:bottom w:val="single" w:sz="8" w:space="0" w:color="000000"/>
              <w:right w:val="single" w:sz="8" w:space="0" w:color="000000"/>
            </w:tcBorders>
          </w:tcPr>
          <w:p w:rsidR="006D15EF" w:rsidRDefault="006D15EF" w:rsidP="006D15EF">
            <w:pPr>
              <w:rPr>
                <w:sz w:val="20"/>
                <w:szCs w:val="20"/>
              </w:rPr>
            </w:pPr>
          </w:p>
        </w:tc>
        <w:tc>
          <w:tcPr>
            <w:tcW w:w="2838" w:type="dxa"/>
            <w:tcBorders>
              <w:top w:val="single" w:sz="4" w:space="0" w:color="000000"/>
              <w:left w:val="single" w:sz="8" w:space="0" w:color="000000"/>
              <w:bottom w:val="single" w:sz="8" w:space="0" w:color="000000"/>
              <w:right w:val="single" w:sz="8" w:space="0" w:color="000000"/>
            </w:tcBorders>
          </w:tcPr>
          <w:p w:rsidR="006D15EF" w:rsidRDefault="006D15EF" w:rsidP="006D15EF">
            <w:pPr>
              <w:rPr>
                <w:sz w:val="20"/>
                <w:szCs w:val="20"/>
              </w:rPr>
            </w:pPr>
          </w:p>
        </w:tc>
        <w:tc>
          <w:tcPr>
            <w:tcW w:w="6130" w:type="dxa"/>
            <w:tcBorders>
              <w:top w:val="single" w:sz="4"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93" w:line="274" w:lineRule="auto"/>
              <w:ind w:left="90" w:right="87"/>
              <w:jc w:val="both"/>
              <w:rPr>
                <w:spacing w:val="-1"/>
                <w:sz w:val="28"/>
                <w:szCs w:val="28"/>
              </w:rPr>
            </w:pPr>
            <w:r>
              <w:rPr>
                <w:spacing w:val="-1"/>
                <w:sz w:val="28"/>
                <w:szCs w:val="28"/>
              </w:rPr>
              <w:t>інформаційних</w:t>
            </w:r>
            <w:r>
              <w:rPr>
                <w:spacing w:val="19"/>
                <w:sz w:val="28"/>
                <w:szCs w:val="28"/>
              </w:rPr>
              <w:t xml:space="preserve"> </w:t>
            </w:r>
            <w:r>
              <w:rPr>
                <w:spacing w:val="-1"/>
                <w:sz w:val="28"/>
                <w:szCs w:val="28"/>
              </w:rPr>
              <w:t>технологій</w:t>
            </w:r>
            <w:r>
              <w:rPr>
                <w:spacing w:val="17"/>
                <w:sz w:val="28"/>
                <w:szCs w:val="28"/>
              </w:rPr>
              <w:t xml:space="preserve"> </w:t>
            </w:r>
            <w:r>
              <w:rPr>
                <w:spacing w:val="1"/>
                <w:sz w:val="28"/>
                <w:szCs w:val="28"/>
              </w:rPr>
              <w:t>для</w:t>
            </w:r>
            <w:r>
              <w:rPr>
                <w:spacing w:val="19"/>
                <w:sz w:val="28"/>
                <w:szCs w:val="28"/>
              </w:rPr>
              <w:t xml:space="preserve"> </w:t>
            </w:r>
            <w:r>
              <w:rPr>
                <w:spacing w:val="-1"/>
                <w:sz w:val="28"/>
                <w:szCs w:val="28"/>
              </w:rPr>
              <w:t>ефективного</w:t>
            </w:r>
            <w:r>
              <w:rPr>
                <w:spacing w:val="31"/>
                <w:sz w:val="28"/>
                <w:szCs w:val="28"/>
              </w:rPr>
              <w:t xml:space="preserve"> </w:t>
            </w:r>
            <w:r>
              <w:rPr>
                <w:spacing w:val="-1"/>
                <w:sz w:val="28"/>
                <w:szCs w:val="28"/>
              </w:rPr>
              <w:t>розв’язування</w:t>
            </w:r>
            <w:r>
              <w:rPr>
                <w:sz w:val="28"/>
                <w:szCs w:val="28"/>
              </w:rPr>
              <w:t xml:space="preserve"> </w:t>
            </w:r>
            <w:r>
              <w:rPr>
                <w:spacing w:val="-1"/>
                <w:sz w:val="28"/>
                <w:szCs w:val="28"/>
              </w:rPr>
              <w:t>математичних</w:t>
            </w:r>
            <w:r>
              <w:rPr>
                <w:spacing w:val="1"/>
                <w:sz w:val="28"/>
                <w:szCs w:val="28"/>
              </w:rPr>
              <w:t xml:space="preserve"> </w:t>
            </w:r>
            <w:r>
              <w:rPr>
                <w:spacing w:val="-1"/>
                <w:sz w:val="28"/>
                <w:szCs w:val="28"/>
              </w:rPr>
              <w:t>задач.</w:t>
            </w:r>
          </w:p>
          <w:p w:rsidR="006D15EF" w:rsidRDefault="006D15EF" w:rsidP="006D15EF">
            <w:pPr>
              <w:pStyle w:val="TableParagraph"/>
              <w:kinsoku w:val="0"/>
              <w:overflowPunct w:val="0"/>
              <w:spacing w:before="5" w:line="275" w:lineRule="auto"/>
              <w:ind w:left="90" w:right="87"/>
              <w:jc w:val="both"/>
              <w:rPr>
                <w:sz w:val="20"/>
                <w:szCs w:val="20"/>
              </w:rPr>
            </w:pPr>
            <w:r>
              <w:rPr>
                <w:b/>
                <w:bCs/>
                <w:i/>
                <w:iCs/>
                <w:spacing w:val="-1"/>
                <w:sz w:val="28"/>
                <w:szCs w:val="28"/>
              </w:rPr>
              <w:t>Навчальні</w:t>
            </w:r>
            <w:r>
              <w:rPr>
                <w:b/>
                <w:bCs/>
                <w:i/>
                <w:iCs/>
                <w:spacing w:val="15"/>
                <w:sz w:val="28"/>
                <w:szCs w:val="28"/>
              </w:rPr>
              <w:t xml:space="preserve"> </w:t>
            </w:r>
            <w:r>
              <w:rPr>
                <w:b/>
                <w:bCs/>
                <w:i/>
                <w:iCs/>
                <w:spacing w:val="-1"/>
                <w:sz w:val="28"/>
                <w:szCs w:val="28"/>
              </w:rPr>
              <w:t>ресурси:</w:t>
            </w:r>
            <w:r>
              <w:rPr>
                <w:b/>
                <w:bCs/>
                <w:i/>
                <w:iCs/>
                <w:spacing w:val="18"/>
                <w:sz w:val="28"/>
                <w:szCs w:val="28"/>
              </w:rPr>
              <w:t xml:space="preserve"> </w:t>
            </w:r>
            <w:r>
              <w:rPr>
                <w:spacing w:val="-1"/>
                <w:sz w:val="28"/>
                <w:szCs w:val="28"/>
              </w:rPr>
              <w:t>візуалізація</w:t>
            </w:r>
            <w:r>
              <w:rPr>
                <w:spacing w:val="21"/>
                <w:sz w:val="28"/>
                <w:szCs w:val="28"/>
              </w:rPr>
              <w:t xml:space="preserve"> </w:t>
            </w:r>
            <w:r>
              <w:rPr>
                <w:spacing w:val="-1"/>
                <w:sz w:val="28"/>
                <w:szCs w:val="28"/>
              </w:rPr>
              <w:t>даних,</w:t>
            </w:r>
            <w:r>
              <w:rPr>
                <w:spacing w:val="19"/>
                <w:sz w:val="28"/>
                <w:szCs w:val="28"/>
              </w:rPr>
              <w:t xml:space="preserve"> </w:t>
            </w:r>
            <w:r>
              <w:rPr>
                <w:spacing w:val="-1"/>
                <w:sz w:val="28"/>
                <w:szCs w:val="28"/>
              </w:rPr>
              <w:t>побудова</w:t>
            </w:r>
            <w:r>
              <w:rPr>
                <w:spacing w:val="53"/>
                <w:sz w:val="28"/>
                <w:szCs w:val="28"/>
              </w:rPr>
              <w:t xml:space="preserve"> </w:t>
            </w:r>
            <w:r>
              <w:rPr>
                <w:spacing w:val="-1"/>
                <w:sz w:val="28"/>
                <w:szCs w:val="28"/>
              </w:rPr>
              <w:t>графіків</w:t>
            </w:r>
            <w:r>
              <w:rPr>
                <w:spacing w:val="15"/>
                <w:sz w:val="28"/>
                <w:szCs w:val="28"/>
              </w:rPr>
              <w:t xml:space="preserve"> </w:t>
            </w:r>
            <w:r>
              <w:rPr>
                <w:sz w:val="28"/>
                <w:szCs w:val="28"/>
              </w:rPr>
              <w:t>та</w:t>
            </w:r>
            <w:r>
              <w:rPr>
                <w:spacing w:val="15"/>
                <w:sz w:val="28"/>
                <w:szCs w:val="28"/>
              </w:rPr>
              <w:t xml:space="preserve"> </w:t>
            </w:r>
            <w:r>
              <w:rPr>
                <w:spacing w:val="-1"/>
                <w:sz w:val="28"/>
                <w:szCs w:val="28"/>
              </w:rPr>
              <w:t>діаграм</w:t>
            </w:r>
            <w:r>
              <w:rPr>
                <w:spacing w:val="14"/>
                <w:sz w:val="28"/>
                <w:szCs w:val="28"/>
              </w:rPr>
              <w:t xml:space="preserve"> </w:t>
            </w:r>
            <w:r>
              <w:rPr>
                <w:sz w:val="28"/>
                <w:szCs w:val="28"/>
              </w:rPr>
              <w:t>за</w:t>
            </w:r>
            <w:r>
              <w:rPr>
                <w:spacing w:val="15"/>
                <w:sz w:val="28"/>
                <w:szCs w:val="28"/>
              </w:rPr>
              <w:t xml:space="preserve"> </w:t>
            </w:r>
            <w:r>
              <w:rPr>
                <w:spacing w:val="-1"/>
                <w:sz w:val="28"/>
                <w:szCs w:val="28"/>
              </w:rPr>
              <w:t>допомогою</w:t>
            </w:r>
            <w:r>
              <w:rPr>
                <w:spacing w:val="18"/>
                <w:sz w:val="28"/>
                <w:szCs w:val="28"/>
              </w:rPr>
              <w:t xml:space="preserve"> </w:t>
            </w:r>
            <w:r>
              <w:rPr>
                <w:spacing w:val="-1"/>
                <w:sz w:val="28"/>
                <w:szCs w:val="28"/>
              </w:rPr>
              <w:t>програмних</w:t>
            </w:r>
            <w:r>
              <w:rPr>
                <w:spacing w:val="39"/>
                <w:sz w:val="28"/>
                <w:szCs w:val="28"/>
              </w:rPr>
              <w:t xml:space="preserve"> </w:t>
            </w:r>
            <w:r>
              <w:rPr>
                <w:spacing w:val="-1"/>
                <w:sz w:val="28"/>
                <w:szCs w:val="28"/>
              </w:rPr>
              <w:t>засобів</w:t>
            </w:r>
          </w:p>
        </w:tc>
      </w:tr>
      <w:tr w:rsidR="006D15EF" w:rsidTr="006D15EF">
        <w:trPr>
          <w:trHeight w:hRule="exact" w:val="6141"/>
        </w:trPr>
        <w:tc>
          <w:tcPr>
            <w:tcW w:w="675"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ind w:left="91"/>
              <w:rPr>
                <w:sz w:val="20"/>
                <w:szCs w:val="20"/>
              </w:rPr>
            </w:pPr>
            <w:r>
              <w:rPr>
                <w:sz w:val="28"/>
                <w:szCs w:val="28"/>
              </w:rPr>
              <w:t>6</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line="277" w:lineRule="auto"/>
              <w:ind w:left="91" w:right="766"/>
              <w:rPr>
                <w:sz w:val="20"/>
                <w:szCs w:val="20"/>
              </w:rPr>
            </w:pPr>
            <w:r>
              <w:rPr>
                <w:spacing w:val="-2"/>
                <w:sz w:val="28"/>
                <w:szCs w:val="28"/>
              </w:rPr>
              <w:t>Уміння</w:t>
            </w:r>
            <w:r>
              <w:rPr>
                <w:sz w:val="28"/>
                <w:szCs w:val="28"/>
              </w:rPr>
              <w:t xml:space="preserve"> </w:t>
            </w:r>
            <w:r>
              <w:rPr>
                <w:spacing w:val="-1"/>
                <w:sz w:val="28"/>
                <w:szCs w:val="28"/>
              </w:rPr>
              <w:t>вчитися</w:t>
            </w:r>
            <w:r>
              <w:rPr>
                <w:spacing w:val="23"/>
                <w:sz w:val="28"/>
                <w:szCs w:val="28"/>
              </w:rPr>
              <w:t xml:space="preserve"> </w:t>
            </w:r>
            <w:r>
              <w:rPr>
                <w:spacing w:val="-1"/>
                <w:sz w:val="28"/>
                <w:szCs w:val="28"/>
              </w:rPr>
              <w:t>впродовж</w:t>
            </w:r>
            <w:r>
              <w:rPr>
                <w:sz w:val="28"/>
                <w:szCs w:val="28"/>
              </w:rPr>
              <w:t xml:space="preserve"> </w:t>
            </w:r>
            <w:r>
              <w:rPr>
                <w:spacing w:val="-1"/>
                <w:sz w:val="28"/>
                <w:szCs w:val="28"/>
              </w:rPr>
              <w:t>життя</w:t>
            </w:r>
          </w:p>
        </w:tc>
        <w:tc>
          <w:tcPr>
            <w:tcW w:w="6130"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tabs>
                <w:tab w:val="left" w:pos="1185"/>
                <w:tab w:val="left" w:pos="1602"/>
                <w:tab w:val="left" w:pos="1849"/>
                <w:tab w:val="left" w:pos="2089"/>
                <w:tab w:val="left" w:pos="2277"/>
                <w:tab w:val="left" w:pos="2540"/>
                <w:tab w:val="left" w:pos="2980"/>
                <w:tab w:val="left" w:pos="3120"/>
                <w:tab w:val="left" w:pos="3780"/>
                <w:tab w:val="left" w:pos="3824"/>
                <w:tab w:val="left" w:pos="4244"/>
                <w:tab w:val="left" w:pos="4447"/>
                <w:tab w:val="left" w:pos="4787"/>
                <w:tab w:val="left" w:pos="4911"/>
                <w:tab w:val="left" w:pos="5053"/>
                <w:tab w:val="left" w:pos="5267"/>
                <w:tab w:val="left" w:pos="5423"/>
              </w:tabs>
              <w:kinsoku w:val="0"/>
              <w:overflowPunct w:val="0"/>
              <w:spacing w:before="85" w:line="276" w:lineRule="auto"/>
              <w:ind w:left="90" w:right="87"/>
              <w:rPr>
                <w:spacing w:val="-1"/>
                <w:sz w:val="28"/>
                <w:szCs w:val="28"/>
              </w:rPr>
            </w:pPr>
            <w:r>
              <w:rPr>
                <w:b/>
                <w:bCs/>
                <w:i/>
                <w:iCs/>
                <w:spacing w:val="-1"/>
                <w:sz w:val="28"/>
                <w:szCs w:val="28"/>
              </w:rPr>
              <w:t>Уміння:</w:t>
            </w:r>
            <w:r>
              <w:rPr>
                <w:b/>
                <w:bCs/>
                <w:i/>
                <w:iCs/>
                <w:spacing w:val="65"/>
                <w:sz w:val="28"/>
                <w:szCs w:val="28"/>
              </w:rPr>
              <w:t xml:space="preserve"> </w:t>
            </w:r>
            <w:r>
              <w:rPr>
                <w:spacing w:val="-1"/>
                <w:sz w:val="28"/>
                <w:szCs w:val="28"/>
              </w:rPr>
              <w:t>визначати</w:t>
            </w:r>
            <w:r>
              <w:rPr>
                <w:spacing w:val="64"/>
                <w:sz w:val="28"/>
                <w:szCs w:val="28"/>
              </w:rPr>
              <w:t xml:space="preserve"> </w:t>
            </w:r>
            <w:r>
              <w:rPr>
                <w:sz w:val="28"/>
                <w:szCs w:val="28"/>
              </w:rPr>
              <w:t>мету</w:t>
            </w:r>
            <w:r>
              <w:rPr>
                <w:spacing w:val="61"/>
                <w:sz w:val="28"/>
                <w:szCs w:val="28"/>
              </w:rPr>
              <w:t xml:space="preserve"> </w:t>
            </w:r>
            <w:r>
              <w:rPr>
                <w:spacing w:val="-1"/>
                <w:sz w:val="28"/>
                <w:szCs w:val="28"/>
              </w:rPr>
              <w:t>навчальної</w:t>
            </w:r>
            <w:r>
              <w:rPr>
                <w:spacing w:val="63"/>
                <w:sz w:val="28"/>
                <w:szCs w:val="28"/>
              </w:rPr>
              <w:t xml:space="preserve"> </w:t>
            </w:r>
            <w:r>
              <w:rPr>
                <w:spacing w:val="-1"/>
                <w:sz w:val="28"/>
                <w:szCs w:val="28"/>
              </w:rPr>
              <w:t>діяльності,</w:t>
            </w:r>
            <w:r>
              <w:rPr>
                <w:spacing w:val="57"/>
                <w:sz w:val="28"/>
                <w:szCs w:val="28"/>
              </w:rPr>
              <w:t xml:space="preserve"> </w:t>
            </w:r>
            <w:r>
              <w:rPr>
                <w:spacing w:val="-1"/>
                <w:sz w:val="28"/>
                <w:szCs w:val="28"/>
              </w:rPr>
              <w:t>відбирати</w:t>
            </w:r>
            <w:r>
              <w:rPr>
                <w:sz w:val="28"/>
                <w:szCs w:val="28"/>
              </w:rPr>
              <w:t xml:space="preserve"> </w:t>
            </w:r>
            <w:r>
              <w:rPr>
                <w:spacing w:val="29"/>
                <w:sz w:val="28"/>
                <w:szCs w:val="28"/>
              </w:rPr>
              <w:t xml:space="preserve"> </w:t>
            </w:r>
            <w:r>
              <w:rPr>
                <w:sz w:val="28"/>
                <w:szCs w:val="28"/>
              </w:rPr>
              <w:t xml:space="preserve">й </w:t>
            </w:r>
            <w:r>
              <w:rPr>
                <w:spacing w:val="29"/>
                <w:sz w:val="28"/>
                <w:szCs w:val="28"/>
              </w:rPr>
              <w:t xml:space="preserve"> </w:t>
            </w:r>
            <w:r>
              <w:rPr>
                <w:spacing w:val="-1"/>
                <w:sz w:val="28"/>
                <w:szCs w:val="28"/>
              </w:rPr>
              <w:t>застосовувати</w:t>
            </w:r>
            <w:r>
              <w:rPr>
                <w:sz w:val="28"/>
                <w:szCs w:val="28"/>
              </w:rPr>
              <w:t xml:space="preserve"> </w:t>
            </w:r>
            <w:r>
              <w:rPr>
                <w:spacing w:val="29"/>
                <w:sz w:val="28"/>
                <w:szCs w:val="28"/>
              </w:rPr>
              <w:t xml:space="preserve"> </w:t>
            </w:r>
            <w:r>
              <w:rPr>
                <w:spacing w:val="-1"/>
                <w:sz w:val="28"/>
                <w:szCs w:val="28"/>
              </w:rPr>
              <w:t>потрібні</w:t>
            </w:r>
            <w:r>
              <w:rPr>
                <w:sz w:val="28"/>
                <w:szCs w:val="28"/>
              </w:rPr>
              <w:t xml:space="preserve"> </w:t>
            </w:r>
            <w:r>
              <w:rPr>
                <w:spacing w:val="29"/>
                <w:sz w:val="28"/>
                <w:szCs w:val="28"/>
              </w:rPr>
              <w:t xml:space="preserve"> </w:t>
            </w:r>
            <w:r>
              <w:rPr>
                <w:spacing w:val="-1"/>
                <w:sz w:val="28"/>
                <w:szCs w:val="28"/>
              </w:rPr>
              <w:t>знання</w:t>
            </w:r>
            <w:r>
              <w:rPr>
                <w:sz w:val="28"/>
                <w:szCs w:val="28"/>
              </w:rPr>
              <w:t xml:space="preserve"> </w:t>
            </w:r>
            <w:r>
              <w:rPr>
                <w:spacing w:val="30"/>
                <w:sz w:val="28"/>
                <w:szCs w:val="28"/>
              </w:rPr>
              <w:t xml:space="preserve"> </w:t>
            </w:r>
            <w:r>
              <w:rPr>
                <w:sz w:val="28"/>
                <w:szCs w:val="28"/>
              </w:rPr>
              <w:t>та</w:t>
            </w:r>
            <w:r>
              <w:rPr>
                <w:spacing w:val="49"/>
                <w:sz w:val="28"/>
                <w:szCs w:val="28"/>
              </w:rPr>
              <w:t xml:space="preserve"> </w:t>
            </w:r>
            <w:r>
              <w:rPr>
                <w:spacing w:val="-1"/>
                <w:sz w:val="28"/>
                <w:szCs w:val="28"/>
              </w:rPr>
              <w:t>способи</w:t>
            </w:r>
            <w:r>
              <w:rPr>
                <w:sz w:val="28"/>
                <w:szCs w:val="28"/>
              </w:rPr>
              <w:t xml:space="preserve"> </w:t>
            </w:r>
            <w:r>
              <w:rPr>
                <w:spacing w:val="34"/>
                <w:sz w:val="28"/>
                <w:szCs w:val="28"/>
              </w:rPr>
              <w:t xml:space="preserve"> </w:t>
            </w:r>
            <w:r>
              <w:rPr>
                <w:sz w:val="28"/>
                <w:szCs w:val="28"/>
              </w:rPr>
              <w:t xml:space="preserve">діяльності </w:t>
            </w:r>
            <w:r>
              <w:rPr>
                <w:spacing w:val="33"/>
                <w:sz w:val="28"/>
                <w:szCs w:val="28"/>
              </w:rPr>
              <w:t xml:space="preserve"> </w:t>
            </w:r>
            <w:r>
              <w:rPr>
                <w:sz w:val="28"/>
                <w:szCs w:val="28"/>
              </w:rPr>
              <w:t xml:space="preserve">для </w:t>
            </w:r>
            <w:r>
              <w:rPr>
                <w:spacing w:val="35"/>
                <w:sz w:val="28"/>
                <w:szCs w:val="28"/>
              </w:rPr>
              <w:t xml:space="preserve"> </w:t>
            </w:r>
            <w:r>
              <w:rPr>
                <w:spacing w:val="-1"/>
                <w:sz w:val="28"/>
                <w:szCs w:val="28"/>
              </w:rPr>
              <w:t>досягнення</w:t>
            </w:r>
            <w:r>
              <w:rPr>
                <w:sz w:val="28"/>
                <w:szCs w:val="28"/>
              </w:rPr>
              <w:t xml:space="preserve"> </w:t>
            </w:r>
            <w:r>
              <w:rPr>
                <w:spacing w:val="38"/>
                <w:sz w:val="28"/>
                <w:szCs w:val="28"/>
              </w:rPr>
              <w:t xml:space="preserve"> </w:t>
            </w:r>
            <w:r>
              <w:rPr>
                <w:spacing w:val="-1"/>
                <w:sz w:val="28"/>
                <w:szCs w:val="28"/>
              </w:rPr>
              <w:t>цієї</w:t>
            </w:r>
            <w:r>
              <w:rPr>
                <w:sz w:val="28"/>
                <w:szCs w:val="28"/>
              </w:rPr>
              <w:t xml:space="preserve"> </w:t>
            </w:r>
            <w:r>
              <w:rPr>
                <w:spacing w:val="33"/>
                <w:sz w:val="28"/>
                <w:szCs w:val="28"/>
              </w:rPr>
              <w:t xml:space="preserve"> </w:t>
            </w:r>
            <w:r>
              <w:rPr>
                <w:sz w:val="28"/>
                <w:szCs w:val="28"/>
              </w:rPr>
              <w:t>мети;</w:t>
            </w:r>
            <w:r>
              <w:rPr>
                <w:spacing w:val="27"/>
                <w:sz w:val="28"/>
                <w:szCs w:val="28"/>
              </w:rPr>
              <w:t xml:space="preserve"> </w:t>
            </w:r>
            <w:r>
              <w:rPr>
                <w:spacing w:val="-1"/>
                <w:sz w:val="28"/>
                <w:szCs w:val="28"/>
              </w:rPr>
              <w:t>організовувати</w:t>
            </w:r>
            <w:r>
              <w:rPr>
                <w:spacing w:val="-1"/>
                <w:sz w:val="28"/>
                <w:szCs w:val="28"/>
              </w:rPr>
              <w:tab/>
            </w:r>
            <w:r>
              <w:rPr>
                <w:sz w:val="28"/>
                <w:szCs w:val="28"/>
              </w:rPr>
              <w:t>та</w:t>
            </w:r>
            <w:r>
              <w:rPr>
                <w:sz w:val="28"/>
                <w:szCs w:val="28"/>
              </w:rPr>
              <w:tab/>
            </w:r>
            <w:r>
              <w:rPr>
                <w:spacing w:val="-1"/>
                <w:sz w:val="28"/>
                <w:szCs w:val="28"/>
              </w:rPr>
              <w:t>планувати</w:t>
            </w:r>
            <w:r>
              <w:rPr>
                <w:spacing w:val="-1"/>
                <w:sz w:val="28"/>
                <w:szCs w:val="28"/>
              </w:rPr>
              <w:tab/>
            </w:r>
            <w:r>
              <w:rPr>
                <w:spacing w:val="-1"/>
                <w:sz w:val="28"/>
                <w:szCs w:val="28"/>
              </w:rPr>
              <w:tab/>
              <w:t>свою</w:t>
            </w:r>
            <w:r>
              <w:rPr>
                <w:spacing w:val="-1"/>
                <w:sz w:val="28"/>
                <w:szCs w:val="28"/>
              </w:rPr>
              <w:tab/>
            </w:r>
            <w:r>
              <w:rPr>
                <w:sz w:val="28"/>
                <w:szCs w:val="28"/>
              </w:rPr>
              <w:t>навчальну</w:t>
            </w:r>
            <w:r>
              <w:rPr>
                <w:spacing w:val="33"/>
                <w:sz w:val="28"/>
                <w:szCs w:val="28"/>
              </w:rPr>
              <w:t xml:space="preserve"> </w:t>
            </w:r>
            <w:r>
              <w:rPr>
                <w:spacing w:val="-1"/>
                <w:w w:val="95"/>
                <w:sz w:val="28"/>
                <w:szCs w:val="28"/>
              </w:rPr>
              <w:t>діяльність;</w:t>
            </w:r>
            <w:r>
              <w:rPr>
                <w:spacing w:val="-1"/>
                <w:w w:val="95"/>
                <w:sz w:val="28"/>
                <w:szCs w:val="28"/>
              </w:rPr>
              <w:tab/>
            </w:r>
            <w:r>
              <w:rPr>
                <w:spacing w:val="-1"/>
                <w:w w:val="95"/>
                <w:sz w:val="28"/>
                <w:szCs w:val="28"/>
              </w:rPr>
              <w:tab/>
            </w:r>
            <w:r>
              <w:rPr>
                <w:w w:val="95"/>
                <w:sz w:val="28"/>
                <w:szCs w:val="28"/>
              </w:rPr>
              <w:t>моделювати</w:t>
            </w:r>
            <w:r>
              <w:rPr>
                <w:w w:val="95"/>
                <w:sz w:val="28"/>
                <w:szCs w:val="28"/>
              </w:rPr>
              <w:tab/>
              <w:t>власну</w:t>
            </w:r>
            <w:r>
              <w:rPr>
                <w:w w:val="95"/>
                <w:sz w:val="28"/>
                <w:szCs w:val="28"/>
              </w:rPr>
              <w:tab/>
            </w:r>
            <w:r>
              <w:rPr>
                <w:w w:val="95"/>
                <w:sz w:val="28"/>
                <w:szCs w:val="28"/>
              </w:rPr>
              <w:tab/>
            </w:r>
            <w:r>
              <w:rPr>
                <w:w w:val="95"/>
                <w:sz w:val="28"/>
                <w:szCs w:val="28"/>
              </w:rPr>
              <w:tab/>
            </w:r>
            <w:r>
              <w:rPr>
                <w:spacing w:val="-1"/>
                <w:sz w:val="28"/>
                <w:szCs w:val="28"/>
              </w:rPr>
              <w:t>освітню</w:t>
            </w:r>
            <w:r>
              <w:rPr>
                <w:spacing w:val="29"/>
                <w:sz w:val="28"/>
                <w:szCs w:val="28"/>
              </w:rPr>
              <w:t xml:space="preserve"> </w:t>
            </w:r>
            <w:r>
              <w:rPr>
                <w:spacing w:val="-1"/>
                <w:sz w:val="28"/>
                <w:szCs w:val="28"/>
              </w:rPr>
              <w:t>траєкторію,</w:t>
            </w:r>
            <w:r>
              <w:rPr>
                <w:spacing w:val="-1"/>
                <w:sz w:val="28"/>
                <w:szCs w:val="28"/>
              </w:rPr>
              <w:tab/>
            </w:r>
            <w:r>
              <w:rPr>
                <w:spacing w:val="-1"/>
                <w:sz w:val="28"/>
                <w:szCs w:val="28"/>
              </w:rPr>
              <w:tab/>
            </w:r>
            <w:r>
              <w:rPr>
                <w:spacing w:val="-1"/>
                <w:sz w:val="28"/>
                <w:szCs w:val="28"/>
              </w:rPr>
              <w:tab/>
              <w:t>аналізувати,</w:t>
            </w:r>
            <w:r>
              <w:rPr>
                <w:spacing w:val="-1"/>
                <w:sz w:val="28"/>
                <w:szCs w:val="28"/>
              </w:rPr>
              <w:tab/>
            </w:r>
            <w:r>
              <w:rPr>
                <w:spacing w:val="-1"/>
                <w:sz w:val="28"/>
                <w:szCs w:val="28"/>
              </w:rPr>
              <w:tab/>
            </w:r>
            <w:r>
              <w:rPr>
                <w:spacing w:val="-1"/>
                <w:sz w:val="28"/>
                <w:szCs w:val="28"/>
              </w:rPr>
              <w:tab/>
              <w:t>контролювати,</w:t>
            </w:r>
            <w:r>
              <w:rPr>
                <w:spacing w:val="27"/>
                <w:sz w:val="28"/>
                <w:szCs w:val="28"/>
              </w:rPr>
              <w:t xml:space="preserve"> </w:t>
            </w:r>
            <w:r>
              <w:rPr>
                <w:spacing w:val="-1"/>
                <w:sz w:val="28"/>
                <w:szCs w:val="28"/>
              </w:rPr>
              <w:t>коригувати</w:t>
            </w:r>
            <w:r>
              <w:rPr>
                <w:spacing w:val="-1"/>
                <w:sz w:val="28"/>
                <w:szCs w:val="28"/>
              </w:rPr>
              <w:tab/>
            </w:r>
            <w:r>
              <w:rPr>
                <w:sz w:val="28"/>
                <w:szCs w:val="28"/>
              </w:rPr>
              <w:t>та</w:t>
            </w:r>
            <w:r>
              <w:rPr>
                <w:sz w:val="28"/>
                <w:szCs w:val="28"/>
              </w:rPr>
              <w:tab/>
            </w:r>
            <w:r>
              <w:rPr>
                <w:sz w:val="28"/>
                <w:szCs w:val="28"/>
              </w:rPr>
              <w:tab/>
            </w:r>
            <w:r>
              <w:rPr>
                <w:spacing w:val="-1"/>
                <w:w w:val="95"/>
                <w:sz w:val="28"/>
                <w:szCs w:val="28"/>
              </w:rPr>
              <w:t>оцінювати</w:t>
            </w:r>
            <w:r>
              <w:rPr>
                <w:spacing w:val="-1"/>
                <w:w w:val="95"/>
                <w:sz w:val="28"/>
                <w:szCs w:val="28"/>
              </w:rPr>
              <w:tab/>
            </w:r>
            <w:r>
              <w:rPr>
                <w:spacing w:val="-1"/>
                <w:w w:val="95"/>
                <w:sz w:val="28"/>
                <w:szCs w:val="28"/>
              </w:rPr>
              <w:tab/>
            </w:r>
            <w:r>
              <w:rPr>
                <w:w w:val="95"/>
                <w:sz w:val="28"/>
                <w:szCs w:val="28"/>
              </w:rPr>
              <w:t>результати</w:t>
            </w:r>
            <w:r>
              <w:rPr>
                <w:w w:val="95"/>
                <w:sz w:val="28"/>
                <w:szCs w:val="28"/>
              </w:rPr>
              <w:tab/>
            </w:r>
            <w:r>
              <w:rPr>
                <w:w w:val="95"/>
                <w:sz w:val="28"/>
                <w:szCs w:val="28"/>
              </w:rPr>
              <w:tab/>
            </w:r>
            <w:r>
              <w:rPr>
                <w:spacing w:val="-1"/>
                <w:sz w:val="28"/>
                <w:szCs w:val="28"/>
              </w:rPr>
              <w:t>своєї</w:t>
            </w:r>
            <w:r>
              <w:rPr>
                <w:spacing w:val="24"/>
                <w:sz w:val="28"/>
                <w:szCs w:val="28"/>
              </w:rPr>
              <w:t xml:space="preserve"> </w:t>
            </w:r>
            <w:r>
              <w:rPr>
                <w:spacing w:val="-1"/>
                <w:sz w:val="28"/>
                <w:szCs w:val="28"/>
              </w:rPr>
              <w:t>навчальної</w:t>
            </w:r>
            <w:r>
              <w:rPr>
                <w:spacing w:val="-1"/>
                <w:sz w:val="28"/>
                <w:szCs w:val="28"/>
              </w:rPr>
              <w:tab/>
              <w:t>діяльності;</w:t>
            </w:r>
            <w:r>
              <w:rPr>
                <w:spacing w:val="-1"/>
                <w:sz w:val="28"/>
                <w:szCs w:val="28"/>
              </w:rPr>
              <w:tab/>
            </w:r>
            <w:r>
              <w:rPr>
                <w:spacing w:val="-1"/>
                <w:sz w:val="28"/>
                <w:szCs w:val="28"/>
              </w:rPr>
              <w:tab/>
            </w:r>
            <w:r>
              <w:rPr>
                <w:w w:val="95"/>
                <w:sz w:val="28"/>
                <w:szCs w:val="28"/>
              </w:rPr>
              <w:t>доводити</w:t>
            </w:r>
            <w:r>
              <w:rPr>
                <w:w w:val="95"/>
                <w:sz w:val="28"/>
                <w:szCs w:val="28"/>
              </w:rPr>
              <w:tab/>
            </w:r>
            <w:r>
              <w:rPr>
                <w:w w:val="95"/>
                <w:sz w:val="28"/>
                <w:szCs w:val="28"/>
              </w:rPr>
              <w:tab/>
            </w:r>
            <w:r>
              <w:rPr>
                <w:sz w:val="28"/>
                <w:szCs w:val="28"/>
              </w:rPr>
              <w:t>правильність</w:t>
            </w:r>
            <w:r>
              <w:rPr>
                <w:spacing w:val="35"/>
                <w:sz w:val="28"/>
                <w:szCs w:val="28"/>
              </w:rPr>
              <w:t xml:space="preserve"> </w:t>
            </w:r>
            <w:r>
              <w:rPr>
                <w:spacing w:val="-1"/>
                <w:sz w:val="28"/>
                <w:szCs w:val="28"/>
              </w:rPr>
              <w:t>власного</w:t>
            </w:r>
            <w:r>
              <w:rPr>
                <w:spacing w:val="-3"/>
                <w:sz w:val="28"/>
                <w:szCs w:val="28"/>
              </w:rPr>
              <w:t xml:space="preserve"> </w:t>
            </w:r>
            <w:r>
              <w:rPr>
                <w:spacing w:val="-1"/>
                <w:sz w:val="28"/>
                <w:szCs w:val="28"/>
              </w:rPr>
              <w:t>судження</w:t>
            </w:r>
            <w:r>
              <w:rPr>
                <w:sz w:val="28"/>
                <w:szCs w:val="28"/>
              </w:rPr>
              <w:t xml:space="preserve"> або</w:t>
            </w:r>
            <w:r>
              <w:rPr>
                <w:spacing w:val="-3"/>
                <w:sz w:val="28"/>
                <w:szCs w:val="28"/>
              </w:rPr>
              <w:t xml:space="preserve"> </w:t>
            </w:r>
            <w:r>
              <w:rPr>
                <w:sz w:val="28"/>
                <w:szCs w:val="28"/>
              </w:rPr>
              <w:t>визнавати</w:t>
            </w:r>
            <w:r>
              <w:rPr>
                <w:spacing w:val="3"/>
                <w:sz w:val="28"/>
                <w:szCs w:val="28"/>
              </w:rPr>
              <w:t xml:space="preserve"> </w:t>
            </w:r>
            <w:r>
              <w:rPr>
                <w:spacing w:val="-1"/>
                <w:sz w:val="28"/>
                <w:szCs w:val="28"/>
              </w:rPr>
              <w:t>помилковість.</w:t>
            </w:r>
            <w:r>
              <w:rPr>
                <w:spacing w:val="29"/>
                <w:sz w:val="28"/>
                <w:szCs w:val="28"/>
              </w:rPr>
              <w:t xml:space="preserve"> </w:t>
            </w:r>
            <w:r>
              <w:rPr>
                <w:b/>
                <w:bCs/>
                <w:i/>
                <w:iCs/>
                <w:spacing w:val="-1"/>
                <w:sz w:val="28"/>
                <w:szCs w:val="28"/>
              </w:rPr>
              <w:t>Ставлення:</w:t>
            </w:r>
            <w:r>
              <w:rPr>
                <w:b/>
                <w:bCs/>
                <w:i/>
                <w:iCs/>
                <w:spacing w:val="-1"/>
                <w:sz w:val="28"/>
                <w:szCs w:val="28"/>
              </w:rPr>
              <w:tab/>
            </w:r>
            <w:r>
              <w:rPr>
                <w:b/>
                <w:bCs/>
                <w:i/>
                <w:iCs/>
                <w:spacing w:val="-1"/>
                <w:sz w:val="28"/>
                <w:szCs w:val="28"/>
              </w:rPr>
              <w:tab/>
            </w:r>
            <w:r>
              <w:rPr>
                <w:spacing w:val="-2"/>
                <w:sz w:val="28"/>
                <w:szCs w:val="28"/>
              </w:rPr>
              <w:t>усвідомлення</w:t>
            </w:r>
            <w:r>
              <w:rPr>
                <w:spacing w:val="-2"/>
                <w:sz w:val="28"/>
                <w:szCs w:val="28"/>
              </w:rPr>
              <w:tab/>
            </w:r>
            <w:r>
              <w:rPr>
                <w:spacing w:val="-1"/>
                <w:sz w:val="28"/>
                <w:szCs w:val="28"/>
              </w:rPr>
              <w:t>власних</w:t>
            </w:r>
            <w:r>
              <w:rPr>
                <w:spacing w:val="-1"/>
                <w:sz w:val="28"/>
                <w:szCs w:val="28"/>
              </w:rPr>
              <w:tab/>
            </w:r>
            <w:r>
              <w:rPr>
                <w:spacing w:val="-1"/>
                <w:sz w:val="28"/>
                <w:szCs w:val="28"/>
              </w:rPr>
              <w:tab/>
            </w:r>
            <w:r>
              <w:rPr>
                <w:spacing w:val="-1"/>
                <w:sz w:val="28"/>
                <w:szCs w:val="28"/>
              </w:rPr>
              <w:tab/>
              <w:t>освітніх</w:t>
            </w:r>
            <w:r>
              <w:rPr>
                <w:spacing w:val="51"/>
                <w:sz w:val="28"/>
                <w:szCs w:val="28"/>
              </w:rPr>
              <w:t xml:space="preserve"> </w:t>
            </w:r>
            <w:r>
              <w:rPr>
                <w:spacing w:val="-2"/>
                <w:sz w:val="28"/>
                <w:szCs w:val="28"/>
              </w:rPr>
              <w:t>потреб</w:t>
            </w:r>
            <w:r>
              <w:rPr>
                <w:spacing w:val="-2"/>
                <w:sz w:val="28"/>
                <w:szCs w:val="28"/>
              </w:rPr>
              <w:tab/>
            </w:r>
            <w:r>
              <w:rPr>
                <w:sz w:val="28"/>
                <w:szCs w:val="28"/>
              </w:rPr>
              <w:t>та</w:t>
            </w:r>
            <w:r>
              <w:rPr>
                <w:sz w:val="28"/>
                <w:szCs w:val="28"/>
              </w:rPr>
              <w:tab/>
            </w:r>
            <w:r>
              <w:rPr>
                <w:spacing w:val="-1"/>
                <w:sz w:val="28"/>
                <w:szCs w:val="28"/>
              </w:rPr>
              <w:t>цінності</w:t>
            </w:r>
            <w:r>
              <w:rPr>
                <w:spacing w:val="-1"/>
                <w:sz w:val="28"/>
                <w:szCs w:val="28"/>
              </w:rPr>
              <w:tab/>
              <w:t>нових</w:t>
            </w:r>
            <w:r>
              <w:rPr>
                <w:spacing w:val="-1"/>
                <w:sz w:val="28"/>
                <w:szCs w:val="28"/>
              </w:rPr>
              <w:tab/>
            </w:r>
            <w:r>
              <w:rPr>
                <w:spacing w:val="-1"/>
                <w:sz w:val="28"/>
                <w:szCs w:val="28"/>
              </w:rPr>
              <w:tab/>
              <w:t>знань</w:t>
            </w:r>
            <w:r>
              <w:rPr>
                <w:spacing w:val="-1"/>
                <w:sz w:val="28"/>
                <w:szCs w:val="28"/>
              </w:rPr>
              <w:tab/>
            </w:r>
            <w:r>
              <w:rPr>
                <w:spacing w:val="-1"/>
                <w:sz w:val="28"/>
                <w:szCs w:val="28"/>
              </w:rPr>
              <w:tab/>
            </w:r>
            <w:r>
              <w:rPr>
                <w:w w:val="95"/>
                <w:sz w:val="28"/>
                <w:szCs w:val="28"/>
              </w:rPr>
              <w:t>і</w:t>
            </w:r>
            <w:r>
              <w:rPr>
                <w:w w:val="95"/>
                <w:sz w:val="28"/>
                <w:szCs w:val="28"/>
              </w:rPr>
              <w:tab/>
            </w:r>
            <w:r>
              <w:rPr>
                <w:w w:val="95"/>
                <w:sz w:val="28"/>
                <w:szCs w:val="28"/>
              </w:rPr>
              <w:tab/>
            </w:r>
            <w:r>
              <w:rPr>
                <w:sz w:val="28"/>
                <w:szCs w:val="28"/>
              </w:rPr>
              <w:t>вмінь;</w:t>
            </w:r>
            <w:r>
              <w:rPr>
                <w:spacing w:val="29"/>
                <w:sz w:val="28"/>
                <w:szCs w:val="28"/>
              </w:rPr>
              <w:t xml:space="preserve"> </w:t>
            </w:r>
            <w:r>
              <w:rPr>
                <w:spacing w:val="-1"/>
                <w:sz w:val="28"/>
                <w:szCs w:val="28"/>
              </w:rPr>
              <w:t>зацікавленість</w:t>
            </w:r>
            <w:r>
              <w:rPr>
                <w:spacing w:val="-1"/>
                <w:sz w:val="28"/>
                <w:szCs w:val="28"/>
              </w:rPr>
              <w:tab/>
            </w:r>
            <w:r>
              <w:rPr>
                <w:spacing w:val="-1"/>
                <w:sz w:val="28"/>
                <w:szCs w:val="28"/>
              </w:rPr>
              <w:tab/>
            </w:r>
            <w:r>
              <w:rPr>
                <w:sz w:val="28"/>
                <w:szCs w:val="28"/>
              </w:rPr>
              <w:t>у</w:t>
            </w:r>
            <w:r>
              <w:rPr>
                <w:sz w:val="28"/>
                <w:szCs w:val="28"/>
              </w:rPr>
              <w:tab/>
            </w:r>
            <w:r>
              <w:rPr>
                <w:sz w:val="28"/>
                <w:szCs w:val="28"/>
              </w:rPr>
              <w:tab/>
            </w:r>
            <w:r>
              <w:rPr>
                <w:spacing w:val="-1"/>
                <w:sz w:val="28"/>
                <w:szCs w:val="28"/>
              </w:rPr>
              <w:t>пізнанні</w:t>
            </w:r>
            <w:r>
              <w:rPr>
                <w:spacing w:val="-1"/>
                <w:sz w:val="28"/>
                <w:szCs w:val="28"/>
              </w:rPr>
              <w:tab/>
            </w:r>
            <w:r>
              <w:rPr>
                <w:spacing w:val="-1"/>
                <w:sz w:val="28"/>
                <w:szCs w:val="28"/>
              </w:rPr>
              <w:tab/>
            </w:r>
            <w:r>
              <w:rPr>
                <w:spacing w:val="-1"/>
                <w:w w:val="95"/>
                <w:sz w:val="28"/>
                <w:szCs w:val="28"/>
              </w:rPr>
              <w:t>світу;</w:t>
            </w:r>
            <w:r>
              <w:rPr>
                <w:spacing w:val="-1"/>
                <w:w w:val="95"/>
                <w:sz w:val="28"/>
                <w:szCs w:val="28"/>
              </w:rPr>
              <w:tab/>
            </w:r>
            <w:r>
              <w:rPr>
                <w:spacing w:val="-1"/>
                <w:sz w:val="28"/>
                <w:szCs w:val="28"/>
              </w:rPr>
              <w:t>розуміння</w:t>
            </w:r>
            <w:r>
              <w:rPr>
                <w:spacing w:val="49"/>
                <w:sz w:val="28"/>
                <w:szCs w:val="28"/>
              </w:rPr>
              <w:t xml:space="preserve"> </w:t>
            </w:r>
            <w:r>
              <w:rPr>
                <w:spacing w:val="-1"/>
                <w:sz w:val="28"/>
                <w:szCs w:val="28"/>
              </w:rPr>
              <w:t>важливості</w:t>
            </w:r>
            <w:r>
              <w:rPr>
                <w:spacing w:val="39"/>
                <w:sz w:val="28"/>
                <w:szCs w:val="28"/>
              </w:rPr>
              <w:t xml:space="preserve"> </w:t>
            </w:r>
            <w:r>
              <w:rPr>
                <w:spacing w:val="-1"/>
                <w:sz w:val="28"/>
                <w:szCs w:val="28"/>
              </w:rPr>
              <w:t>вчитися</w:t>
            </w:r>
            <w:r>
              <w:rPr>
                <w:spacing w:val="40"/>
                <w:sz w:val="28"/>
                <w:szCs w:val="28"/>
              </w:rPr>
              <w:t xml:space="preserve"> </w:t>
            </w:r>
            <w:r>
              <w:rPr>
                <w:sz w:val="28"/>
                <w:szCs w:val="28"/>
              </w:rPr>
              <w:t>впродовж</w:t>
            </w:r>
            <w:r>
              <w:rPr>
                <w:spacing w:val="40"/>
                <w:sz w:val="28"/>
                <w:szCs w:val="28"/>
              </w:rPr>
              <w:t xml:space="preserve"> </w:t>
            </w:r>
            <w:r>
              <w:rPr>
                <w:sz w:val="28"/>
                <w:szCs w:val="28"/>
              </w:rPr>
              <w:t>життя;</w:t>
            </w:r>
            <w:r>
              <w:rPr>
                <w:spacing w:val="39"/>
                <w:sz w:val="28"/>
                <w:szCs w:val="28"/>
              </w:rPr>
              <w:t xml:space="preserve"> </w:t>
            </w:r>
            <w:r>
              <w:rPr>
                <w:sz w:val="28"/>
                <w:szCs w:val="28"/>
              </w:rPr>
              <w:t>прагнення</w:t>
            </w:r>
            <w:r>
              <w:rPr>
                <w:spacing w:val="29"/>
                <w:sz w:val="28"/>
                <w:szCs w:val="28"/>
              </w:rPr>
              <w:t xml:space="preserve"> </w:t>
            </w:r>
            <w:r>
              <w:rPr>
                <w:sz w:val="28"/>
                <w:szCs w:val="28"/>
              </w:rPr>
              <w:t>до</w:t>
            </w:r>
            <w:r>
              <w:rPr>
                <w:spacing w:val="-3"/>
                <w:sz w:val="28"/>
                <w:szCs w:val="28"/>
              </w:rPr>
              <w:t xml:space="preserve"> </w:t>
            </w:r>
            <w:r>
              <w:rPr>
                <w:spacing w:val="-1"/>
                <w:sz w:val="28"/>
                <w:szCs w:val="28"/>
              </w:rPr>
              <w:t>вдосконалення</w:t>
            </w:r>
            <w:r>
              <w:rPr>
                <w:sz w:val="28"/>
                <w:szCs w:val="28"/>
              </w:rPr>
              <w:t xml:space="preserve"> </w:t>
            </w:r>
            <w:r>
              <w:rPr>
                <w:spacing w:val="-1"/>
                <w:sz w:val="28"/>
                <w:szCs w:val="28"/>
              </w:rPr>
              <w:t>результатів</w:t>
            </w:r>
            <w:r>
              <w:rPr>
                <w:spacing w:val="1"/>
                <w:sz w:val="28"/>
                <w:szCs w:val="28"/>
              </w:rPr>
              <w:t xml:space="preserve"> </w:t>
            </w:r>
            <w:r>
              <w:rPr>
                <w:sz w:val="28"/>
                <w:szCs w:val="28"/>
              </w:rPr>
              <w:t>своєї</w:t>
            </w:r>
            <w:r>
              <w:rPr>
                <w:spacing w:val="-1"/>
                <w:sz w:val="28"/>
                <w:szCs w:val="28"/>
              </w:rPr>
              <w:t xml:space="preserve"> діяльності.</w:t>
            </w:r>
          </w:p>
          <w:p w:rsidR="006D15EF" w:rsidRDefault="006D15EF" w:rsidP="006D15EF">
            <w:pPr>
              <w:pStyle w:val="TableParagraph"/>
              <w:tabs>
                <w:tab w:val="left" w:pos="1737"/>
                <w:tab w:val="left" w:pos="3139"/>
                <w:tab w:val="left" w:pos="5127"/>
              </w:tabs>
              <w:kinsoku w:val="0"/>
              <w:overflowPunct w:val="0"/>
              <w:spacing w:before="4" w:line="277" w:lineRule="auto"/>
              <w:ind w:left="90" w:right="89"/>
              <w:rPr>
                <w:sz w:val="20"/>
                <w:szCs w:val="20"/>
              </w:rPr>
            </w:pPr>
            <w:r>
              <w:rPr>
                <w:b/>
                <w:bCs/>
                <w:i/>
                <w:iCs/>
                <w:spacing w:val="-1"/>
                <w:w w:val="95"/>
                <w:sz w:val="28"/>
                <w:szCs w:val="28"/>
              </w:rPr>
              <w:t>Навчальні</w:t>
            </w:r>
            <w:r>
              <w:rPr>
                <w:b/>
                <w:bCs/>
                <w:i/>
                <w:iCs/>
                <w:spacing w:val="-1"/>
                <w:w w:val="95"/>
                <w:sz w:val="28"/>
                <w:szCs w:val="28"/>
              </w:rPr>
              <w:tab/>
              <w:t>ресурси:</w:t>
            </w:r>
            <w:r>
              <w:rPr>
                <w:b/>
                <w:bCs/>
                <w:i/>
                <w:iCs/>
                <w:spacing w:val="-1"/>
                <w:w w:val="95"/>
                <w:sz w:val="28"/>
                <w:szCs w:val="28"/>
              </w:rPr>
              <w:tab/>
            </w:r>
            <w:r>
              <w:rPr>
                <w:spacing w:val="-1"/>
                <w:w w:val="95"/>
                <w:sz w:val="28"/>
                <w:szCs w:val="28"/>
              </w:rPr>
              <w:t>моделювання</w:t>
            </w:r>
            <w:r>
              <w:rPr>
                <w:spacing w:val="-1"/>
                <w:w w:val="95"/>
                <w:sz w:val="28"/>
                <w:szCs w:val="28"/>
              </w:rPr>
              <w:tab/>
            </w:r>
            <w:r>
              <w:rPr>
                <w:sz w:val="28"/>
                <w:szCs w:val="28"/>
              </w:rPr>
              <w:t>власної</w:t>
            </w:r>
            <w:r>
              <w:rPr>
                <w:spacing w:val="31"/>
                <w:sz w:val="28"/>
                <w:szCs w:val="28"/>
              </w:rPr>
              <w:t xml:space="preserve"> </w:t>
            </w:r>
            <w:r>
              <w:rPr>
                <w:spacing w:val="-1"/>
                <w:sz w:val="28"/>
                <w:szCs w:val="28"/>
              </w:rPr>
              <w:t>освітньої траєкторії</w:t>
            </w:r>
          </w:p>
        </w:tc>
      </w:tr>
      <w:tr w:rsidR="006D15EF" w:rsidTr="006D15EF">
        <w:trPr>
          <w:trHeight w:hRule="exact" w:val="6514"/>
        </w:trPr>
        <w:tc>
          <w:tcPr>
            <w:tcW w:w="675"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ind w:left="91"/>
              <w:rPr>
                <w:sz w:val="20"/>
                <w:szCs w:val="20"/>
              </w:rPr>
            </w:pPr>
            <w:r>
              <w:rPr>
                <w:sz w:val="28"/>
                <w:szCs w:val="28"/>
              </w:rPr>
              <w:t>7</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line="274" w:lineRule="auto"/>
              <w:ind w:left="91" w:right="742"/>
              <w:rPr>
                <w:sz w:val="20"/>
                <w:szCs w:val="20"/>
              </w:rPr>
            </w:pPr>
            <w:r>
              <w:rPr>
                <w:spacing w:val="-1"/>
                <w:sz w:val="28"/>
                <w:szCs w:val="28"/>
              </w:rPr>
              <w:t>Ініціативність</w:t>
            </w:r>
            <w:r>
              <w:rPr>
                <w:spacing w:val="1"/>
                <w:sz w:val="28"/>
                <w:szCs w:val="28"/>
              </w:rPr>
              <w:t xml:space="preserve"> </w:t>
            </w:r>
            <w:r>
              <w:rPr>
                <w:sz w:val="28"/>
                <w:szCs w:val="28"/>
              </w:rPr>
              <w:t>і</w:t>
            </w:r>
            <w:r>
              <w:rPr>
                <w:spacing w:val="27"/>
                <w:sz w:val="28"/>
                <w:szCs w:val="28"/>
              </w:rPr>
              <w:t xml:space="preserve"> </w:t>
            </w:r>
            <w:r>
              <w:rPr>
                <w:spacing w:val="-1"/>
                <w:sz w:val="28"/>
                <w:szCs w:val="28"/>
              </w:rPr>
              <w:t>підприємливість</w:t>
            </w:r>
          </w:p>
        </w:tc>
        <w:tc>
          <w:tcPr>
            <w:tcW w:w="6130"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tabs>
                <w:tab w:val="left" w:pos="2550"/>
                <w:tab w:val="left" w:pos="4958"/>
              </w:tabs>
              <w:kinsoku w:val="0"/>
              <w:overflowPunct w:val="0"/>
              <w:spacing w:before="85" w:line="276" w:lineRule="auto"/>
              <w:ind w:left="90" w:right="84"/>
              <w:jc w:val="both"/>
              <w:rPr>
                <w:spacing w:val="-1"/>
                <w:sz w:val="28"/>
                <w:szCs w:val="28"/>
              </w:rPr>
            </w:pPr>
            <w:r>
              <w:rPr>
                <w:b/>
                <w:bCs/>
                <w:i/>
                <w:iCs/>
                <w:spacing w:val="-1"/>
                <w:sz w:val="28"/>
                <w:szCs w:val="28"/>
              </w:rPr>
              <w:t>Уміння:</w:t>
            </w:r>
            <w:r>
              <w:rPr>
                <w:b/>
                <w:bCs/>
                <w:i/>
                <w:iCs/>
                <w:spacing w:val="23"/>
                <w:sz w:val="28"/>
                <w:szCs w:val="28"/>
              </w:rPr>
              <w:t xml:space="preserve"> </w:t>
            </w:r>
            <w:r>
              <w:rPr>
                <w:spacing w:val="-1"/>
                <w:sz w:val="28"/>
                <w:szCs w:val="28"/>
              </w:rPr>
              <w:t>генерувати</w:t>
            </w:r>
            <w:r>
              <w:rPr>
                <w:spacing w:val="22"/>
                <w:sz w:val="28"/>
                <w:szCs w:val="28"/>
              </w:rPr>
              <w:t xml:space="preserve"> </w:t>
            </w:r>
            <w:r>
              <w:rPr>
                <w:sz w:val="28"/>
                <w:szCs w:val="28"/>
              </w:rPr>
              <w:t>нові</w:t>
            </w:r>
            <w:r>
              <w:rPr>
                <w:spacing w:val="21"/>
                <w:sz w:val="28"/>
                <w:szCs w:val="28"/>
              </w:rPr>
              <w:t xml:space="preserve"> </w:t>
            </w:r>
            <w:r>
              <w:rPr>
                <w:sz w:val="28"/>
                <w:szCs w:val="28"/>
              </w:rPr>
              <w:t>ідеї,</w:t>
            </w:r>
            <w:r>
              <w:rPr>
                <w:spacing w:val="25"/>
                <w:sz w:val="28"/>
                <w:szCs w:val="28"/>
              </w:rPr>
              <w:t xml:space="preserve"> </w:t>
            </w:r>
            <w:r>
              <w:rPr>
                <w:spacing w:val="-1"/>
                <w:sz w:val="28"/>
                <w:szCs w:val="28"/>
              </w:rPr>
              <w:t>вирішувати</w:t>
            </w:r>
            <w:r>
              <w:rPr>
                <w:spacing w:val="33"/>
                <w:sz w:val="28"/>
                <w:szCs w:val="28"/>
              </w:rPr>
              <w:t xml:space="preserve"> </w:t>
            </w:r>
            <w:r>
              <w:rPr>
                <w:spacing w:val="-1"/>
                <w:sz w:val="28"/>
                <w:szCs w:val="28"/>
              </w:rPr>
              <w:t>життєві</w:t>
            </w:r>
            <w:r>
              <w:rPr>
                <w:spacing w:val="65"/>
                <w:sz w:val="28"/>
                <w:szCs w:val="28"/>
              </w:rPr>
              <w:t xml:space="preserve"> </w:t>
            </w:r>
            <w:r>
              <w:rPr>
                <w:spacing w:val="-1"/>
                <w:sz w:val="28"/>
                <w:szCs w:val="28"/>
              </w:rPr>
              <w:t>проблеми,</w:t>
            </w:r>
            <w:r>
              <w:rPr>
                <w:spacing w:val="69"/>
                <w:sz w:val="28"/>
                <w:szCs w:val="28"/>
              </w:rPr>
              <w:t xml:space="preserve"> </w:t>
            </w:r>
            <w:r>
              <w:rPr>
                <w:spacing w:val="-1"/>
                <w:sz w:val="28"/>
                <w:szCs w:val="28"/>
              </w:rPr>
              <w:t>аналізувати,</w:t>
            </w:r>
            <w:r>
              <w:rPr>
                <w:spacing w:val="3"/>
                <w:sz w:val="28"/>
                <w:szCs w:val="28"/>
              </w:rPr>
              <w:t xml:space="preserve"> </w:t>
            </w:r>
            <w:r>
              <w:rPr>
                <w:spacing w:val="-1"/>
                <w:sz w:val="28"/>
                <w:szCs w:val="28"/>
              </w:rPr>
              <w:t>прогнозувати,</w:t>
            </w:r>
            <w:r>
              <w:rPr>
                <w:spacing w:val="41"/>
                <w:sz w:val="28"/>
                <w:szCs w:val="28"/>
              </w:rPr>
              <w:t xml:space="preserve"> </w:t>
            </w:r>
            <w:r>
              <w:rPr>
                <w:spacing w:val="-1"/>
                <w:sz w:val="28"/>
                <w:szCs w:val="28"/>
              </w:rPr>
              <w:t>ухвалювати</w:t>
            </w:r>
            <w:r>
              <w:rPr>
                <w:spacing w:val="-1"/>
                <w:sz w:val="28"/>
                <w:szCs w:val="28"/>
              </w:rPr>
              <w:tab/>
              <w:t>оптимальні</w:t>
            </w:r>
            <w:r>
              <w:rPr>
                <w:spacing w:val="-1"/>
                <w:sz w:val="28"/>
                <w:szCs w:val="28"/>
              </w:rPr>
              <w:tab/>
              <w:t>рішення;</w:t>
            </w:r>
            <w:r>
              <w:rPr>
                <w:spacing w:val="39"/>
                <w:sz w:val="28"/>
                <w:szCs w:val="28"/>
              </w:rPr>
              <w:t xml:space="preserve"> </w:t>
            </w:r>
            <w:r>
              <w:rPr>
                <w:spacing w:val="-1"/>
                <w:sz w:val="28"/>
                <w:szCs w:val="28"/>
              </w:rPr>
              <w:t>використовувати</w:t>
            </w:r>
            <w:r>
              <w:rPr>
                <w:spacing w:val="40"/>
                <w:sz w:val="28"/>
                <w:szCs w:val="28"/>
              </w:rPr>
              <w:t xml:space="preserve"> </w:t>
            </w:r>
            <w:r>
              <w:rPr>
                <w:spacing w:val="-1"/>
                <w:sz w:val="28"/>
                <w:szCs w:val="28"/>
              </w:rPr>
              <w:t>критерії</w:t>
            </w:r>
            <w:r>
              <w:rPr>
                <w:spacing w:val="47"/>
                <w:sz w:val="28"/>
                <w:szCs w:val="28"/>
              </w:rPr>
              <w:t xml:space="preserve"> </w:t>
            </w:r>
            <w:r>
              <w:rPr>
                <w:spacing w:val="-1"/>
                <w:sz w:val="28"/>
                <w:szCs w:val="28"/>
              </w:rPr>
              <w:t>раціональності,</w:t>
            </w:r>
            <w:r>
              <w:rPr>
                <w:spacing w:val="47"/>
                <w:sz w:val="28"/>
                <w:szCs w:val="28"/>
              </w:rPr>
              <w:t xml:space="preserve"> </w:t>
            </w:r>
            <w:r>
              <w:rPr>
                <w:spacing w:val="-1"/>
                <w:sz w:val="28"/>
                <w:szCs w:val="28"/>
              </w:rPr>
              <w:t>практичності,</w:t>
            </w:r>
            <w:r>
              <w:rPr>
                <w:spacing w:val="31"/>
                <w:sz w:val="28"/>
                <w:szCs w:val="28"/>
              </w:rPr>
              <w:t xml:space="preserve"> </w:t>
            </w:r>
            <w:r>
              <w:rPr>
                <w:spacing w:val="-1"/>
                <w:sz w:val="28"/>
                <w:szCs w:val="28"/>
              </w:rPr>
              <w:t>ефективності</w:t>
            </w:r>
            <w:r>
              <w:rPr>
                <w:spacing w:val="23"/>
                <w:sz w:val="28"/>
                <w:szCs w:val="28"/>
              </w:rPr>
              <w:t xml:space="preserve"> </w:t>
            </w:r>
            <w:r>
              <w:rPr>
                <w:sz w:val="28"/>
                <w:szCs w:val="28"/>
              </w:rPr>
              <w:t>та</w:t>
            </w:r>
            <w:r>
              <w:rPr>
                <w:spacing w:val="25"/>
                <w:sz w:val="28"/>
                <w:szCs w:val="28"/>
              </w:rPr>
              <w:t xml:space="preserve"> </w:t>
            </w:r>
            <w:r>
              <w:rPr>
                <w:spacing w:val="-1"/>
                <w:sz w:val="28"/>
                <w:szCs w:val="28"/>
              </w:rPr>
              <w:t>точності,</w:t>
            </w:r>
            <w:r>
              <w:rPr>
                <w:spacing w:val="27"/>
                <w:sz w:val="28"/>
                <w:szCs w:val="28"/>
              </w:rPr>
              <w:t xml:space="preserve"> </w:t>
            </w:r>
            <w:r>
              <w:rPr>
                <w:sz w:val="28"/>
                <w:szCs w:val="28"/>
              </w:rPr>
              <w:t>з</w:t>
            </w:r>
            <w:r>
              <w:rPr>
                <w:spacing w:val="26"/>
                <w:sz w:val="28"/>
                <w:szCs w:val="28"/>
              </w:rPr>
              <w:t xml:space="preserve"> </w:t>
            </w:r>
            <w:r>
              <w:rPr>
                <w:spacing w:val="-2"/>
                <w:sz w:val="28"/>
                <w:szCs w:val="28"/>
              </w:rPr>
              <w:t>метою</w:t>
            </w:r>
            <w:r>
              <w:rPr>
                <w:spacing w:val="37"/>
                <w:sz w:val="28"/>
                <w:szCs w:val="28"/>
              </w:rPr>
              <w:t xml:space="preserve"> </w:t>
            </w:r>
            <w:r>
              <w:rPr>
                <w:spacing w:val="-1"/>
                <w:sz w:val="28"/>
                <w:szCs w:val="28"/>
              </w:rPr>
              <w:t>вибору</w:t>
            </w:r>
            <w:r>
              <w:rPr>
                <w:spacing w:val="3"/>
                <w:sz w:val="28"/>
                <w:szCs w:val="28"/>
              </w:rPr>
              <w:t xml:space="preserve"> </w:t>
            </w:r>
            <w:r>
              <w:rPr>
                <w:spacing w:val="-1"/>
                <w:sz w:val="28"/>
                <w:szCs w:val="28"/>
              </w:rPr>
              <w:t>найкращого</w:t>
            </w:r>
            <w:r>
              <w:rPr>
                <w:spacing w:val="69"/>
                <w:sz w:val="28"/>
                <w:szCs w:val="28"/>
              </w:rPr>
              <w:t xml:space="preserve"> </w:t>
            </w:r>
            <w:r>
              <w:rPr>
                <w:sz w:val="28"/>
                <w:szCs w:val="28"/>
              </w:rPr>
              <w:t>рішення;</w:t>
            </w:r>
            <w:r>
              <w:rPr>
                <w:spacing w:val="1"/>
                <w:sz w:val="28"/>
                <w:szCs w:val="28"/>
              </w:rPr>
              <w:t xml:space="preserve"> </w:t>
            </w:r>
            <w:r>
              <w:rPr>
                <w:spacing w:val="-1"/>
                <w:sz w:val="28"/>
                <w:szCs w:val="28"/>
              </w:rPr>
              <w:t>аргументувати</w:t>
            </w:r>
            <w:r>
              <w:rPr>
                <w:spacing w:val="1"/>
                <w:sz w:val="28"/>
                <w:szCs w:val="28"/>
              </w:rPr>
              <w:t xml:space="preserve"> </w:t>
            </w:r>
            <w:r>
              <w:rPr>
                <w:sz w:val="28"/>
                <w:szCs w:val="28"/>
              </w:rPr>
              <w:t>та</w:t>
            </w:r>
            <w:r>
              <w:rPr>
                <w:spacing w:val="43"/>
                <w:sz w:val="28"/>
                <w:szCs w:val="28"/>
              </w:rPr>
              <w:t xml:space="preserve"> </w:t>
            </w:r>
            <w:r>
              <w:rPr>
                <w:spacing w:val="-1"/>
                <w:sz w:val="28"/>
                <w:szCs w:val="28"/>
              </w:rPr>
              <w:t>захищати</w:t>
            </w:r>
            <w:r>
              <w:rPr>
                <w:spacing w:val="31"/>
                <w:sz w:val="28"/>
                <w:szCs w:val="28"/>
              </w:rPr>
              <w:t xml:space="preserve"> </w:t>
            </w:r>
            <w:r>
              <w:rPr>
                <w:spacing w:val="-2"/>
                <w:sz w:val="28"/>
                <w:szCs w:val="28"/>
              </w:rPr>
              <w:t>свою</w:t>
            </w:r>
            <w:r>
              <w:rPr>
                <w:spacing w:val="32"/>
                <w:sz w:val="28"/>
                <w:szCs w:val="28"/>
              </w:rPr>
              <w:t xml:space="preserve"> </w:t>
            </w:r>
            <w:r>
              <w:rPr>
                <w:spacing w:val="-1"/>
                <w:sz w:val="28"/>
                <w:szCs w:val="28"/>
              </w:rPr>
              <w:t>позицію,</w:t>
            </w:r>
            <w:r>
              <w:rPr>
                <w:spacing w:val="35"/>
                <w:sz w:val="28"/>
                <w:szCs w:val="28"/>
              </w:rPr>
              <w:t xml:space="preserve"> </w:t>
            </w:r>
            <w:r>
              <w:rPr>
                <w:spacing w:val="-1"/>
                <w:sz w:val="28"/>
                <w:szCs w:val="28"/>
              </w:rPr>
              <w:t>дискутувати;</w:t>
            </w:r>
            <w:r>
              <w:rPr>
                <w:spacing w:val="37"/>
                <w:sz w:val="28"/>
                <w:szCs w:val="28"/>
              </w:rPr>
              <w:t xml:space="preserve"> </w:t>
            </w:r>
            <w:r>
              <w:rPr>
                <w:spacing w:val="-1"/>
                <w:sz w:val="28"/>
                <w:szCs w:val="28"/>
              </w:rPr>
              <w:t>використовувати</w:t>
            </w:r>
            <w:r>
              <w:rPr>
                <w:spacing w:val="24"/>
                <w:sz w:val="28"/>
                <w:szCs w:val="28"/>
              </w:rPr>
              <w:t xml:space="preserve"> </w:t>
            </w:r>
            <w:r>
              <w:rPr>
                <w:sz w:val="28"/>
                <w:szCs w:val="28"/>
              </w:rPr>
              <w:t>різні</w:t>
            </w:r>
            <w:r>
              <w:rPr>
                <w:spacing w:val="23"/>
                <w:sz w:val="28"/>
                <w:szCs w:val="28"/>
              </w:rPr>
              <w:t xml:space="preserve"> </w:t>
            </w:r>
            <w:r>
              <w:rPr>
                <w:spacing w:val="-1"/>
                <w:sz w:val="28"/>
                <w:szCs w:val="28"/>
              </w:rPr>
              <w:t>стратегії,</w:t>
            </w:r>
            <w:r>
              <w:rPr>
                <w:spacing w:val="27"/>
                <w:sz w:val="28"/>
                <w:szCs w:val="28"/>
              </w:rPr>
              <w:t xml:space="preserve"> </w:t>
            </w:r>
            <w:r>
              <w:rPr>
                <w:spacing w:val="-1"/>
                <w:sz w:val="28"/>
                <w:szCs w:val="28"/>
              </w:rPr>
              <w:t>шукаючи</w:t>
            </w:r>
            <w:r>
              <w:rPr>
                <w:spacing w:val="29"/>
                <w:sz w:val="28"/>
                <w:szCs w:val="28"/>
              </w:rPr>
              <w:t xml:space="preserve"> </w:t>
            </w:r>
            <w:r>
              <w:rPr>
                <w:spacing w:val="-1"/>
                <w:sz w:val="28"/>
                <w:szCs w:val="28"/>
              </w:rPr>
              <w:t>оптимальних</w:t>
            </w:r>
            <w:r>
              <w:rPr>
                <w:spacing w:val="17"/>
                <w:sz w:val="28"/>
                <w:szCs w:val="28"/>
              </w:rPr>
              <w:t xml:space="preserve"> </w:t>
            </w:r>
            <w:r>
              <w:rPr>
                <w:spacing w:val="-1"/>
                <w:sz w:val="28"/>
                <w:szCs w:val="28"/>
              </w:rPr>
              <w:t>способів</w:t>
            </w:r>
            <w:r>
              <w:rPr>
                <w:spacing w:val="17"/>
                <w:sz w:val="28"/>
                <w:szCs w:val="28"/>
              </w:rPr>
              <w:t xml:space="preserve"> </w:t>
            </w:r>
            <w:r>
              <w:rPr>
                <w:spacing w:val="-1"/>
                <w:sz w:val="28"/>
                <w:szCs w:val="28"/>
              </w:rPr>
              <w:t>розв’язання</w:t>
            </w:r>
            <w:r>
              <w:rPr>
                <w:spacing w:val="16"/>
                <w:sz w:val="28"/>
                <w:szCs w:val="28"/>
              </w:rPr>
              <w:t xml:space="preserve"> </w:t>
            </w:r>
            <w:r>
              <w:rPr>
                <w:sz w:val="28"/>
                <w:szCs w:val="28"/>
              </w:rPr>
              <w:t>життєвого</w:t>
            </w:r>
            <w:r>
              <w:rPr>
                <w:spacing w:val="51"/>
                <w:sz w:val="28"/>
                <w:szCs w:val="28"/>
              </w:rPr>
              <w:t xml:space="preserve"> </w:t>
            </w:r>
            <w:r>
              <w:rPr>
                <w:spacing w:val="-1"/>
                <w:sz w:val="28"/>
                <w:szCs w:val="28"/>
              </w:rPr>
              <w:t>завдання.</w:t>
            </w:r>
          </w:p>
          <w:p w:rsidR="006D15EF" w:rsidRDefault="006D15EF" w:rsidP="006D15EF">
            <w:pPr>
              <w:pStyle w:val="TableParagraph"/>
              <w:kinsoku w:val="0"/>
              <w:overflowPunct w:val="0"/>
              <w:spacing w:before="3" w:line="275" w:lineRule="auto"/>
              <w:ind w:left="90" w:right="90"/>
              <w:jc w:val="both"/>
              <w:rPr>
                <w:spacing w:val="-1"/>
                <w:sz w:val="28"/>
                <w:szCs w:val="28"/>
              </w:rPr>
            </w:pPr>
            <w:r>
              <w:rPr>
                <w:b/>
                <w:bCs/>
                <w:i/>
                <w:iCs/>
                <w:spacing w:val="-1"/>
                <w:sz w:val="28"/>
                <w:szCs w:val="28"/>
              </w:rPr>
              <w:t>Ставлення:</w:t>
            </w:r>
            <w:r>
              <w:rPr>
                <w:b/>
                <w:bCs/>
                <w:i/>
                <w:iCs/>
                <w:spacing w:val="44"/>
                <w:sz w:val="28"/>
                <w:szCs w:val="28"/>
              </w:rPr>
              <w:t xml:space="preserve"> </w:t>
            </w:r>
            <w:r>
              <w:rPr>
                <w:spacing w:val="-1"/>
                <w:sz w:val="28"/>
                <w:szCs w:val="28"/>
              </w:rPr>
              <w:t>ініціативність,</w:t>
            </w:r>
            <w:r>
              <w:rPr>
                <w:spacing w:val="45"/>
                <w:sz w:val="28"/>
                <w:szCs w:val="28"/>
              </w:rPr>
              <w:t xml:space="preserve"> </w:t>
            </w:r>
            <w:r>
              <w:rPr>
                <w:spacing w:val="-1"/>
                <w:sz w:val="28"/>
                <w:szCs w:val="28"/>
              </w:rPr>
              <w:t>відповідальність,</w:t>
            </w:r>
            <w:r>
              <w:rPr>
                <w:spacing w:val="57"/>
                <w:sz w:val="28"/>
                <w:szCs w:val="28"/>
              </w:rPr>
              <w:t xml:space="preserve"> </w:t>
            </w:r>
            <w:r>
              <w:rPr>
                <w:spacing w:val="-1"/>
                <w:sz w:val="28"/>
                <w:szCs w:val="28"/>
              </w:rPr>
              <w:t>упевненість</w:t>
            </w:r>
            <w:r>
              <w:rPr>
                <w:spacing w:val="6"/>
                <w:sz w:val="28"/>
                <w:szCs w:val="28"/>
              </w:rPr>
              <w:t xml:space="preserve"> </w:t>
            </w:r>
            <w:r>
              <w:rPr>
                <w:sz w:val="28"/>
                <w:szCs w:val="28"/>
              </w:rPr>
              <w:t>у</w:t>
            </w:r>
            <w:r>
              <w:rPr>
                <w:spacing w:val="63"/>
                <w:sz w:val="28"/>
                <w:szCs w:val="28"/>
              </w:rPr>
              <w:t xml:space="preserve"> </w:t>
            </w:r>
            <w:r>
              <w:rPr>
                <w:sz w:val="28"/>
                <w:szCs w:val="28"/>
              </w:rPr>
              <w:t>собі;</w:t>
            </w:r>
            <w:r>
              <w:rPr>
                <w:spacing w:val="69"/>
                <w:sz w:val="28"/>
                <w:szCs w:val="28"/>
              </w:rPr>
              <w:t xml:space="preserve"> </w:t>
            </w:r>
            <w:r>
              <w:rPr>
                <w:spacing w:val="-1"/>
                <w:sz w:val="28"/>
                <w:szCs w:val="28"/>
              </w:rPr>
              <w:t>переконаність,</w:t>
            </w:r>
            <w:r>
              <w:rPr>
                <w:spacing w:val="3"/>
                <w:sz w:val="28"/>
                <w:szCs w:val="28"/>
              </w:rPr>
              <w:t xml:space="preserve"> </w:t>
            </w:r>
            <w:r>
              <w:rPr>
                <w:sz w:val="28"/>
                <w:szCs w:val="28"/>
              </w:rPr>
              <w:t>що</w:t>
            </w:r>
            <w:r>
              <w:rPr>
                <w:spacing w:val="1"/>
                <w:sz w:val="28"/>
                <w:szCs w:val="28"/>
              </w:rPr>
              <w:t xml:space="preserve"> </w:t>
            </w:r>
            <w:r>
              <w:rPr>
                <w:spacing w:val="-2"/>
                <w:sz w:val="28"/>
                <w:szCs w:val="28"/>
              </w:rPr>
              <w:t>успіх</w:t>
            </w:r>
            <w:r>
              <w:rPr>
                <w:spacing w:val="36"/>
                <w:sz w:val="28"/>
                <w:szCs w:val="28"/>
              </w:rPr>
              <w:t xml:space="preserve"> </w:t>
            </w:r>
            <w:r>
              <w:rPr>
                <w:spacing w:val="-1"/>
                <w:sz w:val="28"/>
                <w:szCs w:val="28"/>
              </w:rPr>
              <w:t>команди</w:t>
            </w:r>
            <w:r>
              <w:rPr>
                <w:spacing w:val="51"/>
                <w:sz w:val="28"/>
                <w:szCs w:val="28"/>
              </w:rPr>
              <w:t xml:space="preserve"> </w:t>
            </w:r>
            <w:r>
              <w:rPr>
                <w:sz w:val="28"/>
                <w:szCs w:val="28"/>
              </w:rPr>
              <w:t>–</w:t>
            </w:r>
            <w:r>
              <w:rPr>
                <w:spacing w:val="56"/>
                <w:sz w:val="28"/>
                <w:szCs w:val="28"/>
              </w:rPr>
              <w:t xml:space="preserve"> </w:t>
            </w:r>
            <w:r>
              <w:rPr>
                <w:sz w:val="28"/>
                <w:szCs w:val="28"/>
              </w:rPr>
              <w:t>це</w:t>
            </w:r>
            <w:r>
              <w:rPr>
                <w:spacing w:val="51"/>
                <w:sz w:val="28"/>
                <w:szCs w:val="28"/>
              </w:rPr>
              <w:t xml:space="preserve"> </w:t>
            </w:r>
            <w:r>
              <w:rPr>
                <w:sz w:val="28"/>
                <w:szCs w:val="28"/>
              </w:rPr>
              <w:t>й</w:t>
            </w:r>
            <w:r>
              <w:rPr>
                <w:spacing w:val="57"/>
                <w:sz w:val="28"/>
                <w:szCs w:val="28"/>
              </w:rPr>
              <w:t xml:space="preserve"> </w:t>
            </w:r>
            <w:r>
              <w:rPr>
                <w:spacing w:val="-1"/>
                <w:sz w:val="28"/>
                <w:szCs w:val="28"/>
              </w:rPr>
              <w:t>особистий</w:t>
            </w:r>
            <w:r>
              <w:rPr>
                <w:spacing w:val="54"/>
                <w:sz w:val="28"/>
                <w:szCs w:val="28"/>
              </w:rPr>
              <w:t xml:space="preserve"> </w:t>
            </w:r>
            <w:r>
              <w:rPr>
                <w:spacing w:val="-1"/>
                <w:sz w:val="28"/>
                <w:szCs w:val="28"/>
              </w:rPr>
              <w:t>успіх;</w:t>
            </w:r>
            <w:r>
              <w:rPr>
                <w:spacing w:val="53"/>
                <w:sz w:val="28"/>
                <w:szCs w:val="28"/>
              </w:rPr>
              <w:t xml:space="preserve"> </w:t>
            </w:r>
            <w:r>
              <w:rPr>
                <w:spacing w:val="-1"/>
                <w:sz w:val="28"/>
                <w:szCs w:val="28"/>
              </w:rPr>
              <w:t>позитивне</w:t>
            </w:r>
            <w:r>
              <w:rPr>
                <w:spacing w:val="35"/>
                <w:sz w:val="28"/>
                <w:szCs w:val="28"/>
              </w:rPr>
              <w:t xml:space="preserve"> </w:t>
            </w:r>
            <w:r>
              <w:rPr>
                <w:spacing w:val="-1"/>
                <w:sz w:val="28"/>
                <w:szCs w:val="28"/>
              </w:rPr>
              <w:t>оцінювання</w:t>
            </w:r>
            <w:r>
              <w:rPr>
                <w:spacing w:val="14"/>
                <w:sz w:val="28"/>
                <w:szCs w:val="28"/>
              </w:rPr>
              <w:t xml:space="preserve"> </w:t>
            </w:r>
            <w:r>
              <w:rPr>
                <w:sz w:val="28"/>
                <w:szCs w:val="28"/>
              </w:rPr>
              <w:t>та</w:t>
            </w:r>
            <w:r>
              <w:rPr>
                <w:spacing w:val="15"/>
                <w:sz w:val="28"/>
                <w:szCs w:val="28"/>
              </w:rPr>
              <w:t xml:space="preserve"> </w:t>
            </w:r>
            <w:r>
              <w:rPr>
                <w:spacing w:val="-1"/>
                <w:sz w:val="28"/>
                <w:szCs w:val="28"/>
              </w:rPr>
              <w:t>підтримка</w:t>
            </w:r>
            <w:r>
              <w:rPr>
                <w:spacing w:val="15"/>
                <w:sz w:val="28"/>
                <w:szCs w:val="28"/>
              </w:rPr>
              <w:t xml:space="preserve"> </w:t>
            </w:r>
            <w:r>
              <w:rPr>
                <w:spacing w:val="-1"/>
                <w:sz w:val="28"/>
                <w:szCs w:val="28"/>
              </w:rPr>
              <w:t>конструктивних</w:t>
            </w:r>
            <w:r>
              <w:rPr>
                <w:spacing w:val="15"/>
                <w:sz w:val="28"/>
                <w:szCs w:val="28"/>
              </w:rPr>
              <w:t xml:space="preserve"> </w:t>
            </w:r>
            <w:r>
              <w:rPr>
                <w:sz w:val="28"/>
                <w:szCs w:val="28"/>
              </w:rPr>
              <w:t>ідей</w:t>
            </w:r>
            <w:r>
              <w:rPr>
                <w:spacing w:val="43"/>
                <w:sz w:val="28"/>
                <w:szCs w:val="28"/>
              </w:rPr>
              <w:t xml:space="preserve"> </w:t>
            </w:r>
            <w:r>
              <w:rPr>
                <w:spacing w:val="-1"/>
                <w:sz w:val="28"/>
                <w:szCs w:val="28"/>
              </w:rPr>
              <w:t>інших.</w:t>
            </w:r>
          </w:p>
          <w:p w:rsidR="006D15EF" w:rsidRDefault="006D15EF" w:rsidP="006D15EF">
            <w:pPr>
              <w:pStyle w:val="TableParagraph"/>
              <w:kinsoku w:val="0"/>
              <w:overflowPunct w:val="0"/>
              <w:spacing w:line="277" w:lineRule="auto"/>
              <w:ind w:left="90" w:right="87"/>
              <w:jc w:val="both"/>
              <w:rPr>
                <w:sz w:val="20"/>
                <w:szCs w:val="20"/>
              </w:rPr>
            </w:pPr>
            <w:r>
              <w:rPr>
                <w:b/>
                <w:bCs/>
                <w:i/>
                <w:iCs/>
                <w:spacing w:val="-1"/>
                <w:sz w:val="28"/>
                <w:szCs w:val="28"/>
              </w:rPr>
              <w:t>Навчальні</w:t>
            </w:r>
            <w:r>
              <w:rPr>
                <w:b/>
                <w:bCs/>
                <w:i/>
                <w:iCs/>
                <w:spacing w:val="43"/>
                <w:sz w:val="28"/>
                <w:szCs w:val="28"/>
              </w:rPr>
              <w:t xml:space="preserve"> </w:t>
            </w:r>
            <w:r>
              <w:rPr>
                <w:b/>
                <w:bCs/>
                <w:i/>
                <w:iCs/>
                <w:spacing w:val="-1"/>
                <w:sz w:val="28"/>
                <w:szCs w:val="28"/>
              </w:rPr>
              <w:t>ресурси:</w:t>
            </w:r>
            <w:r>
              <w:rPr>
                <w:b/>
                <w:bCs/>
                <w:i/>
                <w:iCs/>
                <w:spacing w:val="50"/>
                <w:sz w:val="28"/>
                <w:szCs w:val="28"/>
              </w:rPr>
              <w:t xml:space="preserve"> </w:t>
            </w:r>
            <w:r>
              <w:rPr>
                <w:spacing w:val="-1"/>
                <w:sz w:val="28"/>
                <w:szCs w:val="28"/>
              </w:rPr>
              <w:t>завдання</w:t>
            </w:r>
            <w:r>
              <w:rPr>
                <w:spacing w:val="49"/>
                <w:sz w:val="28"/>
                <w:szCs w:val="28"/>
              </w:rPr>
              <w:t xml:space="preserve"> </w:t>
            </w:r>
            <w:r>
              <w:rPr>
                <w:spacing w:val="-1"/>
                <w:sz w:val="28"/>
                <w:szCs w:val="28"/>
              </w:rPr>
              <w:t>підприємницького</w:t>
            </w:r>
            <w:r>
              <w:rPr>
                <w:spacing w:val="55"/>
                <w:sz w:val="28"/>
                <w:szCs w:val="28"/>
              </w:rPr>
              <w:t xml:space="preserve"> </w:t>
            </w:r>
            <w:r>
              <w:rPr>
                <w:sz w:val="28"/>
                <w:szCs w:val="28"/>
              </w:rPr>
              <w:t>змісту</w:t>
            </w:r>
            <w:r>
              <w:rPr>
                <w:spacing w:val="-7"/>
                <w:sz w:val="28"/>
                <w:szCs w:val="28"/>
              </w:rPr>
              <w:t xml:space="preserve"> </w:t>
            </w:r>
            <w:r>
              <w:rPr>
                <w:spacing w:val="-1"/>
                <w:sz w:val="28"/>
                <w:szCs w:val="28"/>
              </w:rPr>
              <w:t>(оптимізаційні задачі)</w:t>
            </w:r>
          </w:p>
        </w:tc>
      </w:tr>
    </w:tbl>
    <w:p w:rsidR="006D15EF" w:rsidRDefault="006D15EF" w:rsidP="006D15EF">
      <w:pPr>
        <w:rPr>
          <w:sz w:val="20"/>
          <w:szCs w:val="20"/>
        </w:rPr>
        <w:sectPr w:rsidR="006D15EF">
          <w:footerReference w:type="default" r:id="rId10"/>
          <w:pgSz w:w="11910" w:h="16840"/>
          <w:pgMar w:top="480" w:right="460" w:bottom="1160" w:left="1580" w:header="0" w:footer="978" w:gutter="0"/>
          <w:pgNumType w:start="11"/>
          <w:cols w:space="720"/>
          <w:noEndnote/>
        </w:sectPr>
      </w:pPr>
    </w:p>
    <w:p w:rsidR="006D15EF" w:rsidRDefault="006D15EF" w:rsidP="006D15EF">
      <w:pPr>
        <w:pStyle w:val="a4"/>
        <w:kinsoku w:val="0"/>
        <w:overflowPunct w:val="0"/>
        <w:spacing w:before="9"/>
        <w:ind w:left="0"/>
        <w:rPr>
          <w:sz w:val="6"/>
          <w:szCs w:val="6"/>
        </w:rPr>
      </w:pPr>
    </w:p>
    <w:tbl>
      <w:tblPr>
        <w:tblW w:w="0" w:type="auto"/>
        <w:tblInd w:w="118" w:type="dxa"/>
        <w:tblLayout w:type="fixed"/>
        <w:tblCellMar>
          <w:left w:w="0" w:type="dxa"/>
          <w:right w:w="0" w:type="dxa"/>
        </w:tblCellMar>
        <w:tblLook w:val="0000" w:firstRow="0" w:lastRow="0" w:firstColumn="0" w:lastColumn="0" w:noHBand="0" w:noVBand="0"/>
      </w:tblPr>
      <w:tblGrid>
        <w:gridCol w:w="675"/>
        <w:gridCol w:w="2838"/>
        <w:gridCol w:w="6130"/>
      </w:tblGrid>
      <w:tr w:rsidR="006D15EF" w:rsidTr="006D15EF">
        <w:trPr>
          <w:trHeight w:hRule="exact" w:val="7998"/>
        </w:trPr>
        <w:tc>
          <w:tcPr>
            <w:tcW w:w="675" w:type="dxa"/>
            <w:tcBorders>
              <w:top w:val="single" w:sz="4"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93"/>
              <w:ind w:left="91"/>
              <w:rPr>
                <w:sz w:val="20"/>
                <w:szCs w:val="20"/>
              </w:rPr>
            </w:pPr>
            <w:r>
              <w:rPr>
                <w:sz w:val="28"/>
                <w:szCs w:val="28"/>
              </w:rPr>
              <w:t>8</w:t>
            </w:r>
          </w:p>
        </w:tc>
        <w:tc>
          <w:tcPr>
            <w:tcW w:w="2838" w:type="dxa"/>
            <w:tcBorders>
              <w:top w:val="single" w:sz="4"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93" w:line="276" w:lineRule="auto"/>
              <w:ind w:left="91" w:right="865"/>
              <w:rPr>
                <w:sz w:val="20"/>
                <w:szCs w:val="20"/>
              </w:rPr>
            </w:pPr>
            <w:r>
              <w:rPr>
                <w:spacing w:val="-1"/>
                <w:sz w:val="28"/>
                <w:szCs w:val="28"/>
              </w:rPr>
              <w:t>Соціальна</w:t>
            </w:r>
            <w:r>
              <w:rPr>
                <w:spacing w:val="1"/>
                <w:sz w:val="28"/>
                <w:szCs w:val="28"/>
              </w:rPr>
              <w:t xml:space="preserve"> </w:t>
            </w:r>
            <w:r>
              <w:rPr>
                <w:sz w:val="28"/>
                <w:szCs w:val="28"/>
              </w:rPr>
              <w:t>і</w:t>
            </w:r>
            <w:r>
              <w:rPr>
                <w:spacing w:val="23"/>
                <w:sz w:val="28"/>
                <w:szCs w:val="28"/>
              </w:rPr>
              <w:t xml:space="preserve"> </w:t>
            </w:r>
            <w:r>
              <w:rPr>
                <w:spacing w:val="-1"/>
                <w:sz w:val="28"/>
                <w:szCs w:val="28"/>
              </w:rPr>
              <w:t>громадянська</w:t>
            </w:r>
            <w:r>
              <w:rPr>
                <w:spacing w:val="24"/>
                <w:sz w:val="28"/>
                <w:szCs w:val="28"/>
              </w:rPr>
              <w:t xml:space="preserve"> </w:t>
            </w:r>
            <w:r>
              <w:rPr>
                <w:spacing w:val="-1"/>
                <w:sz w:val="28"/>
                <w:szCs w:val="28"/>
              </w:rPr>
              <w:t>компетентності</w:t>
            </w:r>
          </w:p>
        </w:tc>
        <w:tc>
          <w:tcPr>
            <w:tcW w:w="6130" w:type="dxa"/>
            <w:tcBorders>
              <w:top w:val="single" w:sz="4"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93" w:line="276" w:lineRule="auto"/>
              <w:ind w:left="90" w:right="85"/>
              <w:jc w:val="both"/>
              <w:rPr>
                <w:spacing w:val="-1"/>
                <w:sz w:val="28"/>
                <w:szCs w:val="28"/>
              </w:rPr>
            </w:pPr>
            <w:r>
              <w:rPr>
                <w:b/>
                <w:bCs/>
                <w:i/>
                <w:iCs/>
                <w:spacing w:val="-1"/>
                <w:sz w:val="28"/>
                <w:szCs w:val="28"/>
              </w:rPr>
              <w:t>Уміння:</w:t>
            </w:r>
            <w:r>
              <w:rPr>
                <w:b/>
                <w:bCs/>
                <w:i/>
                <w:iCs/>
                <w:spacing w:val="45"/>
                <w:sz w:val="28"/>
                <w:szCs w:val="28"/>
              </w:rPr>
              <w:t xml:space="preserve"> </w:t>
            </w:r>
            <w:r>
              <w:rPr>
                <w:spacing w:val="-1"/>
                <w:sz w:val="28"/>
                <w:szCs w:val="28"/>
              </w:rPr>
              <w:t>висловлювати</w:t>
            </w:r>
            <w:r>
              <w:rPr>
                <w:spacing w:val="47"/>
                <w:sz w:val="28"/>
                <w:szCs w:val="28"/>
              </w:rPr>
              <w:t xml:space="preserve"> </w:t>
            </w:r>
            <w:r>
              <w:rPr>
                <w:sz w:val="28"/>
                <w:szCs w:val="28"/>
              </w:rPr>
              <w:t>власну</w:t>
            </w:r>
            <w:r>
              <w:rPr>
                <w:spacing w:val="41"/>
                <w:sz w:val="28"/>
                <w:szCs w:val="28"/>
              </w:rPr>
              <w:t xml:space="preserve"> </w:t>
            </w:r>
            <w:r>
              <w:rPr>
                <w:spacing w:val="-1"/>
                <w:sz w:val="28"/>
                <w:szCs w:val="28"/>
              </w:rPr>
              <w:t>думку,</w:t>
            </w:r>
            <w:r>
              <w:rPr>
                <w:spacing w:val="47"/>
                <w:sz w:val="28"/>
                <w:szCs w:val="28"/>
              </w:rPr>
              <w:t xml:space="preserve"> </w:t>
            </w:r>
            <w:r>
              <w:rPr>
                <w:sz w:val="28"/>
                <w:szCs w:val="28"/>
              </w:rPr>
              <w:t>слухати</w:t>
            </w:r>
            <w:r>
              <w:rPr>
                <w:spacing w:val="47"/>
                <w:sz w:val="28"/>
                <w:szCs w:val="28"/>
              </w:rPr>
              <w:t xml:space="preserve"> </w:t>
            </w:r>
            <w:r>
              <w:rPr>
                <w:sz w:val="28"/>
                <w:szCs w:val="28"/>
              </w:rPr>
              <w:t>і</w:t>
            </w:r>
            <w:r>
              <w:rPr>
                <w:spacing w:val="35"/>
                <w:sz w:val="28"/>
                <w:szCs w:val="28"/>
              </w:rPr>
              <w:t xml:space="preserve"> </w:t>
            </w:r>
            <w:r>
              <w:rPr>
                <w:spacing w:val="-2"/>
                <w:sz w:val="28"/>
                <w:szCs w:val="28"/>
              </w:rPr>
              <w:t>чути</w:t>
            </w:r>
            <w:r>
              <w:rPr>
                <w:spacing w:val="43"/>
                <w:sz w:val="28"/>
                <w:szCs w:val="28"/>
              </w:rPr>
              <w:t xml:space="preserve"> </w:t>
            </w:r>
            <w:r>
              <w:rPr>
                <w:spacing w:val="-1"/>
                <w:sz w:val="28"/>
                <w:szCs w:val="28"/>
              </w:rPr>
              <w:t>інших,</w:t>
            </w:r>
            <w:r>
              <w:rPr>
                <w:spacing w:val="51"/>
                <w:sz w:val="28"/>
                <w:szCs w:val="28"/>
              </w:rPr>
              <w:t xml:space="preserve"> </w:t>
            </w:r>
            <w:r>
              <w:rPr>
                <w:spacing w:val="-1"/>
                <w:sz w:val="28"/>
                <w:szCs w:val="28"/>
              </w:rPr>
              <w:t>оцінювати</w:t>
            </w:r>
            <w:r>
              <w:rPr>
                <w:spacing w:val="43"/>
                <w:sz w:val="28"/>
                <w:szCs w:val="28"/>
              </w:rPr>
              <w:t xml:space="preserve"> </w:t>
            </w:r>
            <w:r>
              <w:rPr>
                <w:sz w:val="28"/>
                <w:szCs w:val="28"/>
              </w:rPr>
              <w:t>аргументи</w:t>
            </w:r>
            <w:r>
              <w:rPr>
                <w:spacing w:val="43"/>
                <w:sz w:val="28"/>
                <w:szCs w:val="28"/>
              </w:rPr>
              <w:t xml:space="preserve"> </w:t>
            </w:r>
            <w:r>
              <w:rPr>
                <w:sz w:val="28"/>
                <w:szCs w:val="28"/>
              </w:rPr>
              <w:t>та</w:t>
            </w:r>
            <w:r>
              <w:rPr>
                <w:spacing w:val="45"/>
                <w:sz w:val="28"/>
                <w:szCs w:val="28"/>
              </w:rPr>
              <w:t xml:space="preserve"> </w:t>
            </w:r>
            <w:r>
              <w:rPr>
                <w:spacing w:val="-1"/>
                <w:sz w:val="28"/>
                <w:szCs w:val="28"/>
              </w:rPr>
              <w:t>змінювати</w:t>
            </w:r>
            <w:r>
              <w:rPr>
                <w:spacing w:val="29"/>
                <w:sz w:val="28"/>
                <w:szCs w:val="28"/>
              </w:rPr>
              <w:t xml:space="preserve"> </w:t>
            </w:r>
            <w:r>
              <w:rPr>
                <w:spacing w:val="-1"/>
                <w:sz w:val="28"/>
                <w:szCs w:val="28"/>
              </w:rPr>
              <w:t>думку</w:t>
            </w:r>
            <w:r>
              <w:rPr>
                <w:spacing w:val="29"/>
                <w:sz w:val="28"/>
                <w:szCs w:val="28"/>
              </w:rPr>
              <w:t xml:space="preserve"> </w:t>
            </w:r>
            <w:r>
              <w:rPr>
                <w:spacing w:val="-1"/>
                <w:sz w:val="28"/>
                <w:szCs w:val="28"/>
              </w:rPr>
              <w:t>на</w:t>
            </w:r>
            <w:r>
              <w:rPr>
                <w:spacing w:val="33"/>
                <w:sz w:val="28"/>
                <w:szCs w:val="28"/>
              </w:rPr>
              <w:t xml:space="preserve"> </w:t>
            </w:r>
            <w:r>
              <w:rPr>
                <w:spacing w:val="-1"/>
                <w:sz w:val="28"/>
                <w:szCs w:val="28"/>
              </w:rPr>
              <w:t>основі</w:t>
            </w:r>
            <w:r>
              <w:rPr>
                <w:spacing w:val="27"/>
                <w:sz w:val="28"/>
                <w:szCs w:val="28"/>
              </w:rPr>
              <w:t xml:space="preserve"> </w:t>
            </w:r>
            <w:r>
              <w:rPr>
                <w:sz w:val="28"/>
                <w:szCs w:val="28"/>
              </w:rPr>
              <w:t>доказів;</w:t>
            </w:r>
            <w:r>
              <w:rPr>
                <w:spacing w:val="27"/>
                <w:sz w:val="28"/>
                <w:szCs w:val="28"/>
              </w:rPr>
              <w:t xml:space="preserve"> </w:t>
            </w:r>
            <w:r>
              <w:rPr>
                <w:spacing w:val="-1"/>
                <w:sz w:val="28"/>
                <w:szCs w:val="28"/>
              </w:rPr>
              <w:t>аргументувати</w:t>
            </w:r>
            <w:r>
              <w:rPr>
                <w:spacing w:val="28"/>
                <w:sz w:val="28"/>
                <w:szCs w:val="28"/>
              </w:rPr>
              <w:t xml:space="preserve"> </w:t>
            </w:r>
            <w:r>
              <w:rPr>
                <w:sz w:val="28"/>
                <w:szCs w:val="28"/>
              </w:rPr>
              <w:t>та</w:t>
            </w:r>
            <w:r>
              <w:rPr>
                <w:spacing w:val="39"/>
                <w:sz w:val="28"/>
                <w:szCs w:val="28"/>
              </w:rPr>
              <w:t xml:space="preserve"> </w:t>
            </w:r>
            <w:r>
              <w:rPr>
                <w:spacing w:val="-1"/>
                <w:sz w:val="28"/>
                <w:szCs w:val="28"/>
              </w:rPr>
              <w:t>відстоювати</w:t>
            </w:r>
            <w:r>
              <w:rPr>
                <w:spacing w:val="34"/>
                <w:sz w:val="28"/>
                <w:szCs w:val="28"/>
              </w:rPr>
              <w:t xml:space="preserve"> </w:t>
            </w:r>
            <w:r>
              <w:rPr>
                <w:sz w:val="28"/>
                <w:szCs w:val="28"/>
              </w:rPr>
              <w:t>свою</w:t>
            </w:r>
            <w:r>
              <w:rPr>
                <w:spacing w:val="34"/>
                <w:sz w:val="28"/>
                <w:szCs w:val="28"/>
              </w:rPr>
              <w:t xml:space="preserve"> </w:t>
            </w:r>
            <w:r>
              <w:rPr>
                <w:spacing w:val="-1"/>
                <w:sz w:val="28"/>
                <w:szCs w:val="28"/>
              </w:rPr>
              <w:t>позицію;</w:t>
            </w:r>
            <w:r>
              <w:rPr>
                <w:spacing w:val="41"/>
                <w:sz w:val="28"/>
                <w:szCs w:val="28"/>
              </w:rPr>
              <w:t xml:space="preserve"> </w:t>
            </w:r>
            <w:r>
              <w:rPr>
                <w:spacing w:val="-2"/>
                <w:sz w:val="28"/>
                <w:szCs w:val="28"/>
              </w:rPr>
              <w:t>ухвалювати</w:t>
            </w:r>
            <w:r>
              <w:rPr>
                <w:spacing w:val="45"/>
                <w:sz w:val="28"/>
                <w:szCs w:val="28"/>
              </w:rPr>
              <w:t xml:space="preserve"> </w:t>
            </w:r>
            <w:r>
              <w:rPr>
                <w:spacing w:val="-1"/>
                <w:sz w:val="28"/>
                <w:szCs w:val="28"/>
              </w:rPr>
              <w:t>аргументовані</w:t>
            </w:r>
            <w:r>
              <w:rPr>
                <w:spacing w:val="41"/>
                <w:sz w:val="28"/>
                <w:szCs w:val="28"/>
              </w:rPr>
              <w:t xml:space="preserve"> </w:t>
            </w:r>
            <w:r>
              <w:rPr>
                <w:spacing w:val="-1"/>
                <w:sz w:val="28"/>
                <w:szCs w:val="28"/>
              </w:rPr>
              <w:t>рішення</w:t>
            </w:r>
            <w:r>
              <w:rPr>
                <w:spacing w:val="42"/>
                <w:sz w:val="28"/>
                <w:szCs w:val="28"/>
              </w:rPr>
              <w:t xml:space="preserve"> </w:t>
            </w:r>
            <w:r>
              <w:rPr>
                <w:sz w:val="28"/>
                <w:szCs w:val="28"/>
              </w:rPr>
              <w:t>в</w:t>
            </w:r>
            <w:r>
              <w:rPr>
                <w:spacing w:val="43"/>
                <w:sz w:val="28"/>
                <w:szCs w:val="28"/>
              </w:rPr>
              <w:t xml:space="preserve"> </w:t>
            </w:r>
            <w:r>
              <w:rPr>
                <w:sz w:val="28"/>
                <w:szCs w:val="28"/>
              </w:rPr>
              <w:t>життєвих</w:t>
            </w:r>
            <w:r>
              <w:rPr>
                <w:spacing w:val="43"/>
                <w:sz w:val="28"/>
                <w:szCs w:val="28"/>
              </w:rPr>
              <w:t xml:space="preserve"> </w:t>
            </w:r>
            <w:r>
              <w:rPr>
                <w:spacing w:val="-1"/>
                <w:sz w:val="28"/>
                <w:szCs w:val="28"/>
              </w:rPr>
              <w:t>ситуаціях;</w:t>
            </w:r>
            <w:r>
              <w:rPr>
                <w:spacing w:val="27"/>
                <w:sz w:val="28"/>
                <w:szCs w:val="28"/>
              </w:rPr>
              <w:t xml:space="preserve"> </w:t>
            </w:r>
            <w:r>
              <w:rPr>
                <w:spacing w:val="-1"/>
                <w:sz w:val="28"/>
                <w:szCs w:val="28"/>
              </w:rPr>
              <w:t>співпрацювати</w:t>
            </w:r>
            <w:r>
              <w:rPr>
                <w:spacing w:val="5"/>
                <w:sz w:val="28"/>
                <w:szCs w:val="28"/>
              </w:rPr>
              <w:t xml:space="preserve"> </w:t>
            </w:r>
            <w:r>
              <w:rPr>
                <w:sz w:val="28"/>
                <w:szCs w:val="28"/>
              </w:rPr>
              <w:t>в</w:t>
            </w:r>
            <w:r>
              <w:rPr>
                <w:spacing w:val="3"/>
                <w:sz w:val="28"/>
                <w:szCs w:val="28"/>
              </w:rPr>
              <w:t xml:space="preserve"> </w:t>
            </w:r>
            <w:r>
              <w:rPr>
                <w:spacing w:val="-1"/>
                <w:sz w:val="28"/>
                <w:szCs w:val="28"/>
              </w:rPr>
              <w:t>команді,</w:t>
            </w:r>
            <w:r>
              <w:rPr>
                <w:spacing w:val="9"/>
                <w:sz w:val="28"/>
                <w:szCs w:val="28"/>
              </w:rPr>
              <w:t xml:space="preserve"> </w:t>
            </w:r>
            <w:r>
              <w:rPr>
                <w:spacing w:val="-1"/>
                <w:sz w:val="28"/>
                <w:szCs w:val="28"/>
              </w:rPr>
              <w:t>виділяти</w:t>
            </w:r>
            <w:r>
              <w:rPr>
                <w:sz w:val="28"/>
                <w:szCs w:val="28"/>
              </w:rPr>
              <w:t xml:space="preserve"> </w:t>
            </w:r>
            <w:r>
              <w:rPr>
                <w:spacing w:val="5"/>
                <w:sz w:val="28"/>
                <w:szCs w:val="28"/>
              </w:rPr>
              <w:t xml:space="preserve"> </w:t>
            </w:r>
            <w:r>
              <w:rPr>
                <w:sz w:val="28"/>
                <w:szCs w:val="28"/>
              </w:rPr>
              <w:t>та</w:t>
            </w:r>
            <w:r>
              <w:rPr>
                <w:spacing w:val="31"/>
                <w:sz w:val="28"/>
                <w:szCs w:val="28"/>
              </w:rPr>
              <w:t xml:space="preserve"> </w:t>
            </w:r>
            <w:r>
              <w:rPr>
                <w:spacing w:val="-1"/>
                <w:sz w:val="28"/>
                <w:szCs w:val="28"/>
              </w:rPr>
              <w:t>виконувати</w:t>
            </w:r>
            <w:r>
              <w:rPr>
                <w:spacing w:val="54"/>
                <w:sz w:val="28"/>
                <w:szCs w:val="28"/>
              </w:rPr>
              <w:t xml:space="preserve"> </w:t>
            </w:r>
            <w:r>
              <w:rPr>
                <w:sz w:val="28"/>
                <w:szCs w:val="28"/>
              </w:rPr>
              <w:t>власну</w:t>
            </w:r>
            <w:r>
              <w:rPr>
                <w:spacing w:val="51"/>
                <w:sz w:val="28"/>
                <w:szCs w:val="28"/>
              </w:rPr>
              <w:t xml:space="preserve"> </w:t>
            </w:r>
            <w:r>
              <w:rPr>
                <w:spacing w:val="-1"/>
                <w:sz w:val="28"/>
                <w:szCs w:val="28"/>
              </w:rPr>
              <w:t>роль</w:t>
            </w:r>
            <w:r>
              <w:rPr>
                <w:spacing w:val="56"/>
                <w:sz w:val="28"/>
                <w:szCs w:val="28"/>
              </w:rPr>
              <w:t xml:space="preserve"> </w:t>
            </w:r>
            <w:r>
              <w:rPr>
                <w:sz w:val="28"/>
                <w:szCs w:val="28"/>
              </w:rPr>
              <w:t>в</w:t>
            </w:r>
            <w:r>
              <w:rPr>
                <w:spacing w:val="55"/>
                <w:sz w:val="28"/>
                <w:szCs w:val="28"/>
              </w:rPr>
              <w:t xml:space="preserve"> </w:t>
            </w:r>
            <w:r>
              <w:rPr>
                <w:spacing w:val="-1"/>
                <w:sz w:val="28"/>
                <w:szCs w:val="28"/>
              </w:rPr>
              <w:t>командній</w:t>
            </w:r>
            <w:r>
              <w:rPr>
                <w:spacing w:val="54"/>
                <w:sz w:val="28"/>
                <w:szCs w:val="28"/>
              </w:rPr>
              <w:t xml:space="preserve"> </w:t>
            </w:r>
            <w:r>
              <w:rPr>
                <w:spacing w:val="-1"/>
                <w:sz w:val="28"/>
                <w:szCs w:val="28"/>
              </w:rPr>
              <w:t>роботі;</w:t>
            </w:r>
            <w:r>
              <w:rPr>
                <w:spacing w:val="41"/>
                <w:sz w:val="28"/>
                <w:szCs w:val="28"/>
              </w:rPr>
              <w:t xml:space="preserve"> </w:t>
            </w:r>
            <w:r>
              <w:rPr>
                <w:spacing w:val="-1"/>
                <w:sz w:val="28"/>
                <w:szCs w:val="28"/>
              </w:rPr>
              <w:t>аналізувати</w:t>
            </w:r>
            <w:r>
              <w:rPr>
                <w:spacing w:val="40"/>
                <w:sz w:val="28"/>
                <w:szCs w:val="28"/>
              </w:rPr>
              <w:t xml:space="preserve"> </w:t>
            </w:r>
            <w:r>
              <w:rPr>
                <w:sz w:val="28"/>
                <w:szCs w:val="28"/>
              </w:rPr>
              <w:t>власну</w:t>
            </w:r>
            <w:r>
              <w:rPr>
                <w:spacing w:val="41"/>
                <w:sz w:val="28"/>
                <w:szCs w:val="28"/>
              </w:rPr>
              <w:t xml:space="preserve"> </w:t>
            </w:r>
            <w:r>
              <w:rPr>
                <w:spacing w:val="-1"/>
                <w:sz w:val="28"/>
                <w:szCs w:val="28"/>
              </w:rPr>
              <w:t>економічну</w:t>
            </w:r>
            <w:r>
              <w:rPr>
                <w:spacing w:val="37"/>
                <w:sz w:val="28"/>
                <w:szCs w:val="28"/>
              </w:rPr>
              <w:t xml:space="preserve"> </w:t>
            </w:r>
            <w:r>
              <w:rPr>
                <w:spacing w:val="-1"/>
                <w:sz w:val="28"/>
                <w:szCs w:val="28"/>
              </w:rPr>
              <w:t>ситуацію,</w:t>
            </w:r>
            <w:r>
              <w:rPr>
                <w:spacing w:val="45"/>
                <w:sz w:val="28"/>
                <w:szCs w:val="28"/>
              </w:rPr>
              <w:t xml:space="preserve"> </w:t>
            </w:r>
            <w:r>
              <w:rPr>
                <w:spacing w:val="-1"/>
                <w:sz w:val="28"/>
                <w:szCs w:val="28"/>
              </w:rPr>
              <w:t>родинний</w:t>
            </w:r>
            <w:r>
              <w:rPr>
                <w:spacing w:val="34"/>
                <w:sz w:val="28"/>
                <w:szCs w:val="28"/>
              </w:rPr>
              <w:t xml:space="preserve"> </w:t>
            </w:r>
            <w:r>
              <w:rPr>
                <w:spacing w:val="-1"/>
                <w:sz w:val="28"/>
                <w:szCs w:val="28"/>
              </w:rPr>
              <w:t>бюджет;</w:t>
            </w:r>
            <w:r>
              <w:rPr>
                <w:spacing w:val="37"/>
                <w:sz w:val="28"/>
                <w:szCs w:val="28"/>
              </w:rPr>
              <w:t xml:space="preserve"> </w:t>
            </w:r>
            <w:r>
              <w:rPr>
                <w:spacing w:val="-1"/>
                <w:sz w:val="28"/>
                <w:szCs w:val="28"/>
              </w:rPr>
              <w:t>орієнтуватися</w:t>
            </w:r>
            <w:r>
              <w:rPr>
                <w:spacing w:val="35"/>
                <w:sz w:val="28"/>
                <w:szCs w:val="28"/>
              </w:rPr>
              <w:t xml:space="preserve"> </w:t>
            </w:r>
            <w:r>
              <w:rPr>
                <w:sz w:val="28"/>
                <w:szCs w:val="28"/>
              </w:rPr>
              <w:t>в</w:t>
            </w:r>
            <w:r>
              <w:rPr>
                <w:spacing w:val="35"/>
                <w:sz w:val="28"/>
                <w:szCs w:val="28"/>
              </w:rPr>
              <w:t xml:space="preserve"> </w:t>
            </w:r>
            <w:r>
              <w:rPr>
                <w:spacing w:val="-1"/>
                <w:sz w:val="28"/>
                <w:szCs w:val="28"/>
              </w:rPr>
              <w:t>широкому</w:t>
            </w:r>
            <w:r>
              <w:rPr>
                <w:spacing w:val="47"/>
                <w:sz w:val="28"/>
                <w:szCs w:val="28"/>
              </w:rPr>
              <w:t xml:space="preserve"> </w:t>
            </w:r>
            <w:r>
              <w:rPr>
                <w:spacing w:val="-2"/>
                <w:sz w:val="28"/>
                <w:szCs w:val="28"/>
              </w:rPr>
              <w:t>колі</w:t>
            </w:r>
            <w:r>
              <w:rPr>
                <w:spacing w:val="31"/>
                <w:sz w:val="28"/>
                <w:szCs w:val="28"/>
              </w:rPr>
              <w:t xml:space="preserve"> </w:t>
            </w:r>
            <w:r>
              <w:rPr>
                <w:spacing w:val="-1"/>
                <w:sz w:val="28"/>
                <w:szCs w:val="28"/>
              </w:rPr>
              <w:t>послуг</w:t>
            </w:r>
            <w:r>
              <w:rPr>
                <w:spacing w:val="30"/>
                <w:sz w:val="28"/>
                <w:szCs w:val="28"/>
              </w:rPr>
              <w:t xml:space="preserve"> </w:t>
            </w:r>
            <w:r>
              <w:rPr>
                <w:sz w:val="28"/>
                <w:szCs w:val="28"/>
              </w:rPr>
              <w:t>і</w:t>
            </w:r>
            <w:r>
              <w:rPr>
                <w:spacing w:val="31"/>
                <w:sz w:val="28"/>
                <w:szCs w:val="28"/>
              </w:rPr>
              <w:t xml:space="preserve"> </w:t>
            </w:r>
            <w:r>
              <w:rPr>
                <w:spacing w:val="-1"/>
                <w:sz w:val="28"/>
                <w:szCs w:val="28"/>
              </w:rPr>
              <w:t>товарів</w:t>
            </w:r>
            <w:r>
              <w:rPr>
                <w:spacing w:val="29"/>
                <w:sz w:val="28"/>
                <w:szCs w:val="28"/>
              </w:rPr>
              <w:t xml:space="preserve"> </w:t>
            </w:r>
            <w:r>
              <w:rPr>
                <w:spacing w:val="-1"/>
                <w:sz w:val="28"/>
                <w:szCs w:val="28"/>
              </w:rPr>
              <w:t>на</w:t>
            </w:r>
            <w:r>
              <w:rPr>
                <w:spacing w:val="36"/>
                <w:sz w:val="28"/>
                <w:szCs w:val="28"/>
              </w:rPr>
              <w:t xml:space="preserve"> </w:t>
            </w:r>
            <w:r>
              <w:rPr>
                <w:spacing w:val="-1"/>
                <w:sz w:val="28"/>
                <w:szCs w:val="28"/>
              </w:rPr>
              <w:t>основі</w:t>
            </w:r>
            <w:r>
              <w:rPr>
                <w:spacing w:val="27"/>
                <w:sz w:val="28"/>
                <w:szCs w:val="28"/>
              </w:rPr>
              <w:t xml:space="preserve"> </w:t>
            </w:r>
            <w:r>
              <w:rPr>
                <w:spacing w:val="-1"/>
                <w:sz w:val="28"/>
                <w:szCs w:val="28"/>
              </w:rPr>
              <w:t>чітких</w:t>
            </w:r>
            <w:r>
              <w:rPr>
                <w:spacing w:val="29"/>
                <w:sz w:val="28"/>
                <w:szCs w:val="28"/>
              </w:rPr>
              <w:t xml:space="preserve"> </w:t>
            </w:r>
            <w:r>
              <w:rPr>
                <w:spacing w:val="-1"/>
                <w:sz w:val="28"/>
                <w:szCs w:val="28"/>
              </w:rPr>
              <w:t>критеріїв,</w:t>
            </w:r>
            <w:r>
              <w:rPr>
                <w:spacing w:val="49"/>
                <w:sz w:val="28"/>
                <w:szCs w:val="28"/>
              </w:rPr>
              <w:t xml:space="preserve"> </w:t>
            </w:r>
            <w:r>
              <w:rPr>
                <w:spacing w:val="-1"/>
                <w:sz w:val="28"/>
                <w:szCs w:val="28"/>
              </w:rPr>
              <w:t>робити</w:t>
            </w:r>
            <w:r>
              <w:rPr>
                <w:spacing w:val="14"/>
                <w:sz w:val="28"/>
                <w:szCs w:val="28"/>
              </w:rPr>
              <w:t xml:space="preserve"> </w:t>
            </w:r>
            <w:r>
              <w:rPr>
                <w:spacing w:val="-1"/>
                <w:sz w:val="28"/>
                <w:szCs w:val="28"/>
              </w:rPr>
              <w:t>споживчий</w:t>
            </w:r>
            <w:r>
              <w:rPr>
                <w:spacing w:val="14"/>
                <w:sz w:val="28"/>
                <w:szCs w:val="28"/>
              </w:rPr>
              <w:t xml:space="preserve"> </w:t>
            </w:r>
            <w:r>
              <w:rPr>
                <w:spacing w:val="-1"/>
                <w:sz w:val="28"/>
                <w:szCs w:val="28"/>
              </w:rPr>
              <w:t>вибір,</w:t>
            </w:r>
            <w:r>
              <w:rPr>
                <w:spacing w:val="17"/>
                <w:sz w:val="28"/>
                <w:szCs w:val="28"/>
              </w:rPr>
              <w:t xml:space="preserve"> </w:t>
            </w:r>
            <w:r>
              <w:rPr>
                <w:sz w:val="28"/>
                <w:szCs w:val="28"/>
              </w:rPr>
              <w:t>спираючись</w:t>
            </w:r>
            <w:r>
              <w:rPr>
                <w:spacing w:val="15"/>
                <w:sz w:val="28"/>
                <w:szCs w:val="28"/>
              </w:rPr>
              <w:t xml:space="preserve"> </w:t>
            </w:r>
            <w:r>
              <w:rPr>
                <w:spacing w:val="-1"/>
                <w:sz w:val="28"/>
                <w:szCs w:val="28"/>
              </w:rPr>
              <w:t>на</w:t>
            </w:r>
            <w:r>
              <w:rPr>
                <w:spacing w:val="15"/>
                <w:sz w:val="28"/>
                <w:szCs w:val="28"/>
              </w:rPr>
              <w:t xml:space="preserve"> </w:t>
            </w:r>
            <w:r>
              <w:rPr>
                <w:sz w:val="28"/>
                <w:szCs w:val="28"/>
              </w:rPr>
              <w:t>різні</w:t>
            </w:r>
            <w:r>
              <w:rPr>
                <w:spacing w:val="23"/>
                <w:sz w:val="28"/>
                <w:szCs w:val="28"/>
              </w:rPr>
              <w:t xml:space="preserve"> </w:t>
            </w:r>
            <w:r>
              <w:rPr>
                <w:spacing w:val="-1"/>
                <w:sz w:val="28"/>
                <w:szCs w:val="28"/>
              </w:rPr>
              <w:t>дані.</w:t>
            </w:r>
          </w:p>
          <w:p w:rsidR="006D15EF" w:rsidRDefault="006D15EF" w:rsidP="006D15EF">
            <w:pPr>
              <w:pStyle w:val="TableParagraph"/>
              <w:kinsoku w:val="0"/>
              <w:overflowPunct w:val="0"/>
              <w:spacing w:line="276" w:lineRule="auto"/>
              <w:ind w:left="90" w:right="89"/>
              <w:jc w:val="both"/>
              <w:rPr>
                <w:spacing w:val="-1"/>
                <w:sz w:val="28"/>
                <w:szCs w:val="28"/>
              </w:rPr>
            </w:pPr>
            <w:r>
              <w:rPr>
                <w:b/>
                <w:bCs/>
                <w:i/>
                <w:iCs/>
                <w:spacing w:val="-1"/>
                <w:sz w:val="28"/>
                <w:szCs w:val="28"/>
              </w:rPr>
              <w:t>Ставлення:</w:t>
            </w:r>
            <w:r>
              <w:rPr>
                <w:b/>
                <w:bCs/>
                <w:i/>
                <w:iCs/>
                <w:spacing w:val="18"/>
                <w:sz w:val="28"/>
                <w:szCs w:val="28"/>
              </w:rPr>
              <w:t xml:space="preserve"> </w:t>
            </w:r>
            <w:r>
              <w:rPr>
                <w:spacing w:val="-1"/>
                <w:sz w:val="28"/>
                <w:szCs w:val="28"/>
              </w:rPr>
              <w:t>ощадливість</w:t>
            </w:r>
            <w:r>
              <w:rPr>
                <w:spacing w:val="17"/>
                <w:sz w:val="28"/>
                <w:szCs w:val="28"/>
              </w:rPr>
              <w:t xml:space="preserve"> </w:t>
            </w:r>
            <w:r>
              <w:rPr>
                <w:sz w:val="28"/>
                <w:szCs w:val="28"/>
              </w:rPr>
              <w:t>і</w:t>
            </w:r>
            <w:r>
              <w:rPr>
                <w:spacing w:val="15"/>
                <w:sz w:val="28"/>
                <w:szCs w:val="28"/>
              </w:rPr>
              <w:t xml:space="preserve"> </w:t>
            </w:r>
            <w:r>
              <w:rPr>
                <w:spacing w:val="-1"/>
                <w:sz w:val="28"/>
                <w:szCs w:val="28"/>
              </w:rPr>
              <w:t>поміркованість;</w:t>
            </w:r>
            <w:r>
              <w:rPr>
                <w:spacing w:val="16"/>
                <w:sz w:val="28"/>
                <w:szCs w:val="28"/>
              </w:rPr>
              <w:t xml:space="preserve"> </w:t>
            </w:r>
            <w:r>
              <w:rPr>
                <w:sz w:val="28"/>
                <w:szCs w:val="28"/>
              </w:rPr>
              <w:t>рівне</w:t>
            </w:r>
            <w:r>
              <w:rPr>
                <w:spacing w:val="45"/>
                <w:sz w:val="28"/>
                <w:szCs w:val="28"/>
              </w:rPr>
              <w:t xml:space="preserve"> </w:t>
            </w:r>
            <w:r>
              <w:rPr>
                <w:spacing w:val="-1"/>
                <w:sz w:val="28"/>
                <w:szCs w:val="28"/>
              </w:rPr>
              <w:t>ставлення</w:t>
            </w:r>
            <w:r>
              <w:rPr>
                <w:spacing w:val="28"/>
                <w:sz w:val="28"/>
                <w:szCs w:val="28"/>
              </w:rPr>
              <w:t xml:space="preserve"> </w:t>
            </w:r>
            <w:r>
              <w:rPr>
                <w:spacing w:val="2"/>
                <w:sz w:val="28"/>
                <w:szCs w:val="28"/>
              </w:rPr>
              <w:t>до</w:t>
            </w:r>
            <w:r>
              <w:rPr>
                <w:spacing w:val="25"/>
                <w:sz w:val="28"/>
                <w:szCs w:val="28"/>
              </w:rPr>
              <w:t xml:space="preserve"> </w:t>
            </w:r>
            <w:r>
              <w:rPr>
                <w:spacing w:val="-1"/>
                <w:sz w:val="28"/>
                <w:szCs w:val="28"/>
              </w:rPr>
              <w:t>інших</w:t>
            </w:r>
            <w:r>
              <w:rPr>
                <w:spacing w:val="29"/>
                <w:sz w:val="28"/>
                <w:szCs w:val="28"/>
              </w:rPr>
              <w:t xml:space="preserve"> </w:t>
            </w:r>
            <w:r>
              <w:rPr>
                <w:spacing w:val="-1"/>
                <w:sz w:val="28"/>
                <w:szCs w:val="28"/>
              </w:rPr>
              <w:t>незалежно</w:t>
            </w:r>
            <w:r>
              <w:rPr>
                <w:spacing w:val="25"/>
                <w:sz w:val="28"/>
                <w:szCs w:val="28"/>
              </w:rPr>
              <w:t xml:space="preserve"> </w:t>
            </w:r>
            <w:r>
              <w:rPr>
                <w:spacing w:val="-1"/>
                <w:sz w:val="28"/>
                <w:szCs w:val="28"/>
              </w:rPr>
              <w:t>від</w:t>
            </w:r>
            <w:r>
              <w:rPr>
                <w:spacing w:val="30"/>
                <w:sz w:val="28"/>
                <w:szCs w:val="28"/>
              </w:rPr>
              <w:t xml:space="preserve"> </w:t>
            </w:r>
            <w:r>
              <w:rPr>
                <w:sz w:val="28"/>
                <w:szCs w:val="28"/>
              </w:rPr>
              <w:t>статків,</w:t>
            </w:r>
            <w:r>
              <w:rPr>
                <w:spacing w:val="32"/>
                <w:sz w:val="28"/>
                <w:szCs w:val="28"/>
              </w:rPr>
              <w:t xml:space="preserve"> </w:t>
            </w:r>
            <w:r>
              <w:rPr>
                <w:spacing w:val="-1"/>
                <w:sz w:val="28"/>
                <w:szCs w:val="28"/>
              </w:rPr>
              <w:t>соціального</w:t>
            </w:r>
            <w:r>
              <w:rPr>
                <w:spacing w:val="33"/>
                <w:sz w:val="28"/>
                <w:szCs w:val="28"/>
              </w:rPr>
              <w:t xml:space="preserve"> </w:t>
            </w:r>
            <w:r>
              <w:rPr>
                <w:spacing w:val="-1"/>
                <w:sz w:val="28"/>
                <w:szCs w:val="28"/>
              </w:rPr>
              <w:t>походження;</w:t>
            </w:r>
            <w:r>
              <w:rPr>
                <w:spacing w:val="35"/>
                <w:sz w:val="28"/>
                <w:szCs w:val="28"/>
              </w:rPr>
              <w:t xml:space="preserve"> </w:t>
            </w:r>
            <w:r>
              <w:rPr>
                <w:spacing w:val="-1"/>
                <w:sz w:val="28"/>
                <w:szCs w:val="28"/>
              </w:rPr>
              <w:t>відповідальність</w:t>
            </w:r>
            <w:r>
              <w:rPr>
                <w:spacing w:val="38"/>
                <w:sz w:val="28"/>
                <w:szCs w:val="28"/>
              </w:rPr>
              <w:t xml:space="preserve"> </w:t>
            </w:r>
            <w:r>
              <w:rPr>
                <w:sz w:val="28"/>
                <w:szCs w:val="28"/>
              </w:rPr>
              <w:t>за</w:t>
            </w:r>
            <w:r>
              <w:rPr>
                <w:spacing w:val="57"/>
                <w:sz w:val="28"/>
                <w:szCs w:val="28"/>
              </w:rPr>
              <w:t xml:space="preserve"> </w:t>
            </w:r>
            <w:r>
              <w:rPr>
                <w:spacing w:val="-1"/>
                <w:sz w:val="28"/>
                <w:szCs w:val="28"/>
              </w:rPr>
              <w:t>спільну</w:t>
            </w:r>
            <w:r>
              <w:rPr>
                <w:spacing w:val="61"/>
                <w:sz w:val="28"/>
                <w:szCs w:val="28"/>
              </w:rPr>
              <w:t xml:space="preserve"> </w:t>
            </w:r>
            <w:r>
              <w:rPr>
                <w:spacing w:val="-1"/>
                <w:sz w:val="28"/>
                <w:szCs w:val="28"/>
              </w:rPr>
              <w:t>справу;</w:t>
            </w:r>
            <w:r>
              <w:rPr>
                <w:spacing w:val="67"/>
                <w:sz w:val="28"/>
                <w:szCs w:val="28"/>
              </w:rPr>
              <w:t xml:space="preserve"> </w:t>
            </w:r>
            <w:r>
              <w:rPr>
                <w:spacing w:val="-1"/>
                <w:sz w:val="28"/>
                <w:szCs w:val="28"/>
              </w:rPr>
              <w:t>налаштованість</w:t>
            </w:r>
            <w:r>
              <w:rPr>
                <w:spacing w:val="62"/>
                <w:sz w:val="28"/>
                <w:szCs w:val="28"/>
              </w:rPr>
              <w:t xml:space="preserve"> </w:t>
            </w:r>
            <w:r>
              <w:rPr>
                <w:spacing w:val="-1"/>
                <w:sz w:val="28"/>
                <w:szCs w:val="28"/>
              </w:rPr>
              <w:t>на</w:t>
            </w:r>
            <w:r>
              <w:rPr>
                <w:spacing w:val="61"/>
                <w:sz w:val="28"/>
                <w:szCs w:val="28"/>
              </w:rPr>
              <w:t xml:space="preserve"> </w:t>
            </w:r>
            <w:r>
              <w:rPr>
                <w:sz w:val="28"/>
                <w:szCs w:val="28"/>
              </w:rPr>
              <w:t>логічне</w:t>
            </w:r>
            <w:r>
              <w:rPr>
                <w:spacing w:val="41"/>
                <w:sz w:val="28"/>
                <w:szCs w:val="28"/>
              </w:rPr>
              <w:t xml:space="preserve"> </w:t>
            </w:r>
            <w:r>
              <w:rPr>
                <w:spacing w:val="-1"/>
                <w:sz w:val="28"/>
                <w:szCs w:val="28"/>
              </w:rPr>
              <w:t>обґрунтування</w:t>
            </w:r>
            <w:r>
              <w:rPr>
                <w:spacing w:val="22"/>
                <w:sz w:val="28"/>
                <w:szCs w:val="28"/>
              </w:rPr>
              <w:t xml:space="preserve"> </w:t>
            </w:r>
            <w:r>
              <w:rPr>
                <w:spacing w:val="-1"/>
                <w:sz w:val="28"/>
                <w:szCs w:val="28"/>
              </w:rPr>
              <w:t>позиції</w:t>
            </w:r>
            <w:r>
              <w:rPr>
                <w:spacing w:val="17"/>
                <w:sz w:val="28"/>
                <w:szCs w:val="28"/>
              </w:rPr>
              <w:t xml:space="preserve"> </w:t>
            </w:r>
            <w:r>
              <w:rPr>
                <w:sz w:val="28"/>
                <w:szCs w:val="28"/>
              </w:rPr>
              <w:t>без</w:t>
            </w:r>
            <w:r>
              <w:rPr>
                <w:spacing w:val="20"/>
                <w:sz w:val="28"/>
                <w:szCs w:val="28"/>
              </w:rPr>
              <w:t xml:space="preserve"> </w:t>
            </w:r>
            <w:r>
              <w:rPr>
                <w:spacing w:val="-1"/>
                <w:sz w:val="28"/>
                <w:szCs w:val="28"/>
              </w:rPr>
              <w:t>передчасного</w:t>
            </w:r>
            <w:r>
              <w:rPr>
                <w:spacing w:val="33"/>
                <w:sz w:val="28"/>
                <w:szCs w:val="28"/>
              </w:rPr>
              <w:t xml:space="preserve"> </w:t>
            </w:r>
            <w:r>
              <w:rPr>
                <w:spacing w:val="-1"/>
                <w:sz w:val="28"/>
                <w:szCs w:val="28"/>
              </w:rPr>
              <w:t>переходу</w:t>
            </w:r>
            <w:r>
              <w:rPr>
                <w:spacing w:val="33"/>
                <w:sz w:val="28"/>
                <w:szCs w:val="28"/>
              </w:rPr>
              <w:t xml:space="preserve"> </w:t>
            </w:r>
            <w:r>
              <w:rPr>
                <w:spacing w:val="2"/>
                <w:sz w:val="28"/>
                <w:szCs w:val="28"/>
              </w:rPr>
              <w:t>до</w:t>
            </w:r>
            <w:r>
              <w:rPr>
                <w:spacing w:val="37"/>
                <w:sz w:val="28"/>
                <w:szCs w:val="28"/>
              </w:rPr>
              <w:t xml:space="preserve"> </w:t>
            </w:r>
            <w:r>
              <w:rPr>
                <w:sz w:val="28"/>
                <w:szCs w:val="28"/>
              </w:rPr>
              <w:t>висновків;</w:t>
            </w:r>
            <w:r>
              <w:rPr>
                <w:spacing w:val="39"/>
                <w:sz w:val="28"/>
                <w:szCs w:val="28"/>
              </w:rPr>
              <w:t xml:space="preserve"> </w:t>
            </w:r>
            <w:r>
              <w:rPr>
                <w:spacing w:val="-1"/>
                <w:sz w:val="28"/>
                <w:szCs w:val="28"/>
              </w:rPr>
              <w:t>повага</w:t>
            </w:r>
            <w:r>
              <w:rPr>
                <w:spacing w:val="42"/>
                <w:sz w:val="28"/>
                <w:szCs w:val="28"/>
              </w:rPr>
              <w:t xml:space="preserve"> </w:t>
            </w:r>
            <w:r>
              <w:rPr>
                <w:sz w:val="28"/>
                <w:szCs w:val="28"/>
              </w:rPr>
              <w:t>до</w:t>
            </w:r>
            <w:r>
              <w:rPr>
                <w:spacing w:val="37"/>
                <w:sz w:val="28"/>
                <w:szCs w:val="28"/>
              </w:rPr>
              <w:t xml:space="preserve"> </w:t>
            </w:r>
            <w:r>
              <w:rPr>
                <w:spacing w:val="-1"/>
                <w:sz w:val="28"/>
                <w:szCs w:val="28"/>
              </w:rPr>
              <w:t>прав</w:t>
            </w:r>
            <w:r>
              <w:rPr>
                <w:spacing w:val="41"/>
                <w:sz w:val="28"/>
                <w:szCs w:val="28"/>
              </w:rPr>
              <w:t xml:space="preserve"> </w:t>
            </w:r>
            <w:r>
              <w:rPr>
                <w:spacing w:val="-1"/>
                <w:sz w:val="28"/>
                <w:szCs w:val="28"/>
              </w:rPr>
              <w:t>людини,</w:t>
            </w:r>
            <w:r>
              <w:rPr>
                <w:spacing w:val="40"/>
                <w:sz w:val="28"/>
                <w:szCs w:val="28"/>
              </w:rPr>
              <w:t xml:space="preserve"> </w:t>
            </w:r>
            <w:r>
              <w:rPr>
                <w:spacing w:val="-1"/>
                <w:sz w:val="28"/>
                <w:szCs w:val="28"/>
              </w:rPr>
              <w:t>активна</w:t>
            </w:r>
            <w:r>
              <w:rPr>
                <w:spacing w:val="49"/>
                <w:sz w:val="28"/>
                <w:szCs w:val="28"/>
              </w:rPr>
              <w:t xml:space="preserve"> </w:t>
            </w:r>
            <w:r>
              <w:rPr>
                <w:spacing w:val="-1"/>
                <w:sz w:val="28"/>
                <w:szCs w:val="28"/>
              </w:rPr>
              <w:t>позиція</w:t>
            </w:r>
            <w:r>
              <w:rPr>
                <w:spacing w:val="49"/>
                <w:sz w:val="28"/>
                <w:szCs w:val="28"/>
              </w:rPr>
              <w:t xml:space="preserve"> </w:t>
            </w:r>
            <w:r>
              <w:rPr>
                <w:sz w:val="28"/>
                <w:szCs w:val="28"/>
              </w:rPr>
              <w:t>щодо</w:t>
            </w:r>
            <w:r>
              <w:rPr>
                <w:spacing w:val="49"/>
                <w:sz w:val="28"/>
                <w:szCs w:val="28"/>
              </w:rPr>
              <w:t xml:space="preserve"> </w:t>
            </w:r>
            <w:r>
              <w:rPr>
                <w:spacing w:val="-1"/>
                <w:sz w:val="28"/>
                <w:szCs w:val="28"/>
              </w:rPr>
              <w:t>боротьби</w:t>
            </w:r>
            <w:r>
              <w:rPr>
                <w:spacing w:val="48"/>
                <w:sz w:val="28"/>
                <w:szCs w:val="28"/>
              </w:rPr>
              <w:t xml:space="preserve"> </w:t>
            </w:r>
            <w:r>
              <w:rPr>
                <w:spacing w:val="-1"/>
                <w:sz w:val="28"/>
                <w:szCs w:val="28"/>
              </w:rPr>
              <w:t>із</w:t>
            </w:r>
            <w:r>
              <w:rPr>
                <w:spacing w:val="30"/>
                <w:sz w:val="28"/>
                <w:szCs w:val="28"/>
              </w:rPr>
              <w:t xml:space="preserve"> </w:t>
            </w:r>
            <w:r>
              <w:rPr>
                <w:spacing w:val="-1"/>
                <w:sz w:val="28"/>
                <w:szCs w:val="28"/>
              </w:rPr>
              <w:t>дискримінацією.</w:t>
            </w:r>
          </w:p>
          <w:p w:rsidR="006D15EF" w:rsidRDefault="006D15EF" w:rsidP="006D15EF">
            <w:pPr>
              <w:pStyle w:val="TableParagraph"/>
              <w:kinsoku w:val="0"/>
              <w:overflowPunct w:val="0"/>
              <w:spacing w:before="3"/>
              <w:ind w:left="90"/>
              <w:jc w:val="both"/>
              <w:rPr>
                <w:sz w:val="20"/>
                <w:szCs w:val="20"/>
              </w:rPr>
            </w:pPr>
            <w:r>
              <w:rPr>
                <w:b/>
                <w:bCs/>
                <w:i/>
                <w:iCs/>
                <w:spacing w:val="-1"/>
                <w:sz w:val="28"/>
                <w:szCs w:val="28"/>
              </w:rPr>
              <w:t>Навчальні ресурси:</w:t>
            </w:r>
            <w:r>
              <w:rPr>
                <w:b/>
                <w:bCs/>
                <w:i/>
                <w:iCs/>
                <w:spacing w:val="2"/>
                <w:sz w:val="28"/>
                <w:szCs w:val="28"/>
              </w:rPr>
              <w:t xml:space="preserve"> </w:t>
            </w:r>
            <w:r>
              <w:rPr>
                <w:spacing w:val="-1"/>
                <w:sz w:val="28"/>
                <w:szCs w:val="28"/>
              </w:rPr>
              <w:t>завдання</w:t>
            </w:r>
            <w:r>
              <w:rPr>
                <w:sz w:val="28"/>
                <w:szCs w:val="28"/>
              </w:rPr>
              <w:t xml:space="preserve"> </w:t>
            </w:r>
            <w:r>
              <w:rPr>
                <w:spacing w:val="-1"/>
                <w:sz w:val="28"/>
                <w:szCs w:val="28"/>
              </w:rPr>
              <w:t>соціального</w:t>
            </w:r>
            <w:r>
              <w:rPr>
                <w:spacing w:val="-3"/>
                <w:sz w:val="28"/>
                <w:szCs w:val="28"/>
              </w:rPr>
              <w:t xml:space="preserve"> </w:t>
            </w:r>
            <w:r>
              <w:rPr>
                <w:sz w:val="28"/>
                <w:szCs w:val="28"/>
              </w:rPr>
              <w:t>змісту</w:t>
            </w:r>
          </w:p>
        </w:tc>
      </w:tr>
      <w:tr w:rsidR="006D15EF" w:rsidTr="006D15EF">
        <w:trPr>
          <w:trHeight w:hRule="exact" w:val="5773"/>
        </w:trPr>
        <w:tc>
          <w:tcPr>
            <w:tcW w:w="675"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ind w:left="91"/>
              <w:rPr>
                <w:sz w:val="20"/>
                <w:szCs w:val="20"/>
              </w:rPr>
            </w:pPr>
            <w:r>
              <w:rPr>
                <w:sz w:val="28"/>
                <w:szCs w:val="28"/>
              </w:rPr>
              <w:t>9</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line="275" w:lineRule="auto"/>
              <w:ind w:left="91" w:right="650"/>
              <w:rPr>
                <w:sz w:val="20"/>
                <w:szCs w:val="20"/>
              </w:rPr>
            </w:pPr>
            <w:r>
              <w:rPr>
                <w:spacing w:val="-1"/>
                <w:sz w:val="28"/>
                <w:szCs w:val="28"/>
              </w:rPr>
              <w:t>Обізнаність</w:t>
            </w:r>
            <w:r>
              <w:rPr>
                <w:spacing w:val="1"/>
                <w:sz w:val="28"/>
                <w:szCs w:val="28"/>
              </w:rPr>
              <w:t xml:space="preserve"> </w:t>
            </w:r>
            <w:r>
              <w:rPr>
                <w:sz w:val="28"/>
                <w:szCs w:val="28"/>
              </w:rPr>
              <w:t>і</w:t>
            </w:r>
            <w:r>
              <w:rPr>
                <w:spacing w:val="26"/>
                <w:sz w:val="28"/>
                <w:szCs w:val="28"/>
              </w:rPr>
              <w:t xml:space="preserve"> </w:t>
            </w:r>
            <w:r>
              <w:rPr>
                <w:spacing w:val="-1"/>
                <w:sz w:val="28"/>
                <w:szCs w:val="28"/>
              </w:rPr>
              <w:t>самовираження</w:t>
            </w:r>
            <w:r>
              <w:rPr>
                <w:spacing w:val="5"/>
                <w:sz w:val="28"/>
                <w:szCs w:val="28"/>
              </w:rPr>
              <w:t xml:space="preserve"> </w:t>
            </w:r>
            <w:r>
              <w:rPr>
                <w:sz w:val="28"/>
                <w:szCs w:val="28"/>
              </w:rPr>
              <w:t>у</w:t>
            </w:r>
            <w:r>
              <w:rPr>
                <w:spacing w:val="28"/>
                <w:sz w:val="28"/>
                <w:szCs w:val="28"/>
              </w:rPr>
              <w:t xml:space="preserve"> </w:t>
            </w:r>
            <w:r>
              <w:rPr>
                <w:spacing w:val="-1"/>
                <w:sz w:val="28"/>
                <w:szCs w:val="28"/>
              </w:rPr>
              <w:t>сфері культури</w:t>
            </w:r>
          </w:p>
        </w:tc>
        <w:tc>
          <w:tcPr>
            <w:tcW w:w="6130"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5" w:line="276" w:lineRule="auto"/>
              <w:ind w:left="90" w:right="90"/>
              <w:jc w:val="both"/>
              <w:rPr>
                <w:sz w:val="28"/>
                <w:szCs w:val="28"/>
              </w:rPr>
            </w:pPr>
            <w:r>
              <w:rPr>
                <w:b/>
                <w:bCs/>
                <w:i/>
                <w:iCs/>
                <w:spacing w:val="-1"/>
                <w:sz w:val="28"/>
                <w:szCs w:val="28"/>
              </w:rPr>
              <w:t>Уміння:</w:t>
            </w:r>
            <w:r>
              <w:rPr>
                <w:b/>
                <w:bCs/>
                <w:i/>
                <w:iCs/>
                <w:spacing w:val="33"/>
                <w:sz w:val="28"/>
                <w:szCs w:val="28"/>
              </w:rPr>
              <w:t xml:space="preserve"> </w:t>
            </w:r>
            <w:r>
              <w:rPr>
                <w:sz w:val="28"/>
                <w:szCs w:val="28"/>
              </w:rPr>
              <w:t>грамотно</w:t>
            </w:r>
            <w:r>
              <w:rPr>
                <w:spacing w:val="29"/>
                <w:sz w:val="28"/>
                <w:szCs w:val="28"/>
              </w:rPr>
              <w:t xml:space="preserve"> </w:t>
            </w:r>
            <w:r>
              <w:rPr>
                <w:sz w:val="28"/>
                <w:szCs w:val="28"/>
              </w:rPr>
              <w:t>і</w:t>
            </w:r>
            <w:r>
              <w:rPr>
                <w:spacing w:val="35"/>
                <w:sz w:val="28"/>
                <w:szCs w:val="28"/>
              </w:rPr>
              <w:t xml:space="preserve"> </w:t>
            </w:r>
            <w:r>
              <w:rPr>
                <w:spacing w:val="-1"/>
                <w:sz w:val="28"/>
                <w:szCs w:val="28"/>
              </w:rPr>
              <w:t>логічно</w:t>
            </w:r>
            <w:r>
              <w:rPr>
                <w:spacing w:val="33"/>
                <w:sz w:val="28"/>
                <w:szCs w:val="28"/>
              </w:rPr>
              <w:t xml:space="preserve"> </w:t>
            </w:r>
            <w:r>
              <w:rPr>
                <w:spacing w:val="-1"/>
                <w:sz w:val="28"/>
                <w:szCs w:val="28"/>
              </w:rPr>
              <w:t>висловлювати</w:t>
            </w:r>
            <w:r>
              <w:rPr>
                <w:spacing w:val="35"/>
                <w:sz w:val="28"/>
                <w:szCs w:val="28"/>
              </w:rPr>
              <w:t xml:space="preserve"> </w:t>
            </w:r>
            <w:r>
              <w:rPr>
                <w:spacing w:val="-1"/>
                <w:sz w:val="28"/>
                <w:szCs w:val="28"/>
              </w:rPr>
              <w:t>свою</w:t>
            </w:r>
            <w:r>
              <w:rPr>
                <w:spacing w:val="39"/>
                <w:sz w:val="28"/>
                <w:szCs w:val="28"/>
              </w:rPr>
              <w:t xml:space="preserve"> </w:t>
            </w:r>
            <w:r>
              <w:rPr>
                <w:spacing w:val="-2"/>
                <w:sz w:val="28"/>
                <w:szCs w:val="28"/>
              </w:rPr>
              <w:t>думку,</w:t>
            </w:r>
            <w:r>
              <w:rPr>
                <w:spacing w:val="67"/>
                <w:sz w:val="28"/>
                <w:szCs w:val="28"/>
              </w:rPr>
              <w:t xml:space="preserve"> </w:t>
            </w:r>
            <w:r>
              <w:rPr>
                <w:spacing w:val="-1"/>
                <w:sz w:val="28"/>
                <w:szCs w:val="28"/>
              </w:rPr>
              <w:t>аргументувати</w:t>
            </w:r>
            <w:r>
              <w:rPr>
                <w:spacing w:val="59"/>
                <w:sz w:val="28"/>
                <w:szCs w:val="28"/>
              </w:rPr>
              <w:t xml:space="preserve"> </w:t>
            </w:r>
            <w:r>
              <w:rPr>
                <w:sz w:val="28"/>
                <w:szCs w:val="28"/>
              </w:rPr>
              <w:t>та</w:t>
            </w:r>
            <w:r>
              <w:rPr>
                <w:spacing w:val="65"/>
                <w:sz w:val="28"/>
                <w:szCs w:val="28"/>
              </w:rPr>
              <w:t xml:space="preserve"> </w:t>
            </w:r>
            <w:r>
              <w:rPr>
                <w:spacing w:val="-1"/>
                <w:sz w:val="28"/>
                <w:szCs w:val="28"/>
              </w:rPr>
              <w:t>вести</w:t>
            </w:r>
            <w:r>
              <w:rPr>
                <w:spacing w:val="63"/>
                <w:sz w:val="28"/>
                <w:szCs w:val="28"/>
              </w:rPr>
              <w:t xml:space="preserve"> </w:t>
            </w:r>
            <w:r>
              <w:rPr>
                <w:spacing w:val="-1"/>
                <w:sz w:val="28"/>
                <w:szCs w:val="28"/>
              </w:rPr>
              <w:t>діалог,</w:t>
            </w:r>
            <w:r>
              <w:rPr>
                <w:spacing w:val="33"/>
                <w:sz w:val="28"/>
                <w:szCs w:val="28"/>
              </w:rPr>
              <w:t xml:space="preserve"> </w:t>
            </w:r>
            <w:r>
              <w:rPr>
                <w:spacing w:val="-1"/>
                <w:sz w:val="28"/>
                <w:szCs w:val="28"/>
              </w:rPr>
              <w:t>враховуючи</w:t>
            </w:r>
            <w:r>
              <w:rPr>
                <w:spacing w:val="59"/>
                <w:sz w:val="28"/>
                <w:szCs w:val="28"/>
              </w:rPr>
              <w:t xml:space="preserve"> </w:t>
            </w:r>
            <w:r>
              <w:rPr>
                <w:spacing w:val="-1"/>
                <w:sz w:val="28"/>
                <w:szCs w:val="28"/>
              </w:rPr>
              <w:t>національні</w:t>
            </w:r>
            <w:r>
              <w:rPr>
                <w:spacing w:val="59"/>
                <w:sz w:val="28"/>
                <w:szCs w:val="28"/>
              </w:rPr>
              <w:t xml:space="preserve"> </w:t>
            </w:r>
            <w:r>
              <w:rPr>
                <w:sz w:val="28"/>
                <w:szCs w:val="28"/>
              </w:rPr>
              <w:t>та</w:t>
            </w:r>
            <w:r>
              <w:rPr>
                <w:spacing w:val="57"/>
                <w:sz w:val="28"/>
                <w:szCs w:val="28"/>
              </w:rPr>
              <w:t xml:space="preserve"> </w:t>
            </w:r>
            <w:r>
              <w:rPr>
                <w:spacing w:val="-1"/>
                <w:sz w:val="28"/>
                <w:szCs w:val="28"/>
              </w:rPr>
              <w:t>культурні</w:t>
            </w:r>
            <w:r>
              <w:rPr>
                <w:spacing w:val="33"/>
                <w:sz w:val="28"/>
                <w:szCs w:val="28"/>
              </w:rPr>
              <w:t xml:space="preserve"> </w:t>
            </w:r>
            <w:r>
              <w:rPr>
                <w:spacing w:val="-1"/>
                <w:sz w:val="28"/>
                <w:szCs w:val="28"/>
              </w:rPr>
              <w:t>особливості</w:t>
            </w:r>
            <w:r>
              <w:rPr>
                <w:spacing w:val="29"/>
                <w:sz w:val="28"/>
                <w:szCs w:val="28"/>
              </w:rPr>
              <w:t xml:space="preserve"> </w:t>
            </w:r>
            <w:r>
              <w:rPr>
                <w:spacing w:val="-1"/>
                <w:sz w:val="28"/>
                <w:szCs w:val="28"/>
              </w:rPr>
              <w:t>співрозмовників</w:t>
            </w:r>
            <w:r>
              <w:rPr>
                <w:spacing w:val="31"/>
                <w:sz w:val="28"/>
                <w:szCs w:val="28"/>
              </w:rPr>
              <w:t xml:space="preserve"> </w:t>
            </w:r>
            <w:r>
              <w:rPr>
                <w:sz w:val="28"/>
                <w:szCs w:val="28"/>
              </w:rPr>
              <w:t>та</w:t>
            </w:r>
            <w:r>
              <w:rPr>
                <w:spacing w:val="31"/>
                <w:sz w:val="28"/>
                <w:szCs w:val="28"/>
              </w:rPr>
              <w:t xml:space="preserve"> </w:t>
            </w:r>
            <w:r>
              <w:rPr>
                <w:spacing w:val="-1"/>
                <w:sz w:val="28"/>
                <w:szCs w:val="28"/>
              </w:rPr>
              <w:t>дотримуючись</w:t>
            </w:r>
            <w:r>
              <w:rPr>
                <w:spacing w:val="45"/>
                <w:sz w:val="28"/>
                <w:szCs w:val="28"/>
              </w:rPr>
              <w:t xml:space="preserve"> </w:t>
            </w:r>
            <w:r>
              <w:rPr>
                <w:spacing w:val="-1"/>
                <w:sz w:val="28"/>
                <w:szCs w:val="28"/>
              </w:rPr>
              <w:t>етики</w:t>
            </w:r>
            <w:r>
              <w:rPr>
                <w:spacing w:val="52"/>
                <w:sz w:val="28"/>
                <w:szCs w:val="28"/>
              </w:rPr>
              <w:t xml:space="preserve"> </w:t>
            </w:r>
            <w:r>
              <w:rPr>
                <w:spacing w:val="-1"/>
                <w:sz w:val="28"/>
                <w:szCs w:val="28"/>
              </w:rPr>
              <w:t>спілкування</w:t>
            </w:r>
            <w:r>
              <w:rPr>
                <w:spacing w:val="56"/>
                <w:sz w:val="28"/>
                <w:szCs w:val="28"/>
              </w:rPr>
              <w:t xml:space="preserve"> </w:t>
            </w:r>
            <w:r>
              <w:rPr>
                <w:sz w:val="28"/>
                <w:szCs w:val="28"/>
              </w:rPr>
              <w:t>і</w:t>
            </w:r>
            <w:r>
              <w:rPr>
                <w:spacing w:val="51"/>
                <w:sz w:val="28"/>
                <w:szCs w:val="28"/>
              </w:rPr>
              <w:t xml:space="preserve"> </w:t>
            </w:r>
            <w:r>
              <w:rPr>
                <w:spacing w:val="-1"/>
                <w:sz w:val="28"/>
                <w:szCs w:val="28"/>
              </w:rPr>
              <w:t>взаємодії;</w:t>
            </w:r>
            <w:r>
              <w:rPr>
                <w:spacing w:val="51"/>
                <w:sz w:val="28"/>
                <w:szCs w:val="28"/>
              </w:rPr>
              <w:t xml:space="preserve"> </w:t>
            </w:r>
            <w:r>
              <w:rPr>
                <w:spacing w:val="-1"/>
                <w:sz w:val="28"/>
                <w:szCs w:val="28"/>
              </w:rPr>
              <w:t>враховувати</w:t>
            </w:r>
            <w:r>
              <w:rPr>
                <w:spacing w:val="53"/>
                <w:sz w:val="28"/>
                <w:szCs w:val="28"/>
              </w:rPr>
              <w:t xml:space="preserve"> </w:t>
            </w:r>
            <w:r>
              <w:rPr>
                <w:spacing w:val="-1"/>
                <w:sz w:val="28"/>
                <w:szCs w:val="28"/>
              </w:rPr>
              <w:t>художньо-естетичну</w:t>
            </w:r>
            <w:r>
              <w:rPr>
                <w:spacing w:val="49"/>
                <w:sz w:val="28"/>
                <w:szCs w:val="28"/>
              </w:rPr>
              <w:t xml:space="preserve"> </w:t>
            </w:r>
            <w:r>
              <w:rPr>
                <w:spacing w:val="-1"/>
                <w:sz w:val="28"/>
                <w:szCs w:val="28"/>
              </w:rPr>
              <w:t>складову</w:t>
            </w:r>
            <w:r>
              <w:rPr>
                <w:spacing w:val="53"/>
                <w:sz w:val="28"/>
                <w:szCs w:val="28"/>
              </w:rPr>
              <w:t xml:space="preserve"> </w:t>
            </w:r>
            <w:r>
              <w:rPr>
                <w:spacing w:val="-1"/>
                <w:sz w:val="28"/>
                <w:szCs w:val="28"/>
              </w:rPr>
              <w:t>при</w:t>
            </w:r>
            <w:r>
              <w:rPr>
                <w:spacing w:val="48"/>
                <w:sz w:val="28"/>
                <w:szCs w:val="28"/>
              </w:rPr>
              <w:t xml:space="preserve"> </w:t>
            </w:r>
            <w:r>
              <w:rPr>
                <w:spacing w:val="-1"/>
                <w:sz w:val="28"/>
                <w:szCs w:val="28"/>
              </w:rPr>
              <w:t>створенні</w:t>
            </w:r>
            <w:r>
              <w:rPr>
                <w:spacing w:val="49"/>
                <w:sz w:val="28"/>
                <w:szCs w:val="28"/>
              </w:rPr>
              <w:t xml:space="preserve"> </w:t>
            </w:r>
            <w:r>
              <w:rPr>
                <w:spacing w:val="-1"/>
                <w:sz w:val="28"/>
                <w:szCs w:val="28"/>
              </w:rPr>
              <w:t>продуктів</w:t>
            </w:r>
            <w:r>
              <w:rPr>
                <w:spacing w:val="35"/>
                <w:sz w:val="28"/>
                <w:szCs w:val="28"/>
              </w:rPr>
              <w:t xml:space="preserve"> </w:t>
            </w:r>
            <w:r>
              <w:rPr>
                <w:sz w:val="28"/>
                <w:szCs w:val="28"/>
              </w:rPr>
              <w:t>своєї</w:t>
            </w:r>
            <w:r>
              <w:rPr>
                <w:spacing w:val="33"/>
                <w:sz w:val="28"/>
                <w:szCs w:val="28"/>
              </w:rPr>
              <w:t xml:space="preserve"> </w:t>
            </w:r>
            <w:r>
              <w:rPr>
                <w:sz w:val="28"/>
                <w:szCs w:val="28"/>
              </w:rPr>
              <w:t>діяльності</w:t>
            </w:r>
            <w:r>
              <w:rPr>
                <w:spacing w:val="33"/>
                <w:sz w:val="28"/>
                <w:szCs w:val="28"/>
              </w:rPr>
              <w:t xml:space="preserve"> </w:t>
            </w:r>
            <w:r>
              <w:rPr>
                <w:spacing w:val="-1"/>
                <w:sz w:val="28"/>
                <w:szCs w:val="28"/>
              </w:rPr>
              <w:t>(малюнків,</w:t>
            </w:r>
            <w:r>
              <w:rPr>
                <w:spacing w:val="37"/>
                <w:sz w:val="28"/>
                <w:szCs w:val="28"/>
              </w:rPr>
              <w:t xml:space="preserve"> </w:t>
            </w:r>
            <w:r>
              <w:rPr>
                <w:spacing w:val="-1"/>
                <w:sz w:val="28"/>
                <w:szCs w:val="28"/>
              </w:rPr>
              <w:t>текстів,</w:t>
            </w:r>
            <w:r>
              <w:rPr>
                <w:spacing w:val="31"/>
                <w:sz w:val="28"/>
                <w:szCs w:val="28"/>
              </w:rPr>
              <w:t xml:space="preserve"> </w:t>
            </w:r>
            <w:r>
              <w:rPr>
                <w:spacing w:val="-2"/>
                <w:sz w:val="28"/>
                <w:szCs w:val="28"/>
              </w:rPr>
              <w:t>схем</w:t>
            </w:r>
            <w:r>
              <w:rPr>
                <w:sz w:val="28"/>
                <w:szCs w:val="28"/>
              </w:rPr>
              <w:t xml:space="preserve"> тощо).</w:t>
            </w:r>
          </w:p>
          <w:p w:rsidR="006D15EF" w:rsidRDefault="006D15EF" w:rsidP="006D15EF">
            <w:pPr>
              <w:pStyle w:val="TableParagraph"/>
              <w:kinsoku w:val="0"/>
              <w:overflowPunct w:val="0"/>
              <w:spacing w:before="3" w:line="275" w:lineRule="auto"/>
              <w:ind w:left="90" w:right="86"/>
              <w:jc w:val="both"/>
              <w:rPr>
                <w:spacing w:val="-1"/>
                <w:sz w:val="28"/>
                <w:szCs w:val="28"/>
              </w:rPr>
            </w:pPr>
            <w:r>
              <w:rPr>
                <w:b/>
                <w:bCs/>
                <w:i/>
                <w:iCs/>
                <w:spacing w:val="-1"/>
                <w:sz w:val="28"/>
                <w:szCs w:val="28"/>
              </w:rPr>
              <w:t>Ставлення:</w:t>
            </w:r>
            <w:r>
              <w:rPr>
                <w:b/>
                <w:bCs/>
                <w:i/>
                <w:iCs/>
                <w:spacing w:val="52"/>
                <w:sz w:val="28"/>
                <w:szCs w:val="28"/>
              </w:rPr>
              <w:t xml:space="preserve"> </w:t>
            </w:r>
            <w:r>
              <w:rPr>
                <w:spacing w:val="-1"/>
                <w:sz w:val="28"/>
                <w:szCs w:val="28"/>
              </w:rPr>
              <w:t>культурна</w:t>
            </w:r>
            <w:r>
              <w:rPr>
                <w:spacing w:val="51"/>
                <w:sz w:val="28"/>
                <w:szCs w:val="28"/>
              </w:rPr>
              <w:t xml:space="preserve"> </w:t>
            </w:r>
            <w:r>
              <w:rPr>
                <w:spacing w:val="-1"/>
                <w:sz w:val="28"/>
                <w:szCs w:val="28"/>
              </w:rPr>
              <w:t>самоідентифікація,</w:t>
            </w:r>
            <w:r>
              <w:rPr>
                <w:spacing w:val="47"/>
                <w:sz w:val="28"/>
                <w:szCs w:val="28"/>
              </w:rPr>
              <w:t xml:space="preserve"> </w:t>
            </w:r>
            <w:r>
              <w:rPr>
                <w:spacing w:val="-1"/>
                <w:sz w:val="28"/>
                <w:szCs w:val="28"/>
              </w:rPr>
              <w:t>повага</w:t>
            </w:r>
            <w:r>
              <w:rPr>
                <w:spacing w:val="42"/>
                <w:sz w:val="28"/>
                <w:szCs w:val="28"/>
              </w:rPr>
              <w:t xml:space="preserve"> </w:t>
            </w:r>
            <w:r>
              <w:rPr>
                <w:sz w:val="28"/>
                <w:szCs w:val="28"/>
              </w:rPr>
              <w:t>до</w:t>
            </w:r>
            <w:r>
              <w:rPr>
                <w:spacing w:val="37"/>
                <w:sz w:val="28"/>
                <w:szCs w:val="28"/>
              </w:rPr>
              <w:t xml:space="preserve"> </w:t>
            </w:r>
            <w:r>
              <w:rPr>
                <w:spacing w:val="-1"/>
                <w:sz w:val="28"/>
                <w:szCs w:val="28"/>
              </w:rPr>
              <w:t>культурного</w:t>
            </w:r>
            <w:r>
              <w:rPr>
                <w:spacing w:val="37"/>
                <w:sz w:val="28"/>
                <w:szCs w:val="28"/>
              </w:rPr>
              <w:t xml:space="preserve"> </w:t>
            </w:r>
            <w:r>
              <w:rPr>
                <w:spacing w:val="-1"/>
                <w:sz w:val="28"/>
                <w:szCs w:val="28"/>
              </w:rPr>
              <w:t>розмаїття</w:t>
            </w:r>
            <w:r>
              <w:rPr>
                <w:spacing w:val="44"/>
                <w:sz w:val="28"/>
                <w:szCs w:val="28"/>
              </w:rPr>
              <w:t xml:space="preserve"> </w:t>
            </w:r>
            <w:r>
              <w:rPr>
                <w:sz w:val="28"/>
                <w:szCs w:val="28"/>
              </w:rPr>
              <w:t>у</w:t>
            </w:r>
            <w:r>
              <w:rPr>
                <w:spacing w:val="33"/>
                <w:sz w:val="28"/>
                <w:szCs w:val="28"/>
              </w:rPr>
              <w:t xml:space="preserve"> </w:t>
            </w:r>
            <w:r>
              <w:rPr>
                <w:spacing w:val="-1"/>
                <w:sz w:val="28"/>
                <w:szCs w:val="28"/>
              </w:rPr>
              <w:t>глобальному</w:t>
            </w:r>
            <w:r>
              <w:rPr>
                <w:spacing w:val="57"/>
                <w:sz w:val="28"/>
                <w:szCs w:val="28"/>
              </w:rPr>
              <w:t xml:space="preserve"> </w:t>
            </w:r>
            <w:r>
              <w:rPr>
                <w:spacing w:val="-1"/>
                <w:sz w:val="28"/>
                <w:szCs w:val="28"/>
              </w:rPr>
              <w:t>суспільстві;</w:t>
            </w:r>
            <w:r>
              <w:rPr>
                <w:spacing w:val="29"/>
                <w:sz w:val="28"/>
                <w:szCs w:val="28"/>
              </w:rPr>
              <w:t xml:space="preserve"> </w:t>
            </w:r>
            <w:r>
              <w:rPr>
                <w:spacing w:val="-1"/>
                <w:sz w:val="28"/>
                <w:szCs w:val="28"/>
              </w:rPr>
              <w:t>усвідомлення</w:t>
            </w:r>
            <w:r>
              <w:rPr>
                <w:spacing w:val="30"/>
                <w:sz w:val="28"/>
                <w:szCs w:val="28"/>
              </w:rPr>
              <w:t xml:space="preserve"> </w:t>
            </w:r>
            <w:r>
              <w:rPr>
                <w:sz w:val="28"/>
                <w:szCs w:val="28"/>
              </w:rPr>
              <w:t>впливу</w:t>
            </w:r>
            <w:r>
              <w:rPr>
                <w:spacing w:val="27"/>
                <w:sz w:val="28"/>
                <w:szCs w:val="28"/>
              </w:rPr>
              <w:t xml:space="preserve"> </w:t>
            </w:r>
            <w:r>
              <w:rPr>
                <w:spacing w:val="-1"/>
                <w:sz w:val="28"/>
                <w:szCs w:val="28"/>
              </w:rPr>
              <w:t>окремого</w:t>
            </w:r>
            <w:r>
              <w:rPr>
                <w:spacing w:val="33"/>
                <w:sz w:val="28"/>
                <w:szCs w:val="28"/>
              </w:rPr>
              <w:t xml:space="preserve"> </w:t>
            </w:r>
            <w:r>
              <w:rPr>
                <w:spacing w:val="-1"/>
                <w:sz w:val="28"/>
                <w:szCs w:val="28"/>
              </w:rPr>
              <w:t>предмета</w:t>
            </w:r>
            <w:r>
              <w:rPr>
                <w:spacing w:val="13"/>
                <w:sz w:val="28"/>
                <w:szCs w:val="28"/>
              </w:rPr>
              <w:t xml:space="preserve"> </w:t>
            </w:r>
            <w:r>
              <w:rPr>
                <w:spacing w:val="-1"/>
                <w:sz w:val="28"/>
                <w:szCs w:val="28"/>
              </w:rPr>
              <w:t>на</w:t>
            </w:r>
            <w:r>
              <w:rPr>
                <w:spacing w:val="13"/>
                <w:sz w:val="28"/>
                <w:szCs w:val="28"/>
              </w:rPr>
              <w:t xml:space="preserve"> </w:t>
            </w:r>
            <w:r>
              <w:rPr>
                <w:sz w:val="28"/>
                <w:szCs w:val="28"/>
              </w:rPr>
              <w:t>людську</w:t>
            </w:r>
            <w:r>
              <w:rPr>
                <w:spacing w:val="9"/>
                <w:sz w:val="28"/>
                <w:szCs w:val="28"/>
              </w:rPr>
              <w:t xml:space="preserve"> </w:t>
            </w:r>
            <w:r>
              <w:rPr>
                <w:spacing w:val="-1"/>
                <w:sz w:val="28"/>
                <w:szCs w:val="28"/>
              </w:rPr>
              <w:t>культуру</w:t>
            </w:r>
            <w:r>
              <w:rPr>
                <w:spacing w:val="9"/>
                <w:sz w:val="28"/>
                <w:szCs w:val="28"/>
              </w:rPr>
              <w:t xml:space="preserve"> </w:t>
            </w:r>
            <w:r>
              <w:rPr>
                <w:sz w:val="28"/>
                <w:szCs w:val="28"/>
              </w:rPr>
              <w:t>та</w:t>
            </w:r>
            <w:r>
              <w:rPr>
                <w:spacing w:val="13"/>
                <w:sz w:val="28"/>
                <w:szCs w:val="28"/>
              </w:rPr>
              <w:t xml:space="preserve"> </w:t>
            </w:r>
            <w:r>
              <w:rPr>
                <w:spacing w:val="-1"/>
                <w:sz w:val="28"/>
                <w:szCs w:val="28"/>
              </w:rPr>
              <w:t>розвиток</w:t>
            </w:r>
            <w:r>
              <w:rPr>
                <w:spacing w:val="42"/>
                <w:sz w:val="28"/>
                <w:szCs w:val="28"/>
              </w:rPr>
              <w:t xml:space="preserve"> </w:t>
            </w:r>
            <w:r>
              <w:rPr>
                <w:spacing w:val="-1"/>
                <w:sz w:val="28"/>
                <w:szCs w:val="28"/>
              </w:rPr>
              <w:t>суспільства.</w:t>
            </w:r>
          </w:p>
          <w:p w:rsidR="006D15EF" w:rsidRDefault="006D15EF" w:rsidP="006D15EF">
            <w:pPr>
              <w:pStyle w:val="TableParagraph"/>
              <w:kinsoku w:val="0"/>
              <w:overflowPunct w:val="0"/>
              <w:spacing w:before="4" w:line="274" w:lineRule="auto"/>
              <w:ind w:left="90" w:right="91"/>
              <w:jc w:val="both"/>
              <w:rPr>
                <w:sz w:val="20"/>
                <w:szCs w:val="20"/>
              </w:rPr>
            </w:pPr>
            <w:r>
              <w:rPr>
                <w:b/>
                <w:bCs/>
                <w:i/>
                <w:iCs/>
                <w:spacing w:val="-1"/>
                <w:sz w:val="28"/>
                <w:szCs w:val="28"/>
              </w:rPr>
              <w:t>Навчальні</w:t>
            </w:r>
            <w:r>
              <w:rPr>
                <w:b/>
                <w:bCs/>
                <w:i/>
                <w:iCs/>
                <w:spacing w:val="15"/>
                <w:sz w:val="28"/>
                <w:szCs w:val="28"/>
              </w:rPr>
              <w:t xml:space="preserve"> </w:t>
            </w:r>
            <w:r>
              <w:rPr>
                <w:b/>
                <w:bCs/>
                <w:i/>
                <w:iCs/>
                <w:spacing w:val="-1"/>
                <w:sz w:val="28"/>
                <w:szCs w:val="28"/>
              </w:rPr>
              <w:t>ресурси:</w:t>
            </w:r>
            <w:r>
              <w:rPr>
                <w:b/>
                <w:bCs/>
                <w:i/>
                <w:iCs/>
                <w:spacing w:val="18"/>
                <w:sz w:val="28"/>
                <w:szCs w:val="28"/>
              </w:rPr>
              <w:t xml:space="preserve"> </w:t>
            </w:r>
            <w:r>
              <w:rPr>
                <w:spacing w:val="-1"/>
                <w:sz w:val="28"/>
                <w:szCs w:val="28"/>
              </w:rPr>
              <w:t>математичні</w:t>
            </w:r>
            <w:r>
              <w:rPr>
                <w:spacing w:val="19"/>
                <w:sz w:val="28"/>
                <w:szCs w:val="28"/>
              </w:rPr>
              <w:t xml:space="preserve"> </w:t>
            </w:r>
            <w:r>
              <w:rPr>
                <w:spacing w:val="-1"/>
                <w:sz w:val="28"/>
                <w:szCs w:val="28"/>
              </w:rPr>
              <w:t>моделі</w:t>
            </w:r>
            <w:r>
              <w:rPr>
                <w:spacing w:val="15"/>
                <w:sz w:val="28"/>
                <w:szCs w:val="28"/>
              </w:rPr>
              <w:t xml:space="preserve"> </w:t>
            </w:r>
            <w:r>
              <w:rPr>
                <w:sz w:val="28"/>
                <w:szCs w:val="28"/>
              </w:rPr>
              <w:t>в</w:t>
            </w:r>
            <w:r>
              <w:rPr>
                <w:spacing w:val="17"/>
                <w:sz w:val="28"/>
                <w:szCs w:val="28"/>
              </w:rPr>
              <w:t xml:space="preserve"> </w:t>
            </w:r>
            <w:r>
              <w:rPr>
                <w:spacing w:val="-1"/>
                <w:sz w:val="28"/>
                <w:szCs w:val="28"/>
              </w:rPr>
              <w:t>різних</w:t>
            </w:r>
            <w:r>
              <w:rPr>
                <w:spacing w:val="47"/>
                <w:sz w:val="28"/>
                <w:szCs w:val="28"/>
              </w:rPr>
              <w:t xml:space="preserve"> </w:t>
            </w:r>
            <w:r>
              <w:rPr>
                <w:spacing w:val="-1"/>
                <w:sz w:val="28"/>
                <w:szCs w:val="28"/>
              </w:rPr>
              <w:t>видах</w:t>
            </w:r>
            <w:r>
              <w:rPr>
                <w:spacing w:val="1"/>
                <w:sz w:val="28"/>
                <w:szCs w:val="28"/>
              </w:rPr>
              <w:t xml:space="preserve"> </w:t>
            </w:r>
            <w:r>
              <w:rPr>
                <w:spacing w:val="-1"/>
                <w:sz w:val="28"/>
                <w:szCs w:val="28"/>
              </w:rPr>
              <w:t>мистецтва</w:t>
            </w:r>
          </w:p>
        </w:tc>
      </w:tr>
      <w:tr w:rsidR="006D15EF" w:rsidTr="006D15EF">
        <w:trPr>
          <w:trHeight w:hRule="exact" w:val="957"/>
        </w:trPr>
        <w:tc>
          <w:tcPr>
            <w:tcW w:w="675"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2"/>
              <w:ind w:left="91"/>
              <w:rPr>
                <w:sz w:val="20"/>
                <w:szCs w:val="20"/>
              </w:rPr>
            </w:pPr>
            <w:r>
              <w:rPr>
                <w:sz w:val="28"/>
                <w:szCs w:val="28"/>
              </w:rPr>
              <w:t>10</w:t>
            </w:r>
          </w:p>
        </w:tc>
        <w:tc>
          <w:tcPr>
            <w:tcW w:w="2838"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82" w:line="277" w:lineRule="auto"/>
              <w:ind w:left="91" w:right="155"/>
              <w:rPr>
                <w:sz w:val="20"/>
                <w:szCs w:val="20"/>
              </w:rPr>
            </w:pPr>
            <w:r>
              <w:rPr>
                <w:spacing w:val="-1"/>
                <w:sz w:val="28"/>
                <w:szCs w:val="28"/>
              </w:rPr>
              <w:t>Екологічна</w:t>
            </w:r>
            <w:r>
              <w:rPr>
                <w:spacing w:val="22"/>
                <w:sz w:val="28"/>
                <w:szCs w:val="28"/>
              </w:rPr>
              <w:t xml:space="preserve"> </w:t>
            </w:r>
            <w:r>
              <w:rPr>
                <w:spacing w:val="-1"/>
                <w:sz w:val="28"/>
                <w:szCs w:val="28"/>
              </w:rPr>
              <w:t>грамотність</w:t>
            </w:r>
            <w:r>
              <w:rPr>
                <w:spacing w:val="1"/>
                <w:sz w:val="28"/>
                <w:szCs w:val="28"/>
              </w:rPr>
              <w:t xml:space="preserve"> </w:t>
            </w:r>
            <w:r>
              <w:rPr>
                <w:sz w:val="28"/>
                <w:szCs w:val="28"/>
              </w:rPr>
              <w:t>і</w:t>
            </w:r>
            <w:r>
              <w:rPr>
                <w:spacing w:val="-1"/>
                <w:sz w:val="28"/>
                <w:szCs w:val="28"/>
              </w:rPr>
              <w:t xml:space="preserve"> здорове</w:t>
            </w:r>
          </w:p>
        </w:tc>
        <w:tc>
          <w:tcPr>
            <w:tcW w:w="6130" w:type="dxa"/>
            <w:tcBorders>
              <w:top w:val="single" w:sz="8" w:space="0" w:color="000000"/>
              <w:left w:val="single" w:sz="8" w:space="0" w:color="000000"/>
              <w:bottom w:val="single" w:sz="8" w:space="0" w:color="000000"/>
              <w:right w:val="single" w:sz="8" w:space="0" w:color="000000"/>
            </w:tcBorders>
          </w:tcPr>
          <w:p w:rsidR="006D15EF" w:rsidRDefault="006D15EF" w:rsidP="006D15EF">
            <w:pPr>
              <w:pStyle w:val="TableParagraph"/>
              <w:tabs>
                <w:tab w:val="left" w:pos="1367"/>
                <w:tab w:val="left" w:pos="3026"/>
                <w:tab w:val="left" w:pos="3365"/>
                <w:tab w:val="left" w:pos="4764"/>
              </w:tabs>
              <w:kinsoku w:val="0"/>
              <w:overflowPunct w:val="0"/>
              <w:spacing w:before="82" w:line="277" w:lineRule="auto"/>
              <w:ind w:left="90" w:right="88"/>
              <w:rPr>
                <w:sz w:val="20"/>
                <w:szCs w:val="20"/>
              </w:rPr>
            </w:pPr>
            <w:r>
              <w:rPr>
                <w:b/>
                <w:bCs/>
                <w:i/>
                <w:iCs/>
                <w:spacing w:val="-1"/>
                <w:sz w:val="28"/>
                <w:szCs w:val="28"/>
              </w:rPr>
              <w:t>Уміння:</w:t>
            </w:r>
            <w:r>
              <w:rPr>
                <w:b/>
                <w:bCs/>
                <w:i/>
                <w:iCs/>
                <w:spacing w:val="-1"/>
                <w:sz w:val="28"/>
                <w:szCs w:val="28"/>
              </w:rPr>
              <w:tab/>
            </w:r>
            <w:r>
              <w:rPr>
                <w:spacing w:val="-1"/>
                <w:sz w:val="28"/>
                <w:szCs w:val="28"/>
              </w:rPr>
              <w:t>аналізувати</w:t>
            </w:r>
            <w:r>
              <w:rPr>
                <w:spacing w:val="-1"/>
                <w:sz w:val="28"/>
                <w:szCs w:val="28"/>
              </w:rPr>
              <w:tab/>
            </w:r>
            <w:r>
              <w:rPr>
                <w:w w:val="95"/>
                <w:sz w:val="28"/>
                <w:szCs w:val="28"/>
              </w:rPr>
              <w:t>і</w:t>
            </w:r>
            <w:r>
              <w:rPr>
                <w:w w:val="95"/>
                <w:sz w:val="28"/>
                <w:szCs w:val="28"/>
              </w:rPr>
              <w:tab/>
              <w:t>критично</w:t>
            </w:r>
            <w:r>
              <w:rPr>
                <w:w w:val="95"/>
                <w:sz w:val="28"/>
                <w:szCs w:val="28"/>
              </w:rPr>
              <w:tab/>
            </w:r>
            <w:r>
              <w:rPr>
                <w:spacing w:val="-1"/>
                <w:sz w:val="28"/>
                <w:szCs w:val="28"/>
              </w:rPr>
              <w:t>оцінювати</w:t>
            </w:r>
            <w:r>
              <w:rPr>
                <w:spacing w:val="39"/>
                <w:sz w:val="28"/>
                <w:szCs w:val="28"/>
              </w:rPr>
              <w:t xml:space="preserve"> </w:t>
            </w:r>
            <w:r>
              <w:rPr>
                <w:spacing w:val="-1"/>
                <w:sz w:val="28"/>
                <w:szCs w:val="28"/>
              </w:rPr>
              <w:t>соціально-економічні</w:t>
            </w:r>
            <w:r>
              <w:rPr>
                <w:spacing w:val="59"/>
                <w:sz w:val="28"/>
                <w:szCs w:val="28"/>
              </w:rPr>
              <w:t xml:space="preserve"> </w:t>
            </w:r>
            <w:r>
              <w:rPr>
                <w:spacing w:val="-1"/>
                <w:sz w:val="28"/>
                <w:szCs w:val="28"/>
              </w:rPr>
              <w:t>події</w:t>
            </w:r>
            <w:r>
              <w:rPr>
                <w:spacing w:val="59"/>
                <w:sz w:val="28"/>
                <w:szCs w:val="28"/>
              </w:rPr>
              <w:t xml:space="preserve"> </w:t>
            </w:r>
            <w:r>
              <w:rPr>
                <w:sz w:val="28"/>
                <w:szCs w:val="28"/>
              </w:rPr>
              <w:t>в</w:t>
            </w:r>
            <w:r>
              <w:rPr>
                <w:spacing w:val="61"/>
                <w:sz w:val="28"/>
                <w:szCs w:val="28"/>
              </w:rPr>
              <w:t xml:space="preserve"> </w:t>
            </w:r>
            <w:r>
              <w:rPr>
                <w:spacing w:val="-1"/>
                <w:sz w:val="28"/>
                <w:szCs w:val="28"/>
              </w:rPr>
              <w:t>державі</w:t>
            </w:r>
            <w:r>
              <w:rPr>
                <w:spacing w:val="59"/>
                <w:sz w:val="28"/>
                <w:szCs w:val="28"/>
              </w:rPr>
              <w:t xml:space="preserve"> </w:t>
            </w:r>
            <w:r>
              <w:rPr>
                <w:spacing w:val="-1"/>
                <w:sz w:val="28"/>
                <w:szCs w:val="28"/>
              </w:rPr>
              <w:t>на</w:t>
            </w:r>
            <w:r>
              <w:rPr>
                <w:spacing w:val="65"/>
                <w:sz w:val="28"/>
                <w:szCs w:val="28"/>
              </w:rPr>
              <w:t xml:space="preserve"> </w:t>
            </w:r>
            <w:r>
              <w:rPr>
                <w:spacing w:val="-1"/>
                <w:sz w:val="28"/>
                <w:szCs w:val="28"/>
              </w:rPr>
              <w:t>основі</w:t>
            </w:r>
          </w:p>
        </w:tc>
      </w:tr>
    </w:tbl>
    <w:p w:rsidR="006D15EF" w:rsidRDefault="006D15EF" w:rsidP="006D15EF">
      <w:pPr>
        <w:rPr>
          <w:sz w:val="20"/>
          <w:szCs w:val="20"/>
        </w:rPr>
        <w:sectPr w:rsidR="006D15EF">
          <w:pgSz w:w="11910" w:h="16840"/>
          <w:pgMar w:top="480" w:right="460" w:bottom="1160" w:left="1580" w:header="0" w:footer="978" w:gutter="0"/>
          <w:cols w:space="720"/>
          <w:noEndnote/>
        </w:sectPr>
      </w:pPr>
    </w:p>
    <w:p w:rsidR="006D15EF" w:rsidRDefault="006D15EF" w:rsidP="006D15EF">
      <w:pPr>
        <w:pStyle w:val="a4"/>
        <w:kinsoku w:val="0"/>
        <w:overflowPunct w:val="0"/>
        <w:spacing w:before="2"/>
        <w:ind w:left="0"/>
        <w:rPr>
          <w:sz w:val="6"/>
          <w:szCs w:val="6"/>
        </w:rPr>
      </w:pPr>
    </w:p>
    <w:tbl>
      <w:tblPr>
        <w:tblW w:w="9643" w:type="dxa"/>
        <w:tblInd w:w="118" w:type="dxa"/>
        <w:tblLayout w:type="fixed"/>
        <w:tblCellMar>
          <w:left w:w="0" w:type="dxa"/>
          <w:right w:w="0" w:type="dxa"/>
        </w:tblCellMar>
        <w:tblLook w:val="0000" w:firstRow="0" w:lastRow="0" w:firstColumn="0" w:lastColumn="0" w:noHBand="0" w:noVBand="0"/>
      </w:tblPr>
      <w:tblGrid>
        <w:gridCol w:w="675"/>
        <w:gridCol w:w="2838"/>
        <w:gridCol w:w="6130"/>
      </w:tblGrid>
      <w:tr w:rsidR="006D15EF" w:rsidTr="006D15EF">
        <w:trPr>
          <w:trHeight w:hRule="exact" w:val="6514"/>
        </w:trPr>
        <w:tc>
          <w:tcPr>
            <w:tcW w:w="675" w:type="dxa"/>
            <w:tcBorders>
              <w:top w:val="single" w:sz="4" w:space="0" w:color="000000"/>
              <w:left w:val="single" w:sz="8" w:space="0" w:color="000000"/>
              <w:bottom w:val="single" w:sz="8" w:space="0" w:color="000000"/>
              <w:right w:val="single" w:sz="8" w:space="0" w:color="000000"/>
            </w:tcBorders>
          </w:tcPr>
          <w:p w:rsidR="006D15EF" w:rsidRDefault="006D15EF" w:rsidP="006D15EF">
            <w:pPr>
              <w:rPr>
                <w:sz w:val="20"/>
                <w:szCs w:val="20"/>
              </w:rPr>
            </w:pPr>
          </w:p>
        </w:tc>
        <w:tc>
          <w:tcPr>
            <w:tcW w:w="2838" w:type="dxa"/>
            <w:tcBorders>
              <w:top w:val="single" w:sz="4"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93"/>
              <w:ind w:left="91"/>
              <w:rPr>
                <w:sz w:val="20"/>
                <w:szCs w:val="20"/>
              </w:rPr>
            </w:pPr>
            <w:r>
              <w:rPr>
                <w:spacing w:val="-1"/>
                <w:sz w:val="28"/>
                <w:szCs w:val="28"/>
              </w:rPr>
              <w:t>життя</w:t>
            </w:r>
          </w:p>
        </w:tc>
        <w:tc>
          <w:tcPr>
            <w:tcW w:w="6130" w:type="dxa"/>
            <w:tcBorders>
              <w:top w:val="single" w:sz="4" w:space="0" w:color="000000"/>
              <w:left w:val="single" w:sz="8" w:space="0" w:color="000000"/>
              <w:bottom w:val="single" w:sz="8" w:space="0" w:color="000000"/>
              <w:right w:val="single" w:sz="8" w:space="0" w:color="000000"/>
            </w:tcBorders>
          </w:tcPr>
          <w:p w:rsidR="006D15EF" w:rsidRDefault="006D15EF" w:rsidP="006D15EF">
            <w:pPr>
              <w:pStyle w:val="TableParagraph"/>
              <w:kinsoku w:val="0"/>
              <w:overflowPunct w:val="0"/>
              <w:spacing w:before="93" w:line="276" w:lineRule="auto"/>
              <w:ind w:left="90" w:right="90"/>
              <w:jc w:val="both"/>
              <w:rPr>
                <w:spacing w:val="-1"/>
                <w:sz w:val="28"/>
                <w:szCs w:val="28"/>
              </w:rPr>
            </w:pPr>
            <w:r>
              <w:rPr>
                <w:spacing w:val="-1"/>
                <w:sz w:val="28"/>
                <w:szCs w:val="28"/>
              </w:rPr>
              <w:t>різних</w:t>
            </w:r>
            <w:r>
              <w:rPr>
                <w:spacing w:val="65"/>
                <w:sz w:val="28"/>
                <w:szCs w:val="28"/>
              </w:rPr>
              <w:t xml:space="preserve"> </w:t>
            </w:r>
            <w:r>
              <w:rPr>
                <w:spacing w:val="-1"/>
                <w:sz w:val="28"/>
                <w:szCs w:val="28"/>
              </w:rPr>
              <w:t>даних;</w:t>
            </w:r>
            <w:r>
              <w:rPr>
                <w:spacing w:val="63"/>
                <w:sz w:val="28"/>
                <w:szCs w:val="28"/>
              </w:rPr>
              <w:t xml:space="preserve"> </w:t>
            </w:r>
            <w:r>
              <w:rPr>
                <w:spacing w:val="-1"/>
                <w:sz w:val="28"/>
                <w:szCs w:val="28"/>
              </w:rPr>
              <w:t>враховувати</w:t>
            </w:r>
            <w:r>
              <w:rPr>
                <w:spacing w:val="64"/>
                <w:sz w:val="28"/>
                <w:szCs w:val="28"/>
              </w:rPr>
              <w:t xml:space="preserve"> </w:t>
            </w:r>
            <w:r>
              <w:rPr>
                <w:spacing w:val="-1"/>
                <w:sz w:val="28"/>
                <w:szCs w:val="28"/>
              </w:rPr>
              <w:t>правові,</w:t>
            </w:r>
            <w:r>
              <w:rPr>
                <w:spacing w:val="67"/>
                <w:sz w:val="28"/>
                <w:szCs w:val="28"/>
              </w:rPr>
              <w:t xml:space="preserve"> </w:t>
            </w:r>
            <w:r>
              <w:rPr>
                <w:spacing w:val="-2"/>
                <w:sz w:val="28"/>
                <w:szCs w:val="28"/>
              </w:rPr>
              <w:t>етичні,</w:t>
            </w:r>
            <w:r>
              <w:rPr>
                <w:spacing w:val="55"/>
                <w:sz w:val="28"/>
                <w:szCs w:val="28"/>
              </w:rPr>
              <w:t xml:space="preserve"> </w:t>
            </w:r>
            <w:r>
              <w:rPr>
                <w:spacing w:val="-1"/>
                <w:sz w:val="28"/>
                <w:szCs w:val="28"/>
              </w:rPr>
              <w:t>екологічні</w:t>
            </w:r>
            <w:r>
              <w:rPr>
                <w:spacing w:val="35"/>
                <w:sz w:val="28"/>
                <w:szCs w:val="28"/>
              </w:rPr>
              <w:t xml:space="preserve"> </w:t>
            </w:r>
            <w:r>
              <w:rPr>
                <w:sz w:val="28"/>
                <w:szCs w:val="28"/>
              </w:rPr>
              <w:t>і</w:t>
            </w:r>
            <w:r>
              <w:rPr>
                <w:spacing w:val="31"/>
                <w:sz w:val="28"/>
                <w:szCs w:val="28"/>
              </w:rPr>
              <w:t xml:space="preserve"> </w:t>
            </w:r>
            <w:r>
              <w:rPr>
                <w:sz w:val="28"/>
                <w:szCs w:val="28"/>
              </w:rPr>
              <w:t>соціальні</w:t>
            </w:r>
            <w:r>
              <w:rPr>
                <w:spacing w:val="35"/>
                <w:sz w:val="28"/>
                <w:szCs w:val="28"/>
              </w:rPr>
              <w:t xml:space="preserve"> </w:t>
            </w:r>
            <w:r>
              <w:rPr>
                <w:sz w:val="28"/>
                <w:szCs w:val="28"/>
              </w:rPr>
              <w:t>наслідки</w:t>
            </w:r>
            <w:r>
              <w:rPr>
                <w:spacing w:val="31"/>
                <w:sz w:val="28"/>
                <w:szCs w:val="28"/>
              </w:rPr>
              <w:t xml:space="preserve"> </w:t>
            </w:r>
            <w:r>
              <w:rPr>
                <w:spacing w:val="-1"/>
                <w:sz w:val="28"/>
                <w:szCs w:val="28"/>
              </w:rPr>
              <w:t>рішень;</w:t>
            </w:r>
            <w:r>
              <w:rPr>
                <w:spacing w:val="27"/>
                <w:sz w:val="28"/>
                <w:szCs w:val="28"/>
              </w:rPr>
              <w:t xml:space="preserve"> </w:t>
            </w:r>
            <w:r>
              <w:rPr>
                <w:spacing w:val="-1"/>
                <w:sz w:val="28"/>
                <w:szCs w:val="28"/>
              </w:rPr>
              <w:t>розпізнавати,</w:t>
            </w:r>
            <w:r>
              <w:rPr>
                <w:spacing w:val="23"/>
                <w:sz w:val="28"/>
                <w:szCs w:val="28"/>
              </w:rPr>
              <w:t xml:space="preserve"> </w:t>
            </w:r>
            <w:r>
              <w:rPr>
                <w:sz w:val="28"/>
                <w:szCs w:val="28"/>
              </w:rPr>
              <w:t>як</w:t>
            </w:r>
            <w:r>
              <w:rPr>
                <w:spacing w:val="24"/>
                <w:sz w:val="28"/>
                <w:szCs w:val="28"/>
              </w:rPr>
              <w:t xml:space="preserve"> </w:t>
            </w:r>
            <w:r>
              <w:rPr>
                <w:spacing w:val="-1"/>
                <w:sz w:val="28"/>
                <w:szCs w:val="28"/>
              </w:rPr>
              <w:t>інтерпретації</w:t>
            </w:r>
            <w:r>
              <w:rPr>
                <w:spacing w:val="19"/>
                <w:sz w:val="28"/>
                <w:szCs w:val="28"/>
              </w:rPr>
              <w:t xml:space="preserve"> </w:t>
            </w:r>
            <w:r>
              <w:rPr>
                <w:spacing w:val="-1"/>
                <w:sz w:val="28"/>
                <w:szCs w:val="28"/>
              </w:rPr>
              <w:t>результатів</w:t>
            </w:r>
            <w:r>
              <w:rPr>
                <w:spacing w:val="51"/>
                <w:sz w:val="28"/>
                <w:szCs w:val="28"/>
              </w:rPr>
              <w:t xml:space="preserve"> </w:t>
            </w:r>
            <w:r>
              <w:rPr>
                <w:spacing w:val="-1"/>
                <w:sz w:val="28"/>
                <w:szCs w:val="28"/>
              </w:rPr>
              <w:t>вирішення</w:t>
            </w:r>
            <w:r>
              <w:rPr>
                <w:spacing w:val="47"/>
                <w:sz w:val="28"/>
                <w:szCs w:val="28"/>
              </w:rPr>
              <w:t xml:space="preserve"> </w:t>
            </w:r>
            <w:r>
              <w:rPr>
                <w:spacing w:val="-1"/>
                <w:sz w:val="28"/>
                <w:szCs w:val="28"/>
              </w:rPr>
              <w:t>проблем</w:t>
            </w:r>
            <w:r>
              <w:rPr>
                <w:spacing w:val="46"/>
                <w:sz w:val="28"/>
                <w:szCs w:val="28"/>
              </w:rPr>
              <w:t xml:space="preserve"> </w:t>
            </w:r>
            <w:r>
              <w:rPr>
                <w:spacing w:val="-1"/>
                <w:sz w:val="28"/>
                <w:szCs w:val="28"/>
              </w:rPr>
              <w:t>можуть</w:t>
            </w:r>
            <w:r>
              <w:rPr>
                <w:spacing w:val="48"/>
                <w:sz w:val="28"/>
                <w:szCs w:val="28"/>
              </w:rPr>
              <w:t xml:space="preserve"> </w:t>
            </w:r>
            <w:r>
              <w:rPr>
                <w:sz w:val="28"/>
                <w:szCs w:val="28"/>
              </w:rPr>
              <w:t>бути</w:t>
            </w:r>
            <w:r>
              <w:rPr>
                <w:spacing w:val="45"/>
                <w:sz w:val="28"/>
                <w:szCs w:val="28"/>
              </w:rPr>
              <w:t xml:space="preserve"> </w:t>
            </w:r>
            <w:r>
              <w:rPr>
                <w:spacing w:val="-1"/>
                <w:sz w:val="28"/>
                <w:szCs w:val="28"/>
              </w:rPr>
              <w:t>використані</w:t>
            </w:r>
            <w:r>
              <w:rPr>
                <w:spacing w:val="29"/>
                <w:sz w:val="28"/>
                <w:szCs w:val="28"/>
              </w:rPr>
              <w:t xml:space="preserve"> </w:t>
            </w:r>
            <w:r>
              <w:rPr>
                <w:sz w:val="28"/>
                <w:szCs w:val="28"/>
              </w:rPr>
              <w:t>для</w:t>
            </w:r>
            <w:r>
              <w:rPr>
                <w:spacing w:val="2"/>
                <w:sz w:val="28"/>
                <w:szCs w:val="28"/>
              </w:rPr>
              <w:t xml:space="preserve"> </w:t>
            </w:r>
            <w:r>
              <w:rPr>
                <w:spacing w:val="-1"/>
                <w:sz w:val="28"/>
                <w:szCs w:val="28"/>
              </w:rPr>
              <w:t>маніпулювання.</w:t>
            </w:r>
          </w:p>
          <w:p w:rsidR="006D15EF" w:rsidRDefault="006D15EF" w:rsidP="006D15EF">
            <w:pPr>
              <w:pStyle w:val="TableParagraph"/>
              <w:kinsoku w:val="0"/>
              <w:overflowPunct w:val="0"/>
              <w:spacing w:line="276" w:lineRule="auto"/>
              <w:ind w:left="90" w:right="86"/>
              <w:jc w:val="both"/>
              <w:rPr>
                <w:sz w:val="20"/>
                <w:szCs w:val="20"/>
              </w:rPr>
            </w:pPr>
            <w:r>
              <w:rPr>
                <w:b/>
                <w:bCs/>
                <w:i/>
                <w:iCs/>
                <w:spacing w:val="-1"/>
                <w:sz w:val="28"/>
                <w:szCs w:val="28"/>
              </w:rPr>
              <w:t>Ставлення:</w:t>
            </w:r>
            <w:r>
              <w:rPr>
                <w:b/>
                <w:bCs/>
                <w:i/>
                <w:iCs/>
                <w:spacing w:val="24"/>
                <w:sz w:val="28"/>
                <w:szCs w:val="28"/>
              </w:rPr>
              <w:t xml:space="preserve"> </w:t>
            </w:r>
            <w:r>
              <w:rPr>
                <w:spacing w:val="-2"/>
                <w:sz w:val="28"/>
                <w:szCs w:val="28"/>
              </w:rPr>
              <w:t>усвідомлення</w:t>
            </w:r>
            <w:r>
              <w:rPr>
                <w:spacing w:val="22"/>
                <w:sz w:val="28"/>
                <w:szCs w:val="28"/>
              </w:rPr>
              <w:t xml:space="preserve"> </w:t>
            </w:r>
            <w:r>
              <w:rPr>
                <w:spacing w:val="-1"/>
                <w:sz w:val="28"/>
                <w:szCs w:val="28"/>
              </w:rPr>
              <w:t>взаємозв’язку</w:t>
            </w:r>
            <w:r>
              <w:rPr>
                <w:spacing w:val="57"/>
                <w:sz w:val="28"/>
                <w:szCs w:val="28"/>
              </w:rPr>
              <w:t xml:space="preserve"> </w:t>
            </w:r>
            <w:r>
              <w:rPr>
                <w:spacing w:val="-1"/>
                <w:sz w:val="28"/>
                <w:szCs w:val="28"/>
              </w:rPr>
              <w:t>окремого</w:t>
            </w:r>
            <w:r>
              <w:rPr>
                <w:spacing w:val="45"/>
                <w:sz w:val="28"/>
                <w:szCs w:val="28"/>
              </w:rPr>
              <w:t xml:space="preserve"> </w:t>
            </w:r>
            <w:r>
              <w:rPr>
                <w:spacing w:val="-1"/>
                <w:sz w:val="28"/>
                <w:szCs w:val="28"/>
              </w:rPr>
              <w:t>предмета</w:t>
            </w:r>
            <w:r>
              <w:rPr>
                <w:spacing w:val="49"/>
                <w:sz w:val="28"/>
                <w:szCs w:val="28"/>
              </w:rPr>
              <w:t xml:space="preserve"> </w:t>
            </w:r>
            <w:r>
              <w:rPr>
                <w:sz w:val="28"/>
                <w:szCs w:val="28"/>
              </w:rPr>
              <w:t>та</w:t>
            </w:r>
            <w:r>
              <w:rPr>
                <w:spacing w:val="49"/>
                <w:sz w:val="28"/>
                <w:szCs w:val="28"/>
              </w:rPr>
              <w:t xml:space="preserve"> </w:t>
            </w:r>
            <w:r>
              <w:rPr>
                <w:spacing w:val="-1"/>
                <w:sz w:val="28"/>
                <w:szCs w:val="28"/>
              </w:rPr>
              <w:t>екології</w:t>
            </w:r>
            <w:r>
              <w:rPr>
                <w:spacing w:val="47"/>
                <w:sz w:val="28"/>
                <w:szCs w:val="28"/>
              </w:rPr>
              <w:t xml:space="preserve"> </w:t>
            </w:r>
            <w:r>
              <w:rPr>
                <w:sz w:val="28"/>
                <w:szCs w:val="28"/>
              </w:rPr>
              <w:t>на</w:t>
            </w:r>
            <w:r>
              <w:rPr>
                <w:spacing w:val="49"/>
                <w:sz w:val="28"/>
                <w:szCs w:val="28"/>
              </w:rPr>
              <w:t xml:space="preserve"> </w:t>
            </w:r>
            <w:r>
              <w:rPr>
                <w:spacing w:val="-1"/>
                <w:sz w:val="28"/>
                <w:szCs w:val="28"/>
              </w:rPr>
              <w:t>основі</w:t>
            </w:r>
            <w:r>
              <w:rPr>
                <w:spacing w:val="47"/>
                <w:sz w:val="28"/>
                <w:szCs w:val="28"/>
              </w:rPr>
              <w:t xml:space="preserve"> </w:t>
            </w:r>
            <w:r>
              <w:rPr>
                <w:spacing w:val="-1"/>
                <w:sz w:val="28"/>
                <w:szCs w:val="28"/>
              </w:rPr>
              <w:t>різних</w:t>
            </w:r>
            <w:r>
              <w:rPr>
                <w:spacing w:val="29"/>
                <w:sz w:val="28"/>
                <w:szCs w:val="28"/>
              </w:rPr>
              <w:t xml:space="preserve"> </w:t>
            </w:r>
            <w:r>
              <w:rPr>
                <w:spacing w:val="-1"/>
                <w:sz w:val="28"/>
                <w:szCs w:val="28"/>
              </w:rPr>
              <w:t>даних;</w:t>
            </w:r>
            <w:r>
              <w:rPr>
                <w:spacing w:val="69"/>
                <w:sz w:val="28"/>
                <w:szCs w:val="28"/>
              </w:rPr>
              <w:t xml:space="preserve"> </w:t>
            </w:r>
            <w:r>
              <w:rPr>
                <w:spacing w:val="-1"/>
                <w:sz w:val="28"/>
                <w:szCs w:val="28"/>
              </w:rPr>
              <w:t>ощадне</w:t>
            </w:r>
            <w:r>
              <w:rPr>
                <w:spacing w:val="63"/>
                <w:sz w:val="28"/>
                <w:szCs w:val="28"/>
              </w:rPr>
              <w:t xml:space="preserve"> </w:t>
            </w:r>
            <w:r>
              <w:rPr>
                <w:sz w:val="28"/>
                <w:szCs w:val="28"/>
              </w:rPr>
              <w:t>та</w:t>
            </w:r>
            <w:r>
              <w:rPr>
                <w:spacing w:val="67"/>
                <w:sz w:val="28"/>
                <w:szCs w:val="28"/>
              </w:rPr>
              <w:t xml:space="preserve"> </w:t>
            </w:r>
            <w:r>
              <w:rPr>
                <w:spacing w:val="-1"/>
                <w:sz w:val="28"/>
                <w:szCs w:val="28"/>
              </w:rPr>
              <w:t>бережливе</w:t>
            </w:r>
            <w:r>
              <w:rPr>
                <w:spacing w:val="67"/>
                <w:sz w:val="28"/>
                <w:szCs w:val="28"/>
              </w:rPr>
              <w:t xml:space="preserve"> </w:t>
            </w:r>
            <w:r>
              <w:rPr>
                <w:spacing w:val="-1"/>
                <w:sz w:val="28"/>
                <w:szCs w:val="28"/>
              </w:rPr>
              <w:t>відношення</w:t>
            </w:r>
            <w:r>
              <w:rPr>
                <w:spacing w:val="66"/>
                <w:sz w:val="28"/>
                <w:szCs w:val="28"/>
              </w:rPr>
              <w:t xml:space="preserve"> </w:t>
            </w:r>
            <w:r>
              <w:rPr>
                <w:sz w:val="28"/>
                <w:szCs w:val="28"/>
              </w:rPr>
              <w:t>до</w:t>
            </w:r>
            <w:r>
              <w:rPr>
                <w:spacing w:val="38"/>
                <w:sz w:val="28"/>
                <w:szCs w:val="28"/>
              </w:rPr>
              <w:t xml:space="preserve"> </w:t>
            </w:r>
            <w:r>
              <w:rPr>
                <w:spacing w:val="-1"/>
                <w:sz w:val="28"/>
                <w:szCs w:val="28"/>
              </w:rPr>
              <w:t>природніх</w:t>
            </w:r>
            <w:r>
              <w:rPr>
                <w:spacing w:val="1"/>
                <w:sz w:val="28"/>
                <w:szCs w:val="28"/>
              </w:rPr>
              <w:t xml:space="preserve"> </w:t>
            </w:r>
            <w:r>
              <w:rPr>
                <w:spacing w:val="-1"/>
                <w:sz w:val="28"/>
                <w:szCs w:val="28"/>
              </w:rPr>
              <w:t>ресурсів,</w:t>
            </w:r>
            <w:r>
              <w:rPr>
                <w:spacing w:val="69"/>
                <w:sz w:val="28"/>
                <w:szCs w:val="28"/>
              </w:rPr>
              <w:t xml:space="preserve"> </w:t>
            </w:r>
            <w:r>
              <w:rPr>
                <w:spacing w:val="-1"/>
                <w:sz w:val="28"/>
                <w:szCs w:val="28"/>
              </w:rPr>
              <w:t>чистоти</w:t>
            </w:r>
            <w:r>
              <w:rPr>
                <w:spacing w:val="69"/>
                <w:sz w:val="28"/>
                <w:szCs w:val="28"/>
              </w:rPr>
              <w:t xml:space="preserve"> </w:t>
            </w:r>
            <w:r>
              <w:rPr>
                <w:spacing w:val="-1"/>
                <w:sz w:val="28"/>
                <w:szCs w:val="28"/>
              </w:rPr>
              <w:t>довкілля</w:t>
            </w:r>
            <w:r>
              <w:rPr>
                <w:spacing w:val="67"/>
                <w:sz w:val="28"/>
                <w:szCs w:val="28"/>
              </w:rPr>
              <w:t xml:space="preserve"> </w:t>
            </w:r>
            <w:r>
              <w:rPr>
                <w:sz w:val="28"/>
                <w:szCs w:val="28"/>
              </w:rPr>
              <w:t>та</w:t>
            </w:r>
            <w:r>
              <w:rPr>
                <w:spacing w:val="27"/>
                <w:sz w:val="28"/>
                <w:szCs w:val="28"/>
              </w:rPr>
              <w:t xml:space="preserve"> </w:t>
            </w:r>
            <w:r>
              <w:rPr>
                <w:spacing w:val="-1"/>
                <w:sz w:val="28"/>
                <w:szCs w:val="28"/>
              </w:rPr>
              <w:t>дотримання</w:t>
            </w:r>
            <w:r>
              <w:rPr>
                <w:spacing w:val="50"/>
                <w:sz w:val="28"/>
                <w:szCs w:val="28"/>
              </w:rPr>
              <w:t xml:space="preserve"> </w:t>
            </w:r>
            <w:r>
              <w:rPr>
                <w:spacing w:val="-1"/>
                <w:sz w:val="28"/>
                <w:szCs w:val="28"/>
              </w:rPr>
              <w:t>санітарних</w:t>
            </w:r>
            <w:r>
              <w:rPr>
                <w:spacing w:val="51"/>
                <w:sz w:val="28"/>
                <w:szCs w:val="28"/>
              </w:rPr>
              <w:t xml:space="preserve"> </w:t>
            </w:r>
            <w:r>
              <w:rPr>
                <w:spacing w:val="-1"/>
                <w:sz w:val="28"/>
                <w:szCs w:val="28"/>
              </w:rPr>
              <w:t>норм</w:t>
            </w:r>
            <w:r>
              <w:rPr>
                <w:spacing w:val="54"/>
                <w:sz w:val="28"/>
                <w:szCs w:val="28"/>
              </w:rPr>
              <w:t xml:space="preserve"> </w:t>
            </w:r>
            <w:r>
              <w:rPr>
                <w:spacing w:val="-1"/>
                <w:sz w:val="28"/>
                <w:szCs w:val="28"/>
              </w:rPr>
              <w:t>побуту;</w:t>
            </w:r>
            <w:r>
              <w:rPr>
                <w:spacing w:val="53"/>
                <w:sz w:val="28"/>
                <w:szCs w:val="28"/>
              </w:rPr>
              <w:t xml:space="preserve"> </w:t>
            </w:r>
            <w:r>
              <w:rPr>
                <w:sz w:val="28"/>
                <w:szCs w:val="28"/>
              </w:rPr>
              <w:t>розгляд</w:t>
            </w:r>
            <w:r>
              <w:rPr>
                <w:spacing w:val="29"/>
                <w:sz w:val="28"/>
                <w:szCs w:val="28"/>
              </w:rPr>
              <w:t xml:space="preserve"> </w:t>
            </w:r>
            <w:r>
              <w:rPr>
                <w:spacing w:val="-1"/>
                <w:sz w:val="28"/>
                <w:szCs w:val="28"/>
              </w:rPr>
              <w:t>порівняльної</w:t>
            </w:r>
            <w:r>
              <w:rPr>
                <w:spacing w:val="57"/>
                <w:sz w:val="28"/>
                <w:szCs w:val="28"/>
              </w:rPr>
              <w:t xml:space="preserve"> </w:t>
            </w:r>
            <w:r>
              <w:rPr>
                <w:spacing w:val="-1"/>
                <w:sz w:val="28"/>
                <w:szCs w:val="28"/>
              </w:rPr>
              <w:t>характеристики</w:t>
            </w:r>
            <w:r>
              <w:rPr>
                <w:spacing w:val="57"/>
                <w:sz w:val="28"/>
                <w:szCs w:val="28"/>
              </w:rPr>
              <w:t xml:space="preserve"> </w:t>
            </w:r>
            <w:r>
              <w:rPr>
                <w:sz w:val="28"/>
                <w:szCs w:val="28"/>
              </w:rPr>
              <w:t>щодо</w:t>
            </w:r>
            <w:r>
              <w:rPr>
                <w:spacing w:val="51"/>
                <w:sz w:val="28"/>
                <w:szCs w:val="28"/>
              </w:rPr>
              <w:t xml:space="preserve"> </w:t>
            </w:r>
            <w:r>
              <w:rPr>
                <w:spacing w:val="1"/>
                <w:sz w:val="28"/>
                <w:szCs w:val="28"/>
              </w:rPr>
              <w:t>вибору</w:t>
            </w:r>
            <w:r>
              <w:rPr>
                <w:spacing w:val="31"/>
                <w:sz w:val="28"/>
                <w:szCs w:val="28"/>
              </w:rPr>
              <w:t xml:space="preserve"> </w:t>
            </w:r>
            <w:r>
              <w:rPr>
                <w:spacing w:val="-1"/>
                <w:sz w:val="28"/>
                <w:szCs w:val="28"/>
              </w:rPr>
              <w:t>здорового</w:t>
            </w:r>
            <w:r>
              <w:rPr>
                <w:spacing w:val="29"/>
                <w:sz w:val="28"/>
                <w:szCs w:val="28"/>
              </w:rPr>
              <w:t xml:space="preserve"> </w:t>
            </w:r>
            <w:r>
              <w:rPr>
                <w:sz w:val="28"/>
                <w:szCs w:val="28"/>
              </w:rPr>
              <w:t>способу</w:t>
            </w:r>
            <w:r>
              <w:rPr>
                <w:spacing w:val="32"/>
                <w:sz w:val="28"/>
                <w:szCs w:val="28"/>
              </w:rPr>
              <w:t xml:space="preserve"> </w:t>
            </w:r>
            <w:r>
              <w:rPr>
                <w:spacing w:val="-1"/>
                <w:sz w:val="28"/>
                <w:szCs w:val="28"/>
              </w:rPr>
              <w:t>життя;</w:t>
            </w:r>
            <w:r>
              <w:rPr>
                <w:spacing w:val="31"/>
                <w:sz w:val="28"/>
                <w:szCs w:val="28"/>
              </w:rPr>
              <w:t xml:space="preserve"> </w:t>
            </w:r>
            <w:r>
              <w:rPr>
                <w:sz w:val="28"/>
                <w:szCs w:val="28"/>
              </w:rPr>
              <w:t>власна</w:t>
            </w:r>
            <w:r>
              <w:rPr>
                <w:spacing w:val="33"/>
                <w:sz w:val="28"/>
                <w:szCs w:val="28"/>
              </w:rPr>
              <w:t xml:space="preserve"> </w:t>
            </w:r>
            <w:r>
              <w:rPr>
                <w:spacing w:val="-2"/>
                <w:sz w:val="28"/>
                <w:szCs w:val="28"/>
              </w:rPr>
              <w:t>думка</w:t>
            </w:r>
            <w:r>
              <w:rPr>
                <w:spacing w:val="33"/>
                <w:sz w:val="28"/>
                <w:szCs w:val="28"/>
              </w:rPr>
              <w:t xml:space="preserve"> </w:t>
            </w:r>
            <w:r>
              <w:rPr>
                <w:sz w:val="28"/>
                <w:szCs w:val="28"/>
              </w:rPr>
              <w:t>та</w:t>
            </w:r>
            <w:r>
              <w:rPr>
                <w:spacing w:val="35"/>
                <w:sz w:val="28"/>
                <w:szCs w:val="28"/>
              </w:rPr>
              <w:t xml:space="preserve"> </w:t>
            </w:r>
            <w:r>
              <w:rPr>
                <w:spacing w:val="-1"/>
                <w:sz w:val="28"/>
                <w:szCs w:val="28"/>
              </w:rPr>
              <w:t>позиція</w:t>
            </w:r>
            <w:r>
              <w:rPr>
                <w:sz w:val="28"/>
                <w:szCs w:val="28"/>
              </w:rPr>
              <w:t xml:space="preserve"> до</w:t>
            </w:r>
            <w:r>
              <w:rPr>
                <w:spacing w:val="-3"/>
                <w:sz w:val="28"/>
                <w:szCs w:val="28"/>
              </w:rPr>
              <w:t xml:space="preserve"> </w:t>
            </w:r>
            <w:r>
              <w:rPr>
                <w:spacing w:val="-1"/>
                <w:sz w:val="28"/>
                <w:szCs w:val="28"/>
              </w:rPr>
              <w:t>зловживань</w:t>
            </w:r>
            <w:r>
              <w:rPr>
                <w:spacing w:val="1"/>
                <w:sz w:val="28"/>
                <w:szCs w:val="28"/>
              </w:rPr>
              <w:t xml:space="preserve"> </w:t>
            </w:r>
            <w:r>
              <w:rPr>
                <w:spacing w:val="-1"/>
                <w:sz w:val="28"/>
                <w:szCs w:val="28"/>
              </w:rPr>
              <w:t>алкоголю,</w:t>
            </w:r>
            <w:r>
              <w:rPr>
                <w:spacing w:val="3"/>
                <w:sz w:val="28"/>
                <w:szCs w:val="28"/>
              </w:rPr>
              <w:t xml:space="preserve"> </w:t>
            </w:r>
            <w:r>
              <w:rPr>
                <w:spacing w:val="-1"/>
                <w:sz w:val="28"/>
                <w:szCs w:val="28"/>
              </w:rPr>
              <w:t>нікотину</w:t>
            </w:r>
            <w:r>
              <w:rPr>
                <w:spacing w:val="-3"/>
                <w:sz w:val="28"/>
                <w:szCs w:val="28"/>
              </w:rPr>
              <w:t xml:space="preserve"> </w:t>
            </w:r>
            <w:r>
              <w:rPr>
                <w:spacing w:val="-1"/>
                <w:sz w:val="28"/>
                <w:szCs w:val="28"/>
              </w:rPr>
              <w:t>тощо.</w:t>
            </w:r>
            <w:r>
              <w:rPr>
                <w:spacing w:val="35"/>
                <w:sz w:val="28"/>
                <w:szCs w:val="28"/>
              </w:rPr>
              <w:t xml:space="preserve"> </w:t>
            </w:r>
            <w:r>
              <w:rPr>
                <w:b/>
                <w:bCs/>
                <w:i/>
                <w:iCs/>
                <w:spacing w:val="-1"/>
                <w:sz w:val="28"/>
                <w:szCs w:val="28"/>
              </w:rPr>
              <w:t>Навчальні</w:t>
            </w:r>
            <w:r>
              <w:rPr>
                <w:b/>
                <w:bCs/>
                <w:i/>
                <w:iCs/>
                <w:spacing w:val="19"/>
                <w:sz w:val="28"/>
                <w:szCs w:val="28"/>
              </w:rPr>
              <w:t xml:space="preserve"> </w:t>
            </w:r>
            <w:r>
              <w:rPr>
                <w:b/>
                <w:bCs/>
                <w:i/>
                <w:iCs/>
                <w:spacing w:val="-1"/>
                <w:sz w:val="28"/>
                <w:szCs w:val="28"/>
              </w:rPr>
              <w:t>ресурси:</w:t>
            </w:r>
            <w:r>
              <w:rPr>
                <w:b/>
                <w:bCs/>
                <w:i/>
                <w:iCs/>
                <w:spacing w:val="26"/>
                <w:sz w:val="28"/>
                <w:szCs w:val="28"/>
              </w:rPr>
              <w:t xml:space="preserve"> </w:t>
            </w:r>
            <w:r>
              <w:rPr>
                <w:spacing w:val="-1"/>
                <w:sz w:val="28"/>
                <w:szCs w:val="28"/>
              </w:rPr>
              <w:t>навчальні</w:t>
            </w:r>
            <w:r>
              <w:rPr>
                <w:spacing w:val="19"/>
                <w:sz w:val="28"/>
                <w:szCs w:val="28"/>
              </w:rPr>
              <w:t xml:space="preserve"> </w:t>
            </w:r>
            <w:r>
              <w:rPr>
                <w:spacing w:val="-1"/>
                <w:sz w:val="28"/>
                <w:szCs w:val="28"/>
              </w:rPr>
              <w:t>проекти,</w:t>
            </w:r>
            <w:r>
              <w:rPr>
                <w:spacing w:val="23"/>
                <w:sz w:val="28"/>
                <w:szCs w:val="28"/>
              </w:rPr>
              <w:t xml:space="preserve"> </w:t>
            </w:r>
            <w:r>
              <w:rPr>
                <w:spacing w:val="-1"/>
                <w:sz w:val="28"/>
                <w:szCs w:val="28"/>
              </w:rPr>
              <w:t>завдання</w:t>
            </w:r>
            <w:r>
              <w:rPr>
                <w:spacing w:val="53"/>
                <w:sz w:val="28"/>
                <w:szCs w:val="28"/>
              </w:rPr>
              <w:t xml:space="preserve"> </w:t>
            </w:r>
            <w:r>
              <w:rPr>
                <w:spacing w:val="-1"/>
                <w:sz w:val="28"/>
                <w:szCs w:val="28"/>
              </w:rPr>
              <w:t>соціально-економічного,</w:t>
            </w:r>
            <w:r>
              <w:rPr>
                <w:spacing w:val="13"/>
                <w:sz w:val="28"/>
                <w:szCs w:val="28"/>
              </w:rPr>
              <w:t xml:space="preserve"> </w:t>
            </w:r>
            <w:r>
              <w:rPr>
                <w:spacing w:val="-1"/>
                <w:sz w:val="28"/>
                <w:szCs w:val="28"/>
              </w:rPr>
              <w:t>екологічного</w:t>
            </w:r>
            <w:r>
              <w:rPr>
                <w:spacing w:val="3"/>
                <w:sz w:val="28"/>
                <w:szCs w:val="28"/>
              </w:rPr>
              <w:t xml:space="preserve"> </w:t>
            </w:r>
            <w:r>
              <w:rPr>
                <w:spacing w:val="-1"/>
                <w:sz w:val="28"/>
                <w:szCs w:val="28"/>
              </w:rPr>
              <w:t>змісту;</w:t>
            </w:r>
            <w:r>
              <w:rPr>
                <w:spacing w:val="37"/>
                <w:sz w:val="28"/>
                <w:szCs w:val="28"/>
              </w:rPr>
              <w:t xml:space="preserve"> </w:t>
            </w:r>
            <w:r>
              <w:rPr>
                <w:spacing w:val="-1"/>
                <w:sz w:val="28"/>
                <w:szCs w:val="28"/>
              </w:rPr>
              <w:t>задачі,</w:t>
            </w:r>
            <w:r>
              <w:rPr>
                <w:spacing w:val="27"/>
                <w:sz w:val="28"/>
                <w:szCs w:val="28"/>
              </w:rPr>
              <w:t xml:space="preserve"> </w:t>
            </w:r>
            <w:r>
              <w:rPr>
                <w:spacing w:val="-1"/>
                <w:sz w:val="28"/>
                <w:szCs w:val="28"/>
              </w:rPr>
              <w:t>які</w:t>
            </w:r>
            <w:r>
              <w:rPr>
                <w:spacing w:val="23"/>
                <w:sz w:val="28"/>
                <w:szCs w:val="28"/>
              </w:rPr>
              <w:t xml:space="preserve"> </w:t>
            </w:r>
            <w:r>
              <w:rPr>
                <w:spacing w:val="-1"/>
                <w:sz w:val="28"/>
                <w:szCs w:val="28"/>
              </w:rPr>
              <w:t>сприяють</w:t>
            </w:r>
            <w:r>
              <w:rPr>
                <w:spacing w:val="29"/>
                <w:sz w:val="28"/>
                <w:szCs w:val="28"/>
              </w:rPr>
              <w:t xml:space="preserve"> </w:t>
            </w:r>
            <w:r>
              <w:rPr>
                <w:spacing w:val="-1"/>
                <w:sz w:val="28"/>
                <w:szCs w:val="28"/>
              </w:rPr>
              <w:t>усвідомленню</w:t>
            </w:r>
            <w:r>
              <w:rPr>
                <w:spacing w:val="28"/>
                <w:sz w:val="28"/>
                <w:szCs w:val="28"/>
              </w:rPr>
              <w:t xml:space="preserve"> </w:t>
            </w:r>
            <w:r>
              <w:rPr>
                <w:spacing w:val="-1"/>
                <w:sz w:val="28"/>
                <w:szCs w:val="28"/>
              </w:rPr>
              <w:t>цінності</w:t>
            </w:r>
            <w:r>
              <w:rPr>
                <w:spacing w:val="33"/>
                <w:sz w:val="28"/>
                <w:szCs w:val="28"/>
              </w:rPr>
              <w:t xml:space="preserve"> </w:t>
            </w:r>
            <w:r>
              <w:rPr>
                <w:spacing w:val="-1"/>
                <w:sz w:val="28"/>
                <w:szCs w:val="28"/>
              </w:rPr>
              <w:t>здорового</w:t>
            </w:r>
            <w:r>
              <w:rPr>
                <w:spacing w:val="-3"/>
                <w:sz w:val="28"/>
                <w:szCs w:val="28"/>
              </w:rPr>
              <w:t xml:space="preserve"> </w:t>
            </w:r>
            <w:r>
              <w:rPr>
                <w:sz w:val="28"/>
                <w:szCs w:val="28"/>
              </w:rPr>
              <w:t>способу</w:t>
            </w:r>
            <w:r>
              <w:rPr>
                <w:spacing w:val="-3"/>
                <w:sz w:val="28"/>
                <w:szCs w:val="28"/>
              </w:rPr>
              <w:t xml:space="preserve"> </w:t>
            </w:r>
            <w:r>
              <w:rPr>
                <w:spacing w:val="-1"/>
                <w:sz w:val="28"/>
                <w:szCs w:val="28"/>
              </w:rPr>
              <w:t>життя</w:t>
            </w:r>
          </w:p>
        </w:tc>
      </w:tr>
    </w:tbl>
    <w:p w:rsidR="006D15EF" w:rsidRDefault="0009504D" w:rsidP="0009504D">
      <w:pPr>
        <w:pStyle w:val="11"/>
        <w:tabs>
          <w:tab w:val="left" w:pos="3630"/>
        </w:tabs>
        <w:kinsoku w:val="0"/>
        <w:overflowPunct w:val="0"/>
        <w:outlineLvl w:val="9"/>
        <w:rPr>
          <w:spacing w:val="-1"/>
          <w:lang w:val="uk-UA"/>
        </w:rPr>
      </w:pPr>
      <w:r>
        <w:rPr>
          <w:spacing w:val="-1"/>
          <w:lang w:val="uk-UA"/>
        </w:rPr>
        <w:tab/>
      </w:r>
    </w:p>
    <w:p w:rsidR="0009504D" w:rsidRDefault="0009504D" w:rsidP="000F5725">
      <w:pPr>
        <w:pStyle w:val="11"/>
        <w:tabs>
          <w:tab w:val="left" w:pos="0"/>
        </w:tabs>
        <w:kinsoku w:val="0"/>
        <w:overflowPunct w:val="0"/>
        <w:ind w:left="0"/>
        <w:jc w:val="both"/>
        <w:outlineLvl w:val="9"/>
        <w:rPr>
          <w:b w:val="0"/>
          <w:lang w:val="uk-UA"/>
        </w:rPr>
      </w:pPr>
      <w:r>
        <w:rPr>
          <w:b w:val="0"/>
          <w:lang w:val="uk-UA"/>
        </w:rPr>
        <w:tab/>
      </w:r>
      <w:r w:rsidRPr="0009504D">
        <w:rPr>
          <w:b w:val="0"/>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p>
    <w:p w:rsidR="0009504D" w:rsidRDefault="0009504D" w:rsidP="000F5725">
      <w:pPr>
        <w:pStyle w:val="11"/>
        <w:tabs>
          <w:tab w:val="left" w:pos="0"/>
        </w:tabs>
        <w:kinsoku w:val="0"/>
        <w:overflowPunct w:val="0"/>
        <w:ind w:left="0"/>
        <w:jc w:val="both"/>
        <w:outlineLvl w:val="9"/>
        <w:rPr>
          <w:b w:val="0"/>
          <w:lang w:val="uk-UA"/>
        </w:rPr>
      </w:pPr>
      <w:r>
        <w:rPr>
          <w:b w:val="0"/>
          <w:lang w:val="uk-UA"/>
        </w:rPr>
        <w:tab/>
      </w:r>
      <w:r w:rsidRPr="0009504D">
        <w:rPr>
          <w:b w:val="0"/>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Pr="0009504D">
        <w:rPr>
          <w:b w:val="0"/>
        </w:rPr>
        <w:t>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w:t>
      </w:r>
      <w:r w:rsidR="000F5725">
        <w:rPr>
          <w:b w:val="0"/>
        </w:rPr>
        <w:t>но-діяльнісних і організаційно-</w:t>
      </w:r>
      <w:r w:rsidRPr="0009504D">
        <w:rPr>
          <w:b w:val="0"/>
        </w:rPr>
        <w:t xml:space="preserve">методичних. Їхнє використання посилює пізнавальний інтерес </w:t>
      </w:r>
      <w:r w:rsidR="000F5725">
        <w:rPr>
          <w:b w:val="0"/>
          <w:lang w:val="uk-UA"/>
        </w:rPr>
        <w:t>здобувачів освіти</w:t>
      </w:r>
      <w:r w:rsidRPr="0009504D">
        <w:rPr>
          <w:b w:val="0"/>
        </w:rPr>
        <w:t xml:space="preserve">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sidR="000F5725">
        <w:rPr>
          <w:b w:val="0"/>
          <w:lang w:val="uk-UA"/>
        </w:rPr>
        <w:t>Здобувачі освіти</w:t>
      </w:r>
      <w:r w:rsidRPr="0009504D">
        <w:rPr>
          <w:b w:val="0"/>
        </w:rPr>
        <w:t xml:space="preserve"> набувають досвіду застосування знань на практиці та пе</w:t>
      </w:r>
      <w:r w:rsidR="000F5725">
        <w:rPr>
          <w:b w:val="0"/>
        </w:rPr>
        <w:t>ренесення їх в нові ситуації.</w:t>
      </w:r>
      <w:r w:rsidRPr="0009504D">
        <w:rPr>
          <w:b w:val="0"/>
        </w:rPr>
        <w:t xml:space="preserve">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w:t>
      </w:r>
      <w:r w:rsidRPr="0009504D">
        <w:rPr>
          <w:b w:val="0"/>
        </w:rPr>
        <w:lastRenderedPageBreak/>
        <w:t xml:space="preserve">уявлень про суспільство в цілому, розвивають здатність застосовувати отримані знання у різних ситуаціях. </w:t>
      </w:r>
    </w:p>
    <w:p w:rsidR="0009504D" w:rsidRDefault="0009504D" w:rsidP="000F5725">
      <w:pPr>
        <w:pStyle w:val="11"/>
        <w:tabs>
          <w:tab w:val="left" w:pos="0"/>
        </w:tabs>
        <w:kinsoku w:val="0"/>
        <w:overflowPunct w:val="0"/>
        <w:ind w:left="0"/>
        <w:jc w:val="both"/>
        <w:outlineLvl w:val="9"/>
        <w:rPr>
          <w:rFonts w:eastAsia="MS Mincho" w:hAnsi="MS Mincho"/>
          <w:b w:val="0"/>
          <w:lang w:val="uk-UA"/>
        </w:rPr>
      </w:pPr>
      <w:r>
        <w:rPr>
          <w:b w:val="0"/>
          <w:lang w:val="uk-UA"/>
        </w:rPr>
        <w:tab/>
      </w:r>
      <w:r w:rsidRPr="0009504D">
        <w:rPr>
          <w:b w:val="0"/>
          <w:lang w:val="uk-UA"/>
        </w:rPr>
        <w:t xml:space="preserve">Навчання за наскрізними лініями реалізується насамперед через: </w:t>
      </w:r>
    </w:p>
    <w:p w:rsidR="0009504D" w:rsidRPr="0009504D" w:rsidRDefault="0009504D" w:rsidP="000F5725">
      <w:pPr>
        <w:pStyle w:val="11"/>
        <w:numPr>
          <w:ilvl w:val="0"/>
          <w:numId w:val="7"/>
        </w:numPr>
        <w:tabs>
          <w:tab w:val="left" w:pos="0"/>
        </w:tabs>
        <w:kinsoku w:val="0"/>
        <w:overflowPunct w:val="0"/>
        <w:ind w:left="0" w:firstLine="709"/>
        <w:jc w:val="both"/>
        <w:outlineLvl w:val="9"/>
        <w:rPr>
          <w:b w:val="0"/>
          <w:spacing w:val="-1"/>
          <w:lang w:val="uk-UA"/>
        </w:rPr>
      </w:pPr>
      <w:r w:rsidRPr="0009504D">
        <w:rPr>
          <w:b w:val="0"/>
          <w:lang w:val="uk-UA"/>
        </w:rPr>
        <w:t xml:space="preserve">організацію освітнього середовища – зміст та цілі наскрізних тем враховуються при формуванні духовного, соціального і фізичного середовища навчання; </w:t>
      </w:r>
    </w:p>
    <w:p w:rsidR="0009504D" w:rsidRPr="0009504D" w:rsidRDefault="0009504D" w:rsidP="000F5725">
      <w:pPr>
        <w:pStyle w:val="11"/>
        <w:numPr>
          <w:ilvl w:val="0"/>
          <w:numId w:val="7"/>
        </w:numPr>
        <w:tabs>
          <w:tab w:val="left" w:pos="0"/>
        </w:tabs>
        <w:kinsoku w:val="0"/>
        <w:overflowPunct w:val="0"/>
        <w:ind w:left="0" w:firstLine="709"/>
        <w:jc w:val="both"/>
        <w:outlineLvl w:val="9"/>
        <w:rPr>
          <w:b w:val="0"/>
          <w:spacing w:val="-1"/>
          <w:lang w:val="uk-UA"/>
        </w:rPr>
      </w:pPr>
      <w:r w:rsidRPr="0009504D">
        <w:rPr>
          <w:b w:val="0"/>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проєкти. </w:t>
      </w:r>
      <w:r w:rsidRPr="0009504D">
        <w:rPr>
          <w:b w:val="0"/>
        </w:rPr>
        <w:t xml:space="preserve">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w:t>
      </w:r>
    </w:p>
    <w:p w:rsidR="0009504D" w:rsidRPr="0009504D" w:rsidRDefault="0009504D" w:rsidP="000F5725">
      <w:pPr>
        <w:pStyle w:val="11"/>
        <w:numPr>
          <w:ilvl w:val="0"/>
          <w:numId w:val="7"/>
        </w:numPr>
        <w:tabs>
          <w:tab w:val="left" w:pos="0"/>
        </w:tabs>
        <w:kinsoku w:val="0"/>
        <w:overflowPunct w:val="0"/>
        <w:ind w:left="0" w:firstLine="709"/>
        <w:jc w:val="both"/>
        <w:outlineLvl w:val="9"/>
        <w:rPr>
          <w:b w:val="0"/>
          <w:spacing w:val="-1"/>
          <w:lang w:val="uk-UA"/>
        </w:rPr>
      </w:pPr>
      <w:r w:rsidRPr="0009504D">
        <w:rPr>
          <w:b w:val="0"/>
        </w:rPr>
        <w:t xml:space="preserve">предмети за вибором; </w:t>
      </w:r>
    </w:p>
    <w:p w:rsidR="0009504D" w:rsidRPr="0009504D" w:rsidRDefault="0009504D" w:rsidP="000F5725">
      <w:pPr>
        <w:pStyle w:val="11"/>
        <w:numPr>
          <w:ilvl w:val="0"/>
          <w:numId w:val="7"/>
        </w:numPr>
        <w:tabs>
          <w:tab w:val="left" w:pos="0"/>
        </w:tabs>
        <w:kinsoku w:val="0"/>
        <w:overflowPunct w:val="0"/>
        <w:ind w:left="0" w:firstLine="709"/>
        <w:jc w:val="both"/>
        <w:outlineLvl w:val="9"/>
        <w:rPr>
          <w:b w:val="0"/>
          <w:spacing w:val="-1"/>
          <w:lang w:val="uk-UA"/>
        </w:rPr>
      </w:pPr>
      <w:r w:rsidRPr="0009504D">
        <w:rPr>
          <w:b w:val="0"/>
        </w:rPr>
        <w:t xml:space="preserve">роботу в проєктах; </w:t>
      </w:r>
    </w:p>
    <w:p w:rsidR="0009504D" w:rsidRPr="0009504D" w:rsidRDefault="0009504D" w:rsidP="000F5725">
      <w:pPr>
        <w:pStyle w:val="11"/>
        <w:numPr>
          <w:ilvl w:val="0"/>
          <w:numId w:val="7"/>
        </w:numPr>
        <w:tabs>
          <w:tab w:val="left" w:pos="0"/>
        </w:tabs>
        <w:kinsoku w:val="0"/>
        <w:overflowPunct w:val="0"/>
        <w:ind w:left="0" w:firstLine="709"/>
        <w:jc w:val="both"/>
        <w:outlineLvl w:val="9"/>
        <w:rPr>
          <w:b w:val="0"/>
          <w:spacing w:val="-1"/>
          <w:lang w:val="uk-UA"/>
        </w:rPr>
      </w:pPr>
      <w:r w:rsidRPr="0009504D">
        <w:rPr>
          <w:b w:val="0"/>
        </w:rPr>
        <w:t xml:space="preserve">позакласну навчальну роботу і роботу гуртків. </w:t>
      </w:r>
    </w:p>
    <w:p w:rsidR="000F5725" w:rsidRDefault="000F5725" w:rsidP="0009504D">
      <w:pPr>
        <w:pStyle w:val="11"/>
        <w:tabs>
          <w:tab w:val="left" w:pos="0"/>
        </w:tabs>
        <w:kinsoku w:val="0"/>
        <w:overflowPunct w:val="0"/>
        <w:ind w:left="1080"/>
        <w:jc w:val="both"/>
        <w:outlineLvl w:val="9"/>
        <w:rPr>
          <w:lang w:val="uk-UA"/>
        </w:rPr>
      </w:pPr>
    </w:p>
    <w:p w:rsidR="0009504D" w:rsidRDefault="0009504D" w:rsidP="0009504D">
      <w:pPr>
        <w:pStyle w:val="11"/>
        <w:tabs>
          <w:tab w:val="left" w:pos="0"/>
        </w:tabs>
        <w:kinsoku w:val="0"/>
        <w:overflowPunct w:val="0"/>
        <w:ind w:left="1080"/>
        <w:jc w:val="both"/>
        <w:outlineLvl w:val="9"/>
        <w:rPr>
          <w:lang w:val="uk-UA"/>
        </w:rPr>
      </w:pPr>
      <w:r w:rsidRPr="0009504D">
        <w:t>Наскрізні лінії ключових компетентностей:</w:t>
      </w:r>
    </w:p>
    <w:p w:rsidR="0009504D" w:rsidRDefault="0009504D" w:rsidP="0009504D">
      <w:pPr>
        <w:pStyle w:val="11"/>
        <w:tabs>
          <w:tab w:val="left" w:pos="0"/>
        </w:tabs>
        <w:kinsoku w:val="0"/>
        <w:overflowPunct w:val="0"/>
        <w:ind w:left="1080"/>
        <w:jc w:val="both"/>
        <w:outlineLvl w:val="9"/>
        <w:rPr>
          <w:lang w:val="uk-UA"/>
        </w:rPr>
      </w:pPr>
    </w:p>
    <w:tbl>
      <w:tblPr>
        <w:tblStyle w:val="ad"/>
        <w:tblW w:w="0" w:type="auto"/>
        <w:tblInd w:w="250" w:type="dxa"/>
        <w:tblLook w:val="04A0" w:firstRow="1" w:lastRow="0" w:firstColumn="1" w:lastColumn="0" w:noHBand="0" w:noVBand="1"/>
      </w:tblPr>
      <w:tblGrid>
        <w:gridCol w:w="2693"/>
        <w:gridCol w:w="7103"/>
      </w:tblGrid>
      <w:tr w:rsidR="0009504D" w:rsidTr="000F5725">
        <w:tc>
          <w:tcPr>
            <w:tcW w:w="2693" w:type="dxa"/>
          </w:tcPr>
          <w:p w:rsidR="0009504D" w:rsidRDefault="0009504D" w:rsidP="0009504D">
            <w:pPr>
              <w:pStyle w:val="11"/>
              <w:tabs>
                <w:tab w:val="left" w:pos="0"/>
              </w:tabs>
              <w:kinsoku w:val="0"/>
              <w:overflowPunct w:val="0"/>
              <w:ind w:left="0"/>
              <w:jc w:val="center"/>
              <w:outlineLvl w:val="9"/>
              <w:rPr>
                <w:b w:val="0"/>
                <w:spacing w:val="-1"/>
              </w:rPr>
            </w:pPr>
            <w:r>
              <w:rPr>
                <w:b w:val="0"/>
                <w:spacing w:val="-1"/>
              </w:rPr>
              <w:t>Наскрізна лінія</w:t>
            </w:r>
          </w:p>
        </w:tc>
        <w:tc>
          <w:tcPr>
            <w:tcW w:w="7103" w:type="dxa"/>
          </w:tcPr>
          <w:p w:rsidR="0009504D" w:rsidRDefault="0009504D" w:rsidP="0009504D">
            <w:pPr>
              <w:pStyle w:val="11"/>
              <w:tabs>
                <w:tab w:val="left" w:pos="0"/>
              </w:tabs>
              <w:kinsoku w:val="0"/>
              <w:overflowPunct w:val="0"/>
              <w:ind w:left="0"/>
              <w:jc w:val="center"/>
              <w:outlineLvl w:val="9"/>
              <w:rPr>
                <w:b w:val="0"/>
                <w:spacing w:val="-1"/>
              </w:rPr>
            </w:pPr>
            <w:r>
              <w:rPr>
                <w:b w:val="0"/>
                <w:spacing w:val="-1"/>
              </w:rPr>
              <w:t>Коротка характеристика</w:t>
            </w:r>
          </w:p>
          <w:p w:rsidR="0009504D" w:rsidRDefault="0009504D" w:rsidP="0009504D">
            <w:pPr>
              <w:pStyle w:val="11"/>
              <w:tabs>
                <w:tab w:val="left" w:pos="0"/>
              </w:tabs>
              <w:kinsoku w:val="0"/>
              <w:overflowPunct w:val="0"/>
              <w:ind w:left="0"/>
              <w:jc w:val="both"/>
              <w:outlineLvl w:val="9"/>
              <w:rPr>
                <w:b w:val="0"/>
                <w:spacing w:val="-1"/>
              </w:rPr>
            </w:pPr>
          </w:p>
        </w:tc>
      </w:tr>
      <w:tr w:rsidR="0009504D" w:rsidTr="000F5725">
        <w:tc>
          <w:tcPr>
            <w:tcW w:w="2693" w:type="dxa"/>
          </w:tcPr>
          <w:p w:rsidR="0009504D" w:rsidRDefault="0009504D" w:rsidP="0009504D">
            <w:pPr>
              <w:pStyle w:val="11"/>
              <w:tabs>
                <w:tab w:val="left" w:pos="0"/>
              </w:tabs>
              <w:kinsoku w:val="0"/>
              <w:overflowPunct w:val="0"/>
              <w:ind w:left="0"/>
              <w:jc w:val="both"/>
              <w:outlineLvl w:val="9"/>
              <w:rPr>
                <w:b w:val="0"/>
                <w:spacing w:val="-1"/>
              </w:rPr>
            </w:pPr>
            <w:r>
              <w:t>Екологічна безпека й сталий розвиток</w:t>
            </w:r>
          </w:p>
        </w:tc>
        <w:tc>
          <w:tcPr>
            <w:tcW w:w="7103" w:type="dxa"/>
          </w:tcPr>
          <w:p w:rsidR="0009504D" w:rsidRPr="0009504D" w:rsidRDefault="0009504D" w:rsidP="0009504D">
            <w:pPr>
              <w:pStyle w:val="11"/>
              <w:tabs>
                <w:tab w:val="left" w:pos="0"/>
              </w:tabs>
              <w:kinsoku w:val="0"/>
              <w:overflowPunct w:val="0"/>
              <w:ind w:left="0"/>
              <w:jc w:val="both"/>
              <w:outlineLvl w:val="9"/>
              <w:rPr>
                <w:b w:val="0"/>
                <w:spacing w:val="-1"/>
              </w:rPr>
            </w:pPr>
            <w:r w:rsidRPr="0009504D">
              <w:rPr>
                <w:b w:val="0"/>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вмінню вирішувати проблеми, критично оцінювати перспективи розвитку навколишнього середовища і людини. Можливі уроки на відкритому повітрі.</w:t>
            </w:r>
          </w:p>
        </w:tc>
      </w:tr>
      <w:tr w:rsidR="0009504D" w:rsidTr="000F5725">
        <w:tc>
          <w:tcPr>
            <w:tcW w:w="2693" w:type="dxa"/>
          </w:tcPr>
          <w:p w:rsidR="0009504D" w:rsidRDefault="0009504D" w:rsidP="0009504D">
            <w:pPr>
              <w:pStyle w:val="11"/>
              <w:tabs>
                <w:tab w:val="left" w:pos="0"/>
              </w:tabs>
              <w:kinsoku w:val="0"/>
              <w:overflowPunct w:val="0"/>
              <w:ind w:left="0"/>
              <w:jc w:val="both"/>
              <w:outlineLvl w:val="9"/>
              <w:rPr>
                <w:b w:val="0"/>
                <w:spacing w:val="-1"/>
              </w:rPr>
            </w:pPr>
            <w:r>
              <w:t>Громадянська відповідальність</w:t>
            </w:r>
          </w:p>
        </w:tc>
        <w:tc>
          <w:tcPr>
            <w:tcW w:w="7103" w:type="dxa"/>
          </w:tcPr>
          <w:p w:rsidR="0009504D" w:rsidRPr="0009504D" w:rsidRDefault="0009504D" w:rsidP="0009504D">
            <w:pPr>
              <w:pStyle w:val="11"/>
              <w:tabs>
                <w:tab w:val="left" w:pos="0"/>
              </w:tabs>
              <w:kinsoku w:val="0"/>
              <w:overflowPunct w:val="0"/>
              <w:ind w:left="0"/>
              <w:jc w:val="both"/>
              <w:outlineLvl w:val="9"/>
              <w:rPr>
                <w:b w:val="0"/>
                <w:spacing w:val="-1"/>
              </w:rPr>
            </w:pPr>
            <w:r w:rsidRPr="0009504D">
              <w:rPr>
                <w:b w:val="0"/>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проєкти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предмету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w:t>
            </w:r>
            <w:r w:rsidRPr="0009504D">
              <w:rPr>
                <w:b w:val="0"/>
              </w:rPr>
              <w:lastRenderedPageBreak/>
              <w:t>покликаний зіграти важливу роль у формуванні толерантного ставлення до товаришів, незалежно від рівня навчальних досягнень.</w:t>
            </w:r>
          </w:p>
        </w:tc>
      </w:tr>
      <w:tr w:rsidR="0009504D" w:rsidRPr="00A615DF" w:rsidTr="000F5725">
        <w:tc>
          <w:tcPr>
            <w:tcW w:w="2693" w:type="dxa"/>
          </w:tcPr>
          <w:p w:rsidR="0009504D" w:rsidRDefault="0009504D" w:rsidP="0009504D">
            <w:pPr>
              <w:pStyle w:val="11"/>
              <w:tabs>
                <w:tab w:val="left" w:pos="0"/>
              </w:tabs>
              <w:kinsoku w:val="0"/>
              <w:overflowPunct w:val="0"/>
              <w:ind w:left="0"/>
              <w:jc w:val="both"/>
              <w:outlineLvl w:val="9"/>
              <w:rPr>
                <w:b w:val="0"/>
                <w:spacing w:val="-1"/>
              </w:rPr>
            </w:pPr>
            <w:r>
              <w:lastRenderedPageBreak/>
              <w:t>Здоров'я і безпека</w:t>
            </w:r>
          </w:p>
        </w:tc>
        <w:tc>
          <w:tcPr>
            <w:tcW w:w="7103" w:type="dxa"/>
          </w:tcPr>
          <w:p w:rsidR="0009504D" w:rsidRPr="0009504D" w:rsidRDefault="0009504D" w:rsidP="0009504D">
            <w:pPr>
              <w:pStyle w:val="11"/>
              <w:tabs>
                <w:tab w:val="left" w:pos="0"/>
              </w:tabs>
              <w:kinsoku w:val="0"/>
              <w:overflowPunct w:val="0"/>
              <w:ind w:left="0"/>
              <w:jc w:val="both"/>
              <w:outlineLvl w:val="9"/>
              <w:rPr>
                <w:b w:val="0"/>
                <w:spacing w:val="-1"/>
              </w:rPr>
            </w:pPr>
            <w:r w:rsidRPr="0009504D">
              <w:rPr>
                <w:b w:val="0"/>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9504D" w:rsidRPr="00A615DF" w:rsidTr="000F5725">
        <w:tc>
          <w:tcPr>
            <w:tcW w:w="2693" w:type="dxa"/>
          </w:tcPr>
          <w:p w:rsidR="0009504D" w:rsidRDefault="0009504D" w:rsidP="0009504D">
            <w:pPr>
              <w:pStyle w:val="11"/>
              <w:tabs>
                <w:tab w:val="left" w:pos="0"/>
              </w:tabs>
              <w:kinsoku w:val="0"/>
              <w:overflowPunct w:val="0"/>
              <w:ind w:left="0"/>
              <w:jc w:val="both"/>
              <w:outlineLvl w:val="9"/>
              <w:rPr>
                <w:b w:val="0"/>
                <w:spacing w:val="-1"/>
              </w:rPr>
            </w:pPr>
            <w:r>
              <w:t>Підприємливість і фінансова грамотність</w:t>
            </w:r>
          </w:p>
        </w:tc>
        <w:tc>
          <w:tcPr>
            <w:tcW w:w="7103" w:type="dxa"/>
          </w:tcPr>
          <w:p w:rsidR="0009504D" w:rsidRPr="0009504D" w:rsidRDefault="0009504D" w:rsidP="0009504D">
            <w:pPr>
              <w:pStyle w:val="11"/>
              <w:tabs>
                <w:tab w:val="left" w:pos="0"/>
              </w:tabs>
              <w:kinsoku w:val="0"/>
              <w:overflowPunct w:val="0"/>
              <w:ind w:left="0"/>
              <w:jc w:val="both"/>
              <w:outlineLvl w:val="9"/>
              <w:rPr>
                <w:b w:val="0"/>
                <w:spacing w:val="-1"/>
              </w:rPr>
            </w:pPr>
            <w:r w:rsidRPr="0009504D">
              <w:rPr>
                <w:b w:val="0"/>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09504D" w:rsidRPr="0009504D" w:rsidRDefault="0009504D" w:rsidP="0009504D">
      <w:pPr>
        <w:pStyle w:val="11"/>
        <w:tabs>
          <w:tab w:val="left" w:pos="0"/>
        </w:tabs>
        <w:kinsoku w:val="0"/>
        <w:overflowPunct w:val="0"/>
        <w:ind w:left="1080"/>
        <w:jc w:val="both"/>
        <w:outlineLvl w:val="9"/>
        <w:rPr>
          <w:b w:val="0"/>
          <w:spacing w:val="-1"/>
          <w:lang w:val="uk-UA"/>
        </w:rPr>
      </w:pPr>
    </w:p>
    <w:p w:rsidR="006D15EF" w:rsidRDefault="006D15EF" w:rsidP="006D15EF">
      <w:pPr>
        <w:pStyle w:val="11"/>
        <w:kinsoku w:val="0"/>
        <w:overflowPunct w:val="0"/>
        <w:ind w:firstLine="608"/>
        <w:outlineLvl w:val="9"/>
        <w:rPr>
          <w:b w:val="0"/>
          <w:bCs w:val="0"/>
        </w:rPr>
      </w:pPr>
      <w:r>
        <w:rPr>
          <w:spacing w:val="-1"/>
        </w:rPr>
        <w:t>Перелік</w:t>
      </w:r>
      <w:r>
        <w:t xml:space="preserve"> </w:t>
      </w:r>
      <w:r>
        <w:rPr>
          <w:spacing w:val="-1"/>
        </w:rPr>
        <w:t>освітніх</w:t>
      </w:r>
      <w:r>
        <w:rPr>
          <w:spacing w:val="1"/>
        </w:rPr>
        <w:t xml:space="preserve"> </w:t>
      </w:r>
      <w:r>
        <w:t>галузей</w:t>
      </w:r>
      <w:r>
        <w:rPr>
          <w:spacing w:val="3"/>
        </w:rPr>
        <w:t xml:space="preserve"> </w:t>
      </w:r>
      <w:r>
        <w:rPr>
          <w:spacing w:val="-1"/>
        </w:rPr>
        <w:t>(5</w:t>
      </w:r>
      <w:r>
        <w:rPr>
          <w:spacing w:val="1"/>
        </w:rPr>
        <w:t xml:space="preserve"> </w:t>
      </w:r>
      <w:r>
        <w:t>–</w:t>
      </w:r>
      <w:r>
        <w:rPr>
          <w:spacing w:val="-2"/>
        </w:rPr>
        <w:t xml:space="preserve"> </w:t>
      </w:r>
      <w:r>
        <w:t>11</w:t>
      </w:r>
      <w:r>
        <w:rPr>
          <w:spacing w:val="-2"/>
        </w:rPr>
        <w:t xml:space="preserve"> </w:t>
      </w:r>
      <w:r>
        <w:rPr>
          <w:spacing w:val="-1"/>
        </w:rPr>
        <w:t>класи).</w:t>
      </w:r>
    </w:p>
    <w:p w:rsidR="006D15EF" w:rsidRDefault="006D15EF" w:rsidP="006D15EF">
      <w:pPr>
        <w:pStyle w:val="a4"/>
        <w:kinsoku w:val="0"/>
        <w:overflowPunct w:val="0"/>
        <w:spacing w:before="38"/>
        <w:ind w:left="829"/>
        <w:rPr>
          <w:spacing w:val="-1"/>
        </w:rPr>
      </w:pPr>
      <w:r>
        <w:rPr>
          <w:spacing w:val="-1"/>
        </w:rPr>
        <w:t>Освітню</w:t>
      </w:r>
      <w:r>
        <w:t xml:space="preserve"> </w:t>
      </w:r>
      <w:r>
        <w:rPr>
          <w:spacing w:val="2"/>
        </w:rPr>
        <w:t xml:space="preserve"> </w:t>
      </w:r>
      <w:r>
        <w:rPr>
          <w:spacing w:val="-1"/>
        </w:rPr>
        <w:t>програму</w:t>
      </w:r>
      <w:r>
        <w:rPr>
          <w:spacing w:val="1"/>
        </w:rPr>
        <w:t xml:space="preserve"> </w:t>
      </w:r>
      <w:r>
        <w:rPr>
          <w:spacing w:val="-1"/>
        </w:rPr>
        <w:t>укладено</w:t>
      </w:r>
      <w:r>
        <w:rPr>
          <w:spacing w:val="-3"/>
        </w:rPr>
        <w:t xml:space="preserve"> </w:t>
      </w:r>
      <w:r>
        <w:t>за</w:t>
      </w:r>
      <w:r>
        <w:rPr>
          <w:spacing w:val="1"/>
        </w:rPr>
        <w:t xml:space="preserve"> </w:t>
      </w:r>
      <w:r>
        <w:rPr>
          <w:spacing w:val="-2"/>
        </w:rPr>
        <w:t>такими</w:t>
      </w:r>
      <w:r>
        <w:rPr>
          <w:spacing w:val="3"/>
        </w:rPr>
        <w:t xml:space="preserve"> </w:t>
      </w:r>
      <w:r>
        <w:rPr>
          <w:spacing w:val="-1"/>
        </w:rPr>
        <w:t>освітніми</w:t>
      </w:r>
      <w:r>
        <w:t xml:space="preserve"> </w:t>
      </w:r>
      <w:r>
        <w:rPr>
          <w:spacing w:val="-1"/>
        </w:rPr>
        <w:t>галузями:</w:t>
      </w:r>
    </w:p>
    <w:p w:rsidR="006D15EF" w:rsidRDefault="006D15EF" w:rsidP="006D15EF">
      <w:pPr>
        <w:pStyle w:val="a4"/>
        <w:numPr>
          <w:ilvl w:val="2"/>
          <w:numId w:val="3"/>
        </w:numPr>
        <w:tabs>
          <w:tab w:val="left" w:pos="1189"/>
        </w:tabs>
        <w:kinsoku w:val="0"/>
        <w:overflowPunct w:val="0"/>
        <w:spacing w:before="50"/>
        <w:rPr>
          <w:spacing w:val="-1"/>
        </w:rPr>
      </w:pPr>
      <w:r>
        <w:rPr>
          <w:spacing w:val="-1"/>
        </w:rPr>
        <w:t>Мови</w:t>
      </w:r>
      <w:r>
        <w:t xml:space="preserve"> і</w:t>
      </w:r>
      <w:r>
        <w:rPr>
          <w:spacing w:val="-1"/>
        </w:rPr>
        <w:t xml:space="preserve"> літератури</w:t>
      </w:r>
    </w:p>
    <w:p w:rsidR="006D15EF" w:rsidRDefault="006D15EF" w:rsidP="006D15EF">
      <w:pPr>
        <w:pStyle w:val="a4"/>
        <w:numPr>
          <w:ilvl w:val="2"/>
          <w:numId w:val="3"/>
        </w:numPr>
        <w:tabs>
          <w:tab w:val="left" w:pos="1189"/>
        </w:tabs>
        <w:kinsoku w:val="0"/>
        <w:overflowPunct w:val="0"/>
        <w:spacing w:before="46"/>
        <w:rPr>
          <w:spacing w:val="-1"/>
        </w:rPr>
      </w:pPr>
      <w:r>
        <w:rPr>
          <w:spacing w:val="-1"/>
        </w:rPr>
        <w:t>Суспільствознавство</w:t>
      </w:r>
    </w:p>
    <w:p w:rsidR="006D15EF" w:rsidRDefault="006D15EF" w:rsidP="006D15EF">
      <w:pPr>
        <w:pStyle w:val="a4"/>
        <w:numPr>
          <w:ilvl w:val="2"/>
          <w:numId w:val="3"/>
        </w:numPr>
        <w:tabs>
          <w:tab w:val="left" w:pos="1189"/>
        </w:tabs>
        <w:kinsoku w:val="0"/>
        <w:overflowPunct w:val="0"/>
        <w:spacing w:before="50"/>
        <w:rPr>
          <w:spacing w:val="-1"/>
        </w:rPr>
      </w:pPr>
      <w:r>
        <w:rPr>
          <w:spacing w:val="-1"/>
        </w:rPr>
        <w:t>Мистецтво</w:t>
      </w:r>
    </w:p>
    <w:p w:rsidR="006D15EF" w:rsidRDefault="006D15EF" w:rsidP="006D15EF">
      <w:pPr>
        <w:pStyle w:val="a4"/>
        <w:numPr>
          <w:ilvl w:val="2"/>
          <w:numId w:val="3"/>
        </w:numPr>
        <w:tabs>
          <w:tab w:val="left" w:pos="1189"/>
        </w:tabs>
        <w:kinsoku w:val="0"/>
        <w:overflowPunct w:val="0"/>
        <w:spacing w:before="46"/>
        <w:rPr>
          <w:spacing w:val="-1"/>
        </w:rPr>
      </w:pPr>
      <w:r>
        <w:rPr>
          <w:spacing w:val="-1"/>
        </w:rPr>
        <w:t>Математика</w:t>
      </w:r>
    </w:p>
    <w:p w:rsidR="006D15EF" w:rsidRDefault="006D15EF" w:rsidP="006D15EF">
      <w:pPr>
        <w:pStyle w:val="a4"/>
        <w:numPr>
          <w:ilvl w:val="2"/>
          <w:numId w:val="3"/>
        </w:numPr>
        <w:tabs>
          <w:tab w:val="left" w:pos="1189"/>
        </w:tabs>
        <w:kinsoku w:val="0"/>
        <w:overflowPunct w:val="0"/>
        <w:spacing w:before="50"/>
        <w:rPr>
          <w:spacing w:val="-1"/>
        </w:rPr>
      </w:pPr>
      <w:r>
        <w:rPr>
          <w:spacing w:val="-1"/>
        </w:rPr>
        <w:t>Природознавство</w:t>
      </w:r>
    </w:p>
    <w:p w:rsidR="006D15EF" w:rsidRDefault="006D15EF" w:rsidP="006D15EF">
      <w:pPr>
        <w:pStyle w:val="a4"/>
        <w:numPr>
          <w:ilvl w:val="2"/>
          <w:numId w:val="3"/>
        </w:numPr>
        <w:tabs>
          <w:tab w:val="left" w:pos="1189"/>
        </w:tabs>
        <w:kinsoku w:val="0"/>
        <w:overflowPunct w:val="0"/>
        <w:spacing w:before="50"/>
        <w:rPr>
          <w:spacing w:val="-1"/>
        </w:rPr>
      </w:pPr>
      <w:r>
        <w:rPr>
          <w:spacing w:val="-1"/>
        </w:rPr>
        <w:t>Технології</w:t>
      </w:r>
    </w:p>
    <w:p w:rsidR="006D15EF" w:rsidRDefault="006D15EF" w:rsidP="006D15EF">
      <w:pPr>
        <w:pStyle w:val="a4"/>
        <w:numPr>
          <w:ilvl w:val="2"/>
          <w:numId w:val="3"/>
        </w:numPr>
        <w:tabs>
          <w:tab w:val="left" w:pos="1189"/>
        </w:tabs>
        <w:kinsoku w:val="0"/>
        <w:overflowPunct w:val="0"/>
        <w:spacing w:before="46"/>
        <w:rPr>
          <w:spacing w:val="-1"/>
        </w:rPr>
      </w:pPr>
      <w:r>
        <w:rPr>
          <w:spacing w:val="-1"/>
        </w:rPr>
        <w:t>Здоров’я</w:t>
      </w:r>
      <w:r>
        <w:t xml:space="preserve"> і</w:t>
      </w:r>
      <w:r>
        <w:rPr>
          <w:spacing w:val="-1"/>
        </w:rPr>
        <w:t xml:space="preserve"> фізична</w:t>
      </w:r>
      <w:r>
        <w:rPr>
          <w:spacing w:val="1"/>
        </w:rPr>
        <w:t xml:space="preserve"> </w:t>
      </w:r>
      <w:r>
        <w:rPr>
          <w:spacing w:val="-1"/>
        </w:rPr>
        <w:t>культура</w:t>
      </w:r>
    </w:p>
    <w:p w:rsidR="006D15EF" w:rsidRPr="000F5725" w:rsidRDefault="006D15EF" w:rsidP="006D15EF">
      <w:pPr>
        <w:pStyle w:val="a4"/>
        <w:kinsoku w:val="0"/>
        <w:overflowPunct w:val="0"/>
        <w:spacing w:before="50"/>
        <w:ind w:left="829"/>
      </w:pPr>
      <w:r w:rsidRPr="000F5725">
        <w:rPr>
          <w:iCs/>
          <w:spacing w:val="-1"/>
        </w:rPr>
        <w:t>Логічна</w:t>
      </w:r>
      <w:r w:rsidRPr="000F5725">
        <w:rPr>
          <w:iCs/>
          <w:spacing w:val="5"/>
        </w:rPr>
        <w:t xml:space="preserve"> </w:t>
      </w:r>
      <w:r w:rsidRPr="000F5725">
        <w:rPr>
          <w:iCs/>
          <w:spacing w:val="-1"/>
        </w:rPr>
        <w:t>послідовність</w:t>
      </w:r>
      <w:r w:rsidRPr="000F5725">
        <w:rPr>
          <w:iCs/>
          <w:spacing w:val="6"/>
        </w:rPr>
        <w:t xml:space="preserve"> </w:t>
      </w:r>
      <w:r w:rsidRPr="000F5725">
        <w:rPr>
          <w:iCs/>
          <w:spacing w:val="-1"/>
        </w:rPr>
        <w:t>вивчення</w:t>
      </w:r>
      <w:r w:rsidRPr="000F5725">
        <w:rPr>
          <w:iCs/>
          <w:spacing w:val="7"/>
        </w:rPr>
        <w:t xml:space="preserve"> </w:t>
      </w:r>
      <w:r w:rsidRPr="000F5725">
        <w:rPr>
          <w:iCs/>
          <w:spacing w:val="-1"/>
        </w:rPr>
        <w:t>предметів</w:t>
      </w:r>
      <w:r w:rsidRPr="000F5725">
        <w:rPr>
          <w:iCs/>
          <w:spacing w:val="10"/>
        </w:rPr>
        <w:t xml:space="preserve"> </w:t>
      </w:r>
      <w:r w:rsidRPr="000F5725">
        <w:rPr>
          <w:spacing w:val="-1"/>
        </w:rPr>
        <w:t>розкривається</w:t>
      </w:r>
      <w:r w:rsidRPr="000F5725">
        <w:rPr>
          <w:spacing w:val="12"/>
        </w:rPr>
        <w:t xml:space="preserve"> </w:t>
      </w:r>
      <w:r w:rsidRPr="000F5725">
        <w:t>у</w:t>
      </w:r>
      <w:r w:rsidRPr="000F5725">
        <w:rPr>
          <w:spacing w:val="1"/>
        </w:rPr>
        <w:t xml:space="preserve"> </w:t>
      </w:r>
      <w:r w:rsidRPr="000F5725">
        <w:t>відповідних</w:t>
      </w:r>
    </w:p>
    <w:p w:rsidR="006D15EF" w:rsidRPr="000F5725" w:rsidRDefault="006D15EF" w:rsidP="006D15EF">
      <w:pPr>
        <w:pStyle w:val="a4"/>
        <w:kinsoku w:val="0"/>
        <w:overflowPunct w:val="0"/>
        <w:spacing w:before="46"/>
        <w:ind w:left="120"/>
        <w:rPr>
          <w:spacing w:val="-1"/>
          <w:lang w:val="uk-UA"/>
        </w:rPr>
      </w:pPr>
      <w:r w:rsidRPr="000F5725">
        <w:rPr>
          <w:iCs/>
          <w:spacing w:val="-1"/>
        </w:rPr>
        <w:t>навчальних</w:t>
      </w:r>
      <w:r w:rsidRPr="000F5725">
        <w:rPr>
          <w:iCs/>
          <w:spacing w:val="3"/>
        </w:rPr>
        <w:t xml:space="preserve"> </w:t>
      </w:r>
      <w:r w:rsidRPr="000F5725">
        <w:rPr>
          <w:iCs/>
          <w:spacing w:val="-1"/>
        </w:rPr>
        <w:t>програмах</w:t>
      </w:r>
      <w:r w:rsidRPr="000F5725">
        <w:rPr>
          <w:spacing w:val="-1"/>
        </w:rPr>
        <w:t>.</w:t>
      </w:r>
    </w:p>
    <w:p w:rsidR="00D541EE" w:rsidRDefault="00D541EE" w:rsidP="006D15EF">
      <w:pPr>
        <w:pStyle w:val="a4"/>
        <w:kinsoku w:val="0"/>
        <w:overflowPunct w:val="0"/>
        <w:spacing w:before="46"/>
        <w:ind w:left="120"/>
        <w:rPr>
          <w:spacing w:val="-1"/>
          <w:lang w:val="uk-UA"/>
        </w:rPr>
      </w:pPr>
    </w:p>
    <w:p w:rsidR="00D541EE" w:rsidRDefault="00D541EE" w:rsidP="006D15EF">
      <w:pPr>
        <w:pStyle w:val="a4"/>
        <w:kinsoku w:val="0"/>
        <w:overflowPunct w:val="0"/>
        <w:spacing w:before="46"/>
        <w:ind w:left="120"/>
        <w:rPr>
          <w:spacing w:val="-1"/>
          <w:lang w:val="uk-UA"/>
        </w:rPr>
      </w:pPr>
    </w:p>
    <w:p w:rsidR="000F5725" w:rsidRDefault="000F5725" w:rsidP="006D15EF">
      <w:pPr>
        <w:pStyle w:val="a4"/>
        <w:kinsoku w:val="0"/>
        <w:overflowPunct w:val="0"/>
        <w:spacing w:before="46"/>
        <w:ind w:left="120"/>
        <w:rPr>
          <w:spacing w:val="-1"/>
          <w:lang w:val="uk-UA"/>
        </w:rPr>
      </w:pPr>
    </w:p>
    <w:p w:rsidR="000F5725" w:rsidRDefault="000F5725" w:rsidP="006D15EF">
      <w:pPr>
        <w:pStyle w:val="a4"/>
        <w:kinsoku w:val="0"/>
        <w:overflowPunct w:val="0"/>
        <w:spacing w:before="46"/>
        <w:ind w:left="120"/>
        <w:rPr>
          <w:spacing w:val="-1"/>
          <w:lang w:val="uk-UA"/>
        </w:rPr>
      </w:pPr>
    </w:p>
    <w:p w:rsidR="000F5725" w:rsidRDefault="000F5725" w:rsidP="006D15EF">
      <w:pPr>
        <w:pStyle w:val="a4"/>
        <w:kinsoku w:val="0"/>
        <w:overflowPunct w:val="0"/>
        <w:spacing w:before="46"/>
        <w:ind w:left="120"/>
        <w:rPr>
          <w:spacing w:val="-1"/>
          <w:lang w:val="uk-UA"/>
        </w:rPr>
      </w:pPr>
    </w:p>
    <w:p w:rsidR="00D541EE" w:rsidRPr="00D541EE" w:rsidRDefault="00D541EE" w:rsidP="006D15EF">
      <w:pPr>
        <w:pStyle w:val="a4"/>
        <w:kinsoku w:val="0"/>
        <w:overflowPunct w:val="0"/>
        <w:spacing w:before="46"/>
        <w:ind w:left="120"/>
        <w:rPr>
          <w:spacing w:val="-1"/>
          <w:lang w:val="uk-UA"/>
        </w:rPr>
      </w:pPr>
    </w:p>
    <w:p w:rsidR="00D541EE" w:rsidRPr="00D541EE" w:rsidRDefault="00D541EE" w:rsidP="006D15EF">
      <w:pPr>
        <w:pStyle w:val="a4"/>
        <w:kinsoku w:val="0"/>
        <w:overflowPunct w:val="0"/>
        <w:ind w:left="0"/>
        <w:rPr>
          <w:b/>
          <w:lang w:val="uk-UA"/>
        </w:rPr>
      </w:pPr>
      <w:r>
        <w:rPr>
          <w:lang w:val="uk-UA"/>
        </w:rPr>
        <w:lastRenderedPageBreak/>
        <w:tab/>
      </w:r>
      <w:r w:rsidRPr="00D541EE">
        <w:rPr>
          <w:b/>
        </w:rPr>
        <w:t xml:space="preserve">Перелік варіантів типових навчальних планів та модельних навчальних програм </w:t>
      </w:r>
    </w:p>
    <w:p w:rsidR="00D541EE" w:rsidRDefault="00D541EE" w:rsidP="006D15EF">
      <w:pPr>
        <w:pStyle w:val="a4"/>
        <w:kinsoku w:val="0"/>
        <w:overflowPunct w:val="0"/>
        <w:ind w:left="0"/>
        <w:rPr>
          <w:lang w:val="uk-UA"/>
        </w:rPr>
      </w:pPr>
      <w:r>
        <w:rPr>
          <w:lang w:val="uk-UA"/>
        </w:rPr>
        <w:tab/>
      </w:r>
    </w:p>
    <w:p w:rsidR="006D15EF" w:rsidRDefault="00D541EE" w:rsidP="006D15EF">
      <w:pPr>
        <w:pStyle w:val="a4"/>
        <w:kinsoku w:val="0"/>
        <w:overflowPunct w:val="0"/>
        <w:ind w:left="0"/>
        <w:rPr>
          <w:sz w:val="33"/>
          <w:szCs w:val="33"/>
        </w:rPr>
      </w:pPr>
      <w:r>
        <w:rPr>
          <w:lang w:val="uk-UA"/>
        </w:rPr>
        <w:tab/>
      </w:r>
      <w:r>
        <w:t>Навчальні плани зорієнтовані на роботу закладу загальної середньої освіти за п’ятиденним навчальним тижнем.</w:t>
      </w:r>
    </w:p>
    <w:p w:rsidR="00D541EE" w:rsidRDefault="006D15EF" w:rsidP="00D541EE">
      <w:pPr>
        <w:pStyle w:val="a4"/>
        <w:kinsoku w:val="0"/>
        <w:overflowPunct w:val="0"/>
        <w:spacing w:before="6"/>
        <w:ind w:left="2485"/>
        <w:rPr>
          <w:spacing w:val="-70"/>
          <w:u w:val="thick"/>
          <w:lang w:val="uk-UA"/>
        </w:rPr>
      </w:pPr>
      <w:r>
        <w:rPr>
          <w:spacing w:val="-70"/>
          <w:u w:val="thick"/>
        </w:rPr>
        <w:t xml:space="preserve"> </w:t>
      </w:r>
    </w:p>
    <w:p w:rsidR="00D541EE" w:rsidRDefault="00D541EE" w:rsidP="00D541EE">
      <w:pPr>
        <w:pStyle w:val="a4"/>
        <w:kinsoku w:val="0"/>
        <w:overflowPunct w:val="0"/>
        <w:spacing w:before="6"/>
        <w:ind w:left="2485"/>
        <w:rPr>
          <w:b/>
          <w:bCs/>
          <w:i/>
          <w:iCs/>
          <w:u w:val="thick"/>
          <w:lang w:val="uk-UA"/>
        </w:rPr>
      </w:pPr>
      <w:r>
        <w:rPr>
          <w:b/>
          <w:bCs/>
          <w:i/>
          <w:iCs/>
          <w:u w:val="thick"/>
        </w:rPr>
        <w:t>В</w:t>
      </w:r>
      <w:r>
        <w:rPr>
          <w:b/>
          <w:bCs/>
          <w:i/>
          <w:iCs/>
          <w:spacing w:val="-1"/>
          <w:u w:val="thick"/>
        </w:rPr>
        <w:t>аріант</w:t>
      </w:r>
      <w:r>
        <w:rPr>
          <w:b/>
          <w:bCs/>
          <w:i/>
          <w:iCs/>
          <w:spacing w:val="-68"/>
          <w:u w:val="thick"/>
        </w:rPr>
        <w:t xml:space="preserve"> </w:t>
      </w:r>
      <w:r>
        <w:rPr>
          <w:b/>
          <w:bCs/>
          <w:i/>
          <w:iCs/>
          <w:u w:val="thick"/>
        </w:rPr>
        <w:t>и</w:t>
      </w:r>
      <w:r>
        <w:rPr>
          <w:b/>
          <w:bCs/>
          <w:i/>
          <w:iCs/>
          <w:spacing w:val="70"/>
          <w:u w:val="thick"/>
        </w:rPr>
        <w:t xml:space="preserve"> </w:t>
      </w:r>
      <w:r>
        <w:rPr>
          <w:b/>
          <w:bCs/>
          <w:i/>
          <w:iCs/>
          <w:u w:val="thick"/>
        </w:rPr>
        <w:t>Типових</w:t>
      </w:r>
      <w:r>
        <w:rPr>
          <w:b/>
          <w:bCs/>
          <w:i/>
          <w:iCs/>
          <w:spacing w:val="1"/>
          <w:u w:val="thick"/>
        </w:rPr>
        <w:t xml:space="preserve"> </w:t>
      </w:r>
      <w:r>
        <w:rPr>
          <w:b/>
          <w:bCs/>
          <w:i/>
          <w:iCs/>
          <w:spacing w:val="-1"/>
          <w:u w:val="thick"/>
        </w:rPr>
        <w:t>навчальни</w:t>
      </w:r>
      <w:r>
        <w:rPr>
          <w:b/>
          <w:bCs/>
          <w:i/>
          <w:iCs/>
          <w:u w:val="thick"/>
        </w:rPr>
        <w:t>х</w:t>
      </w:r>
      <w:r>
        <w:rPr>
          <w:b/>
          <w:bCs/>
          <w:i/>
          <w:iCs/>
          <w:spacing w:val="-2"/>
          <w:u w:val="thick"/>
        </w:rPr>
        <w:t xml:space="preserve"> </w:t>
      </w:r>
      <w:r>
        <w:rPr>
          <w:b/>
          <w:bCs/>
          <w:i/>
          <w:iCs/>
          <w:u w:val="thick"/>
        </w:rPr>
        <w:t>план</w:t>
      </w:r>
      <w:r>
        <w:rPr>
          <w:b/>
          <w:bCs/>
          <w:i/>
          <w:iCs/>
          <w:spacing w:val="-69"/>
          <w:u w:val="thick"/>
        </w:rPr>
        <w:t xml:space="preserve"> </w:t>
      </w:r>
      <w:r>
        <w:rPr>
          <w:b/>
          <w:bCs/>
          <w:i/>
          <w:iCs/>
          <w:spacing w:val="-1"/>
          <w:u w:val="thick"/>
        </w:rPr>
        <w:t>ів</w:t>
      </w:r>
      <w:r>
        <w:rPr>
          <w:b/>
          <w:bCs/>
          <w:i/>
          <w:iCs/>
          <w:u w:val="thick"/>
        </w:rPr>
        <w:t xml:space="preserve"> </w:t>
      </w:r>
    </w:p>
    <w:p w:rsidR="00D541EE" w:rsidRDefault="00D541EE" w:rsidP="00D541EE">
      <w:pPr>
        <w:pStyle w:val="a4"/>
        <w:kinsoku w:val="0"/>
        <w:overflowPunct w:val="0"/>
        <w:spacing w:before="6"/>
        <w:ind w:left="2485"/>
        <w:rPr>
          <w:lang w:val="uk-UA"/>
        </w:rPr>
      </w:pPr>
    </w:p>
    <w:p w:rsidR="00D541EE" w:rsidRDefault="00D541EE" w:rsidP="00D541EE">
      <w:pPr>
        <w:pStyle w:val="a4"/>
        <w:kinsoku w:val="0"/>
        <w:overflowPunct w:val="0"/>
        <w:spacing w:before="11"/>
        <w:ind w:left="0"/>
        <w:rPr>
          <w:b/>
          <w:bCs/>
          <w:i/>
          <w:iCs/>
          <w:sz w:val="4"/>
          <w:szCs w:val="4"/>
        </w:rPr>
      </w:pPr>
    </w:p>
    <w:tbl>
      <w:tblPr>
        <w:tblW w:w="9830" w:type="dxa"/>
        <w:tblInd w:w="113" w:type="dxa"/>
        <w:tblLayout w:type="fixed"/>
        <w:tblCellMar>
          <w:left w:w="0" w:type="dxa"/>
          <w:right w:w="0" w:type="dxa"/>
        </w:tblCellMar>
        <w:tblLook w:val="0000" w:firstRow="0" w:lastRow="0" w:firstColumn="0" w:lastColumn="0" w:noHBand="0" w:noVBand="0"/>
      </w:tblPr>
      <w:tblGrid>
        <w:gridCol w:w="2019"/>
        <w:gridCol w:w="997"/>
        <w:gridCol w:w="2692"/>
        <w:gridCol w:w="4122"/>
      </w:tblGrid>
      <w:tr w:rsidR="00D541EE" w:rsidTr="00AE5129">
        <w:trPr>
          <w:trHeight w:hRule="exact" w:val="1392"/>
        </w:trPr>
        <w:tc>
          <w:tcPr>
            <w:tcW w:w="2019" w:type="dxa"/>
            <w:tcBorders>
              <w:top w:val="single" w:sz="4" w:space="0" w:color="000000"/>
              <w:left w:val="single" w:sz="4" w:space="0" w:color="000000"/>
              <w:bottom w:val="single" w:sz="4" w:space="0" w:color="000000"/>
              <w:right w:val="single" w:sz="4" w:space="0" w:color="000000"/>
            </w:tcBorders>
          </w:tcPr>
          <w:p w:rsidR="00D541EE" w:rsidRDefault="00D541EE" w:rsidP="00AE5129">
            <w:pPr>
              <w:pStyle w:val="TableParagraph"/>
              <w:kinsoku w:val="0"/>
              <w:overflowPunct w:val="0"/>
              <w:spacing w:line="308" w:lineRule="exact"/>
              <w:ind w:left="6"/>
              <w:jc w:val="center"/>
              <w:rPr>
                <w:spacing w:val="-1"/>
                <w:sz w:val="28"/>
                <w:szCs w:val="28"/>
              </w:rPr>
            </w:pPr>
            <w:r>
              <w:rPr>
                <w:sz w:val="28"/>
                <w:szCs w:val="28"/>
              </w:rPr>
              <w:t>№</w:t>
            </w:r>
            <w:r>
              <w:rPr>
                <w:spacing w:val="2"/>
                <w:sz w:val="28"/>
                <w:szCs w:val="28"/>
              </w:rPr>
              <w:t xml:space="preserve"> </w:t>
            </w:r>
            <w:r>
              <w:rPr>
                <w:spacing w:val="-1"/>
                <w:sz w:val="28"/>
                <w:szCs w:val="28"/>
              </w:rPr>
              <w:t>додатку</w:t>
            </w:r>
          </w:p>
          <w:p w:rsidR="00D541EE" w:rsidRDefault="00D541EE" w:rsidP="00AE5129">
            <w:pPr>
              <w:pStyle w:val="TableParagraph"/>
              <w:kinsoku w:val="0"/>
              <w:overflowPunct w:val="0"/>
              <w:spacing w:before="2"/>
              <w:ind w:left="158" w:right="153" w:hanging="1"/>
              <w:jc w:val="center"/>
              <w:rPr>
                <w:sz w:val="20"/>
                <w:szCs w:val="20"/>
              </w:rPr>
            </w:pPr>
            <w:r>
              <w:rPr>
                <w:sz w:val="28"/>
                <w:szCs w:val="28"/>
              </w:rPr>
              <w:t>робочого</w:t>
            </w:r>
            <w:r>
              <w:rPr>
                <w:spacing w:val="21"/>
                <w:sz w:val="28"/>
                <w:szCs w:val="28"/>
              </w:rPr>
              <w:t xml:space="preserve"> </w:t>
            </w:r>
            <w:r>
              <w:rPr>
                <w:spacing w:val="-1"/>
                <w:sz w:val="28"/>
                <w:szCs w:val="28"/>
              </w:rPr>
              <w:t>навчального</w:t>
            </w:r>
            <w:r>
              <w:rPr>
                <w:spacing w:val="21"/>
                <w:sz w:val="28"/>
                <w:szCs w:val="28"/>
              </w:rPr>
              <w:t xml:space="preserve"> </w:t>
            </w:r>
            <w:r>
              <w:rPr>
                <w:spacing w:val="-1"/>
                <w:sz w:val="28"/>
                <w:szCs w:val="28"/>
              </w:rPr>
              <w:t>плану</w:t>
            </w:r>
          </w:p>
        </w:tc>
        <w:tc>
          <w:tcPr>
            <w:tcW w:w="997" w:type="dxa"/>
            <w:tcBorders>
              <w:top w:val="single" w:sz="4" w:space="0" w:color="000000"/>
              <w:left w:val="single" w:sz="4" w:space="0" w:color="000000"/>
              <w:bottom w:val="single" w:sz="4" w:space="0" w:color="000000"/>
              <w:right w:val="single" w:sz="4" w:space="0" w:color="000000"/>
            </w:tcBorders>
          </w:tcPr>
          <w:p w:rsidR="00D541EE" w:rsidRDefault="00D541EE" w:rsidP="00AE5129">
            <w:pPr>
              <w:pStyle w:val="TableParagraph"/>
              <w:kinsoku w:val="0"/>
              <w:overflowPunct w:val="0"/>
              <w:spacing w:line="308" w:lineRule="exact"/>
              <w:ind w:left="131"/>
              <w:rPr>
                <w:sz w:val="20"/>
                <w:szCs w:val="20"/>
              </w:rPr>
            </w:pPr>
            <w:r>
              <w:rPr>
                <w:sz w:val="28"/>
                <w:szCs w:val="28"/>
              </w:rPr>
              <w:t>Класи</w:t>
            </w:r>
          </w:p>
        </w:tc>
        <w:tc>
          <w:tcPr>
            <w:tcW w:w="2692" w:type="dxa"/>
            <w:tcBorders>
              <w:top w:val="single" w:sz="4" w:space="0" w:color="000000"/>
              <w:left w:val="single" w:sz="4" w:space="0" w:color="000000"/>
              <w:bottom w:val="single" w:sz="4" w:space="0" w:color="000000"/>
              <w:right w:val="single" w:sz="4" w:space="0" w:color="000000"/>
            </w:tcBorders>
          </w:tcPr>
          <w:p w:rsidR="00D541EE" w:rsidRDefault="00D541EE" w:rsidP="00AE5129">
            <w:pPr>
              <w:pStyle w:val="TableParagraph"/>
              <w:kinsoku w:val="0"/>
              <w:overflowPunct w:val="0"/>
              <w:spacing w:line="308" w:lineRule="exact"/>
              <w:ind w:left="775"/>
              <w:rPr>
                <w:sz w:val="20"/>
                <w:szCs w:val="20"/>
              </w:rPr>
            </w:pPr>
            <w:r>
              <w:rPr>
                <w:spacing w:val="-1"/>
                <w:sz w:val="28"/>
                <w:szCs w:val="28"/>
              </w:rPr>
              <w:t>Примітка</w:t>
            </w:r>
          </w:p>
        </w:tc>
        <w:tc>
          <w:tcPr>
            <w:tcW w:w="4122" w:type="dxa"/>
            <w:tcBorders>
              <w:top w:val="single" w:sz="4" w:space="0" w:color="000000"/>
              <w:left w:val="single" w:sz="4" w:space="0" w:color="000000"/>
              <w:bottom w:val="single" w:sz="4" w:space="0" w:color="000000"/>
              <w:right w:val="single" w:sz="4" w:space="0" w:color="000000"/>
            </w:tcBorders>
          </w:tcPr>
          <w:p w:rsidR="00D541EE" w:rsidRDefault="00D541EE" w:rsidP="00AE5129">
            <w:pPr>
              <w:pStyle w:val="TableParagraph"/>
              <w:kinsoku w:val="0"/>
              <w:overflowPunct w:val="0"/>
              <w:spacing w:line="308" w:lineRule="exact"/>
              <w:jc w:val="center"/>
              <w:rPr>
                <w:spacing w:val="-1"/>
                <w:sz w:val="28"/>
                <w:szCs w:val="28"/>
              </w:rPr>
            </w:pPr>
            <w:r>
              <w:rPr>
                <w:spacing w:val="-1"/>
                <w:sz w:val="28"/>
                <w:szCs w:val="28"/>
              </w:rPr>
              <w:t>Варіант</w:t>
            </w:r>
            <w:r>
              <w:rPr>
                <w:spacing w:val="3"/>
                <w:sz w:val="28"/>
                <w:szCs w:val="28"/>
              </w:rPr>
              <w:t xml:space="preserve"> </w:t>
            </w:r>
            <w:r>
              <w:rPr>
                <w:spacing w:val="-2"/>
                <w:sz w:val="28"/>
                <w:szCs w:val="28"/>
              </w:rPr>
              <w:t>Типових</w:t>
            </w:r>
            <w:r>
              <w:rPr>
                <w:spacing w:val="1"/>
                <w:sz w:val="28"/>
                <w:szCs w:val="28"/>
              </w:rPr>
              <w:t xml:space="preserve"> </w:t>
            </w:r>
            <w:r>
              <w:rPr>
                <w:spacing w:val="-1"/>
                <w:sz w:val="28"/>
                <w:szCs w:val="28"/>
              </w:rPr>
              <w:t>навчальних</w:t>
            </w:r>
          </w:p>
          <w:p w:rsidR="00D541EE" w:rsidRDefault="00D541EE" w:rsidP="00AE5129">
            <w:pPr>
              <w:pStyle w:val="TableParagraph"/>
              <w:kinsoku w:val="0"/>
              <w:overflowPunct w:val="0"/>
              <w:spacing w:before="2"/>
              <w:ind w:left="307" w:right="310" w:hanging="2"/>
              <w:jc w:val="center"/>
              <w:rPr>
                <w:sz w:val="20"/>
                <w:szCs w:val="20"/>
              </w:rPr>
            </w:pPr>
            <w:r>
              <w:rPr>
                <w:spacing w:val="-1"/>
                <w:sz w:val="28"/>
                <w:szCs w:val="28"/>
              </w:rPr>
              <w:t>планів,</w:t>
            </w:r>
            <w:r>
              <w:rPr>
                <w:spacing w:val="3"/>
                <w:sz w:val="28"/>
                <w:szCs w:val="28"/>
              </w:rPr>
              <w:t xml:space="preserve"> </w:t>
            </w:r>
            <w:r>
              <w:rPr>
                <w:spacing w:val="-1"/>
                <w:sz w:val="28"/>
                <w:szCs w:val="28"/>
              </w:rPr>
              <w:t>затверджених</w:t>
            </w:r>
            <w:r>
              <w:rPr>
                <w:spacing w:val="27"/>
                <w:sz w:val="28"/>
                <w:szCs w:val="28"/>
              </w:rPr>
              <w:t xml:space="preserve"> </w:t>
            </w:r>
            <w:r>
              <w:rPr>
                <w:spacing w:val="-1"/>
                <w:sz w:val="28"/>
                <w:szCs w:val="28"/>
              </w:rPr>
              <w:t>Міністерством</w:t>
            </w:r>
            <w:r>
              <w:rPr>
                <w:spacing w:val="4"/>
                <w:sz w:val="28"/>
                <w:szCs w:val="28"/>
              </w:rPr>
              <w:t xml:space="preserve"> </w:t>
            </w:r>
            <w:r>
              <w:rPr>
                <w:spacing w:val="-1"/>
                <w:sz w:val="28"/>
                <w:szCs w:val="28"/>
              </w:rPr>
              <w:t>освіти</w:t>
            </w:r>
            <w:r>
              <w:rPr>
                <w:sz w:val="28"/>
                <w:szCs w:val="28"/>
              </w:rPr>
              <w:t xml:space="preserve"> і</w:t>
            </w:r>
            <w:r>
              <w:rPr>
                <w:spacing w:val="-1"/>
                <w:sz w:val="28"/>
                <w:szCs w:val="28"/>
              </w:rPr>
              <w:t xml:space="preserve"> </w:t>
            </w:r>
            <w:r>
              <w:rPr>
                <w:sz w:val="28"/>
                <w:szCs w:val="28"/>
              </w:rPr>
              <w:t>науки</w:t>
            </w:r>
            <w:r>
              <w:rPr>
                <w:spacing w:val="26"/>
                <w:sz w:val="28"/>
                <w:szCs w:val="28"/>
              </w:rPr>
              <w:t xml:space="preserve"> </w:t>
            </w:r>
            <w:r>
              <w:rPr>
                <w:spacing w:val="-1"/>
                <w:sz w:val="28"/>
                <w:szCs w:val="28"/>
              </w:rPr>
              <w:t>України</w:t>
            </w:r>
          </w:p>
        </w:tc>
      </w:tr>
      <w:tr w:rsidR="00D541EE" w:rsidTr="00AE5129">
        <w:trPr>
          <w:trHeight w:hRule="exact" w:val="3553"/>
        </w:trPr>
        <w:tc>
          <w:tcPr>
            <w:tcW w:w="2019" w:type="dxa"/>
            <w:tcBorders>
              <w:top w:val="single" w:sz="4" w:space="0" w:color="000000"/>
              <w:left w:val="single" w:sz="4" w:space="0" w:color="000000"/>
              <w:bottom w:val="single" w:sz="4" w:space="0" w:color="000000"/>
              <w:right w:val="single" w:sz="4" w:space="0" w:color="000000"/>
            </w:tcBorders>
          </w:tcPr>
          <w:p w:rsidR="00D541EE" w:rsidRDefault="00D541EE" w:rsidP="00AE5129">
            <w:pPr>
              <w:pStyle w:val="TableParagraph"/>
              <w:kinsoku w:val="0"/>
              <w:overflowPunct w:val="0"/>
              <w:spacing w:line="308" w:lineRule="exact"/>
              <w:ind w:right="1"/>
              <w:jc w:val="center"/>
              <w:rPr>
                <w:sz w:val="20"/>
                <w:szCs w:val="20"/>
                <w:lang w:val="uk-UA"/>
              </w:rPr>
            </w:pPr>
            <w:r>
              <w:rPr>
                <w:sz w:val="28"/>
                <w:szCs w:val="28"/>
              </w:rPr>
              <w:t>№</w:t>
            </w:r>
            <w:r>
              <w:rPr>
                <w:spacing w:val="2"/>
                <w:sz w:val="28"/>
                <w:szCs w:val="28"/>
              </w:rPr>
              <w:t xml:space="preserve"> </w:t>
            </w:r>
            <w:r>
              <w:rPr>
                <w:sz w:val="28"/>
                <w:szCs w:val="28"/>
              </w:rPr>
              <w:t>1</w:t>
            </w:r>
            <w:r>
              <w:rPr>
                <w:sz w:val="28"/>
                <w:szCs w:val="28"/>
                <w:lang w:val="uk-UA"/>
              </w:rPr>
              <w:t>-3</w:t>
            </w:r>
          </w:p>
        </w:tc>
        <w:tc>
          <w:tcPr>
            <w:tcW w:w="997" w:type="dxa"/>
            <w:tcBorders>
              <w:top w:val="single" w:sz="4" w:space="0" w:color="000000"/>
              <w:left w:val="single" w:sz="4" w:space="0" w:color="000000"/>
              <w:bottom w:val="single" w:sz="4" w:space="0" w:color="000000"/>
              <w:right w:val="single" w:sz="4" w:space="0" w:color="000000"/>
            </w:tcBorders>
          </w:tcPr>
          <w:p w:rsidR="00D541EE" w:rsidRDefault="00D541EE" w:rsidP="00AE5129">
            <w:pPr>
              <w:pStyle w:val="TableParagraph"/>
              <w:kinsoku w:val="0"/>
              <w:overflowPunct w:val="0"/>
              <w:spacing w:line="321" w:lineRule="exact"/>
              <w:ind w:left="179"/>
              <w:rPr>
                <w:sz w:val="20"/>
                <w:szCs w:val="20"/>
                <w:lang w:val="uk-UA"/>
              </w:rPr>
            </w:pPr>
            <w:r>
              <w:rPr>
                <w:sz w:val="28"/>
                <w:szCs w:val="28"/>
              </w:rPr>
              <w:t>5</w:t>
            </w:r>
            <w:r>
              <w:rPr>
                <w:sz w:val="28"/>
                <w:szCs w:val="28"/>
                <w:lang w:val="uk-UA"/>
              </w:rPr>
              <w:t>-9</w:t>
            </w:r>
          </w:p>
        </w:tc>
        <w:tc>
          <w:tcPr>
            <w:tcW w:w="2692" w:type="dxa"/>
            <w:tcBorders>
              <w:top w:val="single" w:sz="4" w:space="0" w:color="000000"/>
              <w:left w:val="single" w:sz="4" w:space="0" w:color="000000"/>
              <w:bottom w:val="single" w:sz="4" w:space="0" w:color="000000"/>
              <w:right w:val="single" w:sz="4" w:space="0" w:color="000000"/>
            </w:tcBorders>
          </w:tcPr>
          <w:p w:rsidR="00D541EE" w:rsidRDefault="00D541EE" w:rsidP="00AE5129">
            <w:pPr>
              <w:pStyle w:val="TableParagraph"/>
              <w:kinsoku w:val="0"/>
              <w:overflowPunct w:val="0"/>
              <w:spacing w:before="2" w:line="239" w:lineRule="auto"/>
              <w:ind w:left="102" w:right="431"/>
              <w:jc w:val="both"/>
              <w:rPr>
                <w:sz w:val="20"/>
                <w:szCs w:val="20"/>
              </w:rPr>
            </w:pPr>
            <w:r>
              <w:rPr>
                <w:sz w:val="28"/>
                <w:szCs w:val="28"/>
              </w:rPr>
              <w:t>з українською мовою навчання, з поглибленим вивченням іноземних мов</w:t>
            </w:r>
          </w:p>
        </w:tc>
        <w:tc>
          <w:tcPr>
            <w:tcW w:w="4122" w:type="dxa"/>
            <w:tcBorders>
              <w:top w:val="single" w:sz="4" w:space="0" w:color="000000"/>
              <w:left w:val="single" w:sz="4" w:space="0" w:color="000000"/>
              <w:bottom w:val="single" w:sz="4" w:space="0" w:color="000000"/>
              <w:right w:val="single" w:sz="4" w:space="0" w:color="000000"/>
            </w:tcBorders>
          </w:tcPr>
          <w:p w:rsidR="00D541EE" w:rsidRDefault="00D541EE" w:rsidP="00AE5129">
            <w:pPr>
              <w:pStyle w:val="TableParagraph"/>
              <w:tabs>
                <w:tab w:val="left" w:pos="3443"/>
              </w:tabs>
              <w:kinsoku w:val="0"/>
              <w:overflowPunct w:val="0"/>
              <w:spacing w:line="308" w:lineRule="exact"/>
              <w:ind w:left="103"/>
              <w:jc w:val="both"/>
              <w:rPr>
                <w:spacing w:val="-1"/>
                <w:sz w:val="28"/>
                <w:szCs w:val="28"/>
              </w:rPr>
            </w:pPr>
            <w:r>
              <w:rPr>
                <w:spacing w:val="-1"/>
                <w:sz w:val="28"/>
                <w:szCs w:val="28"/>
              </w:rPr>
              <w:t>Навчальний</w:t>
            </w:r>
            <w:r>
              <w:rPr>
                <w:spacing w:val="-1"/>
                <w:sz w:val="28"/>
                <w:szCs w:val="28"/>
              </w:rPr>
              <w:tab/>
              <w:t>план</w:t>
            </w:r>
          </w:p>
          <w:p w:rsidR="00D541EE" w:rsidRDefault="00D541EE" w:rsidP="00AE5129">
            <w:pPr>
              <w:pStyle w:val="TableParagraph"/>
              <w:tabs>
                <w:tab w:val="left" w:pos="2718"/>
              </w:tabs>
              <w:kinsoku w:val="0"/>
              <w:overflowPunct w:val="0"/>
              <w:spacing w:before="2"/>
              <w:ind w:left="103" w:right="102"/>
              <w:jc w:val="both"/>
              <w:rPr>
                <w:sz w:val="28"/>
                <w:szCs w:val="28"/>
              </w:rPr>
            </w:pPr>
            <w:r>
              <w:rPr>
                <w:spacing w:val="-1"/>
                <w:sz w:val="28"/>
                <w:szCs w:val="28"/>
              </w:rPr>
              <w:t>спеціалізованих</w:t>
            </w:r>
            <w:r>
              <w:rPr>
                <w:spacing w:val="25"/>
                <w:sz w:val="28"/>
                <w:szCs w:val="28"/>
              </w:rPr>
              <w:t xml:space="preserve"> </w:t>
            </w:r>
            <w:r>
              <w:rPr>
                <w:spacing w:val="-1"/>
                <w:sz w:val="28"/>
                <w:szCs w:val="28"/>
              </w:rPr>
              <w:t>шкіл</w:t>
            </w:r>
            <w:r>
              <w:rPr>
                <w:spacing w:val="26"/>
                <w:sz w:val="28"/>
                <w:szCs w:val="28"/>
              </w:rPr>
              <w:t xml:space="preserve"> </w:t>
            </w:r>
            <w:r>
              <w:rPr>
                <w:sz w:val="28"/>
                <w:szCs w:val="28"/>
              </w:rPr>
              <w:t>з</w:t>
            </w:r>
            <w:r>
              <w:rPr>
                <w:spacing w:val="21"/>
                <w:sz w:val="28"/>
                <w:szCs w:val="28"/>
              </w:rPr>
              <w:t xml:space="preserve"> </w:t>
            </w:r>
            <w:r>
              <w:rPr>
                <w:spacing w:val="-1"/>
                <w:sz w:val="28"/>
                <w:szCs w:val="28"/>
              </w:rPr>
              <w:t>навчанням</w:t>
            </w:r>
            <w:r>
              <w:rPr>
                <w:spacing w:val="15"/>
                <w:sz w:val="28"/>
                <w:szCs w:val="28"/>
              </w:rPr>
              <w:t xml:space="preserve"> </w:t>
            </w:r>
            <w:r>
              <w:rPr>
                <w:spacing w:val="-1"/>
                <w:sz w:val="28"/>
                <w:szCs w:val="28"/>
              </w:rPr>
              <w:t>українською</w:t>
            </w:r>
            <w:r>
              <w:rPr>
                <w:spacing w:val="12"/>
                <w:sz w:val="28"/>
                <w:szCs w:val="28"/>
              </w:rPr>
              <w:t xml:space="preserve"> </w:t>
            </w:r>
            <w:r>
              <w:rPr>
                <w:spacing w:val="-1"/>
                <w:sz w:val="28"/>
                <w:szCs w:val="28"/>
              </w:rPr>
              <w:t>мовою</w:t>
            </w:r>
            <w:r>
              <w:rPr>
                <w:spacing w:val="12"/>
                <w:sz w:val="28"/>
                <w:szCs w:val="28"/>
              </w:rPr>
              <w:t xml:space="preserve"> </w:t>
            </w:r>
            <w:r>
              <w:rPr>
                <w:sz w:val="28"/>
                <w:szCs w:val="28"/>
              </w:rPr>
              <w:t>і</w:t>
            </w:r>
            <w:r>
              <w:rPr>
                <w:spacing w:val="23"/>
                <w:sz w:val="28"/>
                <w:szCs w:val="28"/>
              </w:rPr>
              <w:t xml:space="preserve"> </w:t>
            </w:r>
            <w:r>
              <w:rPr>
                <w:spacing w:val="-1"/>
                <w:sz w:val="28"/>
                <w:szCs w:val="28"/>
              </w:rPr>
              <w:t>поглибленим</w:t>
            </w:r>
            <w:r>
              <w:rPr>
                <w:spacing w:val="-1"/>
                <w:sz w:val="28"/>
                <w:szCs w:val="28"/>
              </w:rPr>
              <w:tab/>
              <w:t>вивченням</w:t>
            </w:r>
            <w:r>
              <w:rPr>
                <w:spacing w:val="30"/>
                <w:sz w:val="28"/>
                <w:szCs w:val="28"/>
              </w:rPr>
              <w:t xml:space="preserve"> </w:t>
            </w:r>
            <w:r>
              <w:rPr>
                <w:spacing w:val="-1"/>
                <w:sz w:val="28"/>
                <w:szCs w:val="28"/>
              </w:rPr>
              <w:t>іноземних</w:t>
            </w:r>
            <w:r>
              <w:rPr>
                <w:spacing w:val="39"/>
                <w:sz w:val="28"/>
                <w:szCs w:val="28"/>
              </w:rPr>
              <w:t xml:space="preserve"> </w:t>
            </w:r>
            <w:r>
              <w:rPr>
                <w:spacing w:val="-1"/>
                <w:sz w:val="28"/>
                <w:szCs w:val="28"/>
              </w:rPr>
              <w:t>мов</w:t>
            </w:r>
            <w:r>
              <w:rPr>
                <w:spacing w:val="39"/>
                <w:sz w:val="28"/>
                <w:szCs w:val="28"/>
              </w:rPr>
              <w:t xml:space="preserve"> </w:t>
            </w:r>
            <w:r>
              <w:rPr>
                <w:spacing w:val="-1"/>
                <w:sz w:val="28"/>
                <w:szCs w:val="28"/>
              </w:rPr>
              <w:t>(Таблиця</w:t>
            </w:r>
            <w:r>
              <w:rPr>
                <w:spacing w:val="38"/>
                <w:sz w:val="28"/>
                <w:szCs w:val="28"/>
              </w:rPr>
              <w:t xml:space="preserve"> </w:t>
            </w:r>
            <w:r>
              <w:rPr>
                <w:sz w:val="28"/>
                <w:szCs w:val="28"/>
              </w:rPr>
              <w:t>3</w:t>
            </w:r>
            <w:r>
              <w:rPr>
                <w:spacing w:val="39"/>
                <w:sz w:val="28"/>
                <w:szCs w:val="28"/>
              </w:rPr>
              <w:t xml:space="preserve"> </w:t>
            </w:r>
            <w:r>
              <w:rPr>
                <w:sz w:val="28"/>
                <w:szCs w:val="28"/>
              </w:rPr>
              <w:t>до</w:t>
            </w:r>
            <w:r>
              <w:rPr>
                <w:spacing w:val="26"/>
                <w:sz w:val="28"/>
                <w:szCs w:val="28"/>
              </w:rPr>
              <w:t xml:space="preserve"> </w:t>
            </w:r>
            <w:r>
              <w:rPr>
                <w:spacing w:val="-1"/>
                <w:sz w:val="28"/>
                <w:szCs w:val="28"/>
              </w:rPr>
              <w:t>Типової</w:t>
            </w:r>
            <w:r>
              <w:rPr>
                <w:spacing w:val="11"/>
                <w:sz w:val="28"/>
                <w:szCs w:val="28"/>
              </w:rPr>
              <w:t xml:space="preserve"> </w:t>
            </w:r>
            <w:r>
              <w:rPr>
                <w:spacing w:val="-1"/>
                <w:sz w:val="28"/>
                <w:szCs w:val="28"/>
              </w:rPr>
              <w:t>освітньої</w:t>
            </w:r>
            <w:r>
              <w:rPr>
                <w:spacing w:val="7"/>
                <w:sz w:val="28"/>
                <w:szCs w:val="28"/>
              </w:rPr>
              <w:t xml:space="preserve"> </w:t>
            </w:r>
            <w:r>
              <w:rPr>
                <w:spacing w:val="-1"/>
                <w:sz w:val="28"/>
                <w:szCs w:val="28"/>
              </w:rPr>
              <w:t>програми</w:t>
            </w:r>
            <w:r>
              <w:rPr>
                <w:spacing w:val="28"/>
                <w:sz w:val="28"/>
                <w:szCs w:val="28"/>
              </w:rPr>
              <w:t xml:space="preserve"> </w:t>
            </w:r>
            <w:r>
              <w:rPr>
                <w:spacing w:val="-1"/>
                <w:sz w:val="28"/>
                <w:szCs w:val="28"/>
              </w:rPr>
              <w:t>закладів</w:t>
            </w:r>
            <w:r>
              <w:rPr>
                <w:spacing w:val="47"/>
                <w:sz w:val="28"/>
                <w:szCs w:val="28"/>
              </w:rPr>
              <w:t xml:space="preserve"> </w:t>
            </w:r>
            <w:r>
              <w:rPr>
                <w:spacing w:val="-1"/>
                <w:sz w:val="28"/>
                <w:szCs w:val="28"/>
              </w:rPr>
              <w:t>загальної</w:t>
            </w:r>
            <w:r>
              <w:rPr>
                <w:spacing w:val="49"/>
                <w:sz w:val="28"/>
                <w:szCs w:val="28"/>
              </w:rPr>
              <w:t xml:space="preserve"> </w:t>
            </w:r>
            <w:r>
              <w:rPr>
                <w:spacing w:val="-1"/>
                <w:sz w:val="28"/>
                <w:szCs w:val="28"/>
              </w:rPr>
              <w:t>середньої</w:t>
            </w:r>
            <w:r>
              <w:rPr>
                <w:spacing w:val="28"/>
                <w:sz w:val="28"/>
                <w:szCs w:val="28"/>
              </w:rPr>
              <w:t xml:space="preserve"> </w:t>
            </w:r>
            <w:r>
              <w:rPr>
                <w:spacing w:val="-1"/>
                <w:sz w:val="28"/>
                <w:szCs w:val="28"/>
              </w:rPr>
              <w:t>освіти</w:t>
            </w:r>
            <w:r>
              <w:rPr>
                <w:spacing w:val="59"/>
                <w:sz w:val="28"/>
                <w:szCs w:val="28"/>
              </w:rPr>
              <w:t xml:space="preserve"> </w:t>
            </w:r>
            <w:r>
              <w:rPr>
                <w:spacing w:val="-1"/>
                <w:sz w:val="28"/>
                <w:szCs w:val="28"/>
              </w:rPr>
              <w:t>ІІ</w:t>
            </w:r>
            <w:r>
              <w:rPr>
                <w:spacing w:val="52"/>
                <w:sz w:val="28"/>
                <w:szCs w:val="28"/>
              </w:rPr>
              <w:t xml:space="preserve"> </w:t>
            </w:r>
            <w:r>
              <w:rPr>
                <w:spacing w:val="-1"/>
                <w:sz w:val="28"/>
                <w:szCs w:val="28"/>
              </w:rPr>
              <w:t>ступеня,</w:t>
            </w:r>
            <w:r>
              <w:rPr>
                <w:spacing w:val="58"/>
                <w:sz w:val="28"/>
                <w:szCs w:val="28"/>
              </w:rPr>
              <w:t xml:space="preserve"> </w:t>
            </w:r>
            <w:r>
              <w:rPr>
                <w:spacing w:val="-1"/>
                <w:sz w:val="28"/>
                <w:szCs w:val="28"/>
              </w:rPr>
              <w:t>затвердженої</w:t>
            </w:r>
            <w:r>
              <w:rPr>
                <w:spacing w:val="31"/>
                <w:sz w:val="28"/>
                <w:szCs w:val="28"/>
              </w:rPr>
              <w:t xml:space="preserve"> </w:t>
            </w:r>
            <w:r>
              <w:rPr>
                <w:spacing w:val="-1"/>
                <w:sz w:val="28"/>
                <w:szCs w:val="28"/>
              </w:rPr>
              <w:t>наказом</w:t>
            </w:r>
            <w:r>
              <w:rPr>
                <w:spacing w:val="43"/>
                <w:sz w:val="28"/>
                <w:szCs w:val="28"/>
              </w:rPr>
              <w:t xml:space="preserve"> </w:t>
            </w:r>
            <w:r>
              <w:rPr>
                <w:spacing w:val="-1"/>
                <w:sz w:val="28"/>
                <w:szCs w:val="28"/>
              </w:rPr>
              <w:t>Міністерства</w:t>
            </w:r>
            <w:r>
              <w:rPr>
                <w:spacing w:val="43"/>
                <w:sz w:val="28"/>
                <w:szCs w:val="28"/>
              </w:rPr>
              <w:t xml:space="preserve"> </w:t>
            </w:r>
            <w:r>
              <w:rPr>
                <w:spacing w:val="-1"/>
                <w:sz w:val="28"/>
                <w:szCs w:val="28"/>
              </w:rPr>
              <w:t>освіти</w:t>
            </w:r>
            <w:r>
              <w:rPr>
                <w:spacing w:val="42"/>
                <w:sz w:val="28"/>
                <w:szCs w:val="28"/>
              </w:rPr>
              <w:t xml:space="preserve"> </w:t>
            </w:r>
            <w:r>
              <w:rPr>
                <w:sz w:val="28"/>
                <w:szCs w:val="28"/>
              </w:rPr>
              <w:t>і</w:t>
            </w:r>
            <w:r>
              <w:rPr>
                <w:spacing w:val="37"/>
                <w:sz w:val="28"/>
                <w:szCs w:val="28"/>
              </w:rPr>
              <w:t xml:space="preserve"> </w:t>
            </w:r>
            <w:r>
              <w:rPr>
                <w:spacing w:val="-1"/>
                <w:sz w:val="28"/>
                <w:szCs w:val="28"/>
              </w:rPr>
              <w:t>науки</w:t>
            </w:r>
            <w:r>
              <w:rPr>
                <w:spacing w:val="63"/>
                <w:sz w:val="28"/>
                <w:szCs w:val="28"/>
              </w:rPr>
              <w:t xml:space="preserve"> </w:t>
            </w:r>
            <w:r>
              <w:rPr>
                <w:spacing w:val="-1"/>
                <w:sz w:val="28"/>
                <w:szCs w:val="28"/>
              </w:rPr>
              <w:t>України</w:t>
            </w:r>
            <w:r>
              <w:rPr>
                <w:spacing w:val="64"/>
                <w:sz w:val="28"/>
                <w:szCs w:val="28"/>
              </w:rPr>
              <w:t xml:space="preserve"> </w:t>
            </w:r>
            <w:r>
              <w:rPr>
                <w:spacing w:val="-1"/>
                <w:sz w:val="28"/>
                <w:szCs w:val="28"/>
              </w:rPr>
              <w:t>від</w:t>
            </w:r>
            <w:r>
              <w:rPr>
                <w:spacing w:val="66"/>
                <w:sz w:val="28"/>
                <w:szCs w:val="28"/>
              </w:rPr>
              <w:t xml:space="preserve"> </w:t>
            </w:r>
            <w:r>
              <w:rPr>
                <w:sz w:val="28"/>
                <w:szCs w:val="28"/>
              </w:rPr>
              <w:t>20.04.2018р.</w:t>
            </w:r>
          </w:p>
          <w:p w:rsidR="00D541EE" w:rsidRDefault="00D541EE" w:rsidP="00AE5129">
            <w:pPr>
              <w:pStyle w:val="TableParagraph"/>
              <w:kinsoku w:val="0"/>
              <w:overflowPunct w:val="0"/>
              <w:spacing w:line="320" w:lineRule="exact"/>
              <w:ind w:left="103"/>
              <w:jc w:val="both"/>
              <w:rPr>
                <w:sz w:val="20"/>
                <w:szCs w:val="20"/>
              </w:rPr>
            </w:pPr>
            <w:r>
              <w:rPr>
                <w:sz w:val="28"/>
                <w:szCs w:val="28"/>
              </w:rPr>
              <w:t>№</w:t>
            </w:r>
            <w:r>
              <w:rPr>
                <w:spacing w:val="2"/>
                <w:sz w:val="28"/>
                <w:szCs w:val="28"/>
              </w:rPr>
              <w:t xml:space="preserve"> </w:t>
            </w:r>
            <w:r>
              <w:rPr>
                <w:sz w:val="28"/>
                <w:szCs w:val="28"/>
              </w:rPr>
              <w:t>405)</w:t>
            </w:r>
          </w:p>
        </w:tc>
      </w:tr>
      <w:tr w:rsidR="00D541EE" w:rsidTr="00AE5129">
        <w:trPr>
          <w:trHeight w:hRule="exact" w:val="2904"/>
        </w:trPr>
        <w:tc>
          <w:tcPr>
            <w:tcW w:w="2019" w:type="dxa"/>
            <w:tcBorders>
              <w:top w:val="single" w:sz="4" w:space="0" w:color="000000"/>
              <w:left w:val="single" w:sz="4" w:space="0" w:color="000000"/>
              <w:bottom w:val="single" w:sz="4" w:space="0" w:color="000000"/>
              <w:right w:val="single" w:sz="4" w:space="0" w:color="000000"/>
            </w:tcBorders>
          </w:tcPr>
          <w:p w:rsidR="00D541EE" w:rsidRDefault="00D541EE" w:rsidP="00AE5129">
            <w:pPr>
              <w:pStyle w:val="TableParagraph"/>
              <w:kinsoku w:val="0"/>
              <w:overflowPunct w:val="0"/>
              <w:spacing w:line="307" w:lineRule="exact"/>
              <w:ind w:right="1"/>
              <w:jc w:val="center"/>
              <w:rPr>
                <w:sz w:val="20"/>
                <w:szCs w:val="20"/>
                <w:lang w:val="uk-UA"/>
              </w:rPr>
            </w:pPr>
            <w:r>
              <w:rPr>
                <w:sz w:val="28"/>
                <w:szCs w:val="28"/>
              </w:rPr>
              <w:t>№</w:t>
            </w:r>
            <w:r>
              <w:rPr>
                <w:spacing w:val="2"/>
                <w:sz w:val="28"/>
                <w:szCs w:val="28"/>
              </w:rPr>
              <w:t xml:space="preserve"> </w:t>
            </w:r>
            <w:r>
              <w:rPr>
                <w:sz w:val="28"/>
                <w:szCs w:val="28"/>
              </w:rPr>
              <w:t>4</w:t>
            </w:r>
          </w:p>
        </w:tc>
        <w:tc>
          <w:tcPr>
            <w:tcW w:w="997" w:type="dxa"/>
            <w:tcBorders>
              <w:top w:val="single" w:sz="4" w:space="0" w:color="000000"/>
              <w:left w:val="single" w:sz="4" w:space="0" w:color="000000"/>
              <w:bottom w:val="single" w:sz="4" w:space="0" w:color="000000"/>
              <w:right w:val="single" w:sz="4" w:space="0" w:color="000000"/>
            </w:tcBorders>
          </w:tcPr>
          <w:p w:rsidR="00D541EE" w:rsidRPr="00081299" w:rsidRDefault="00D541EE" w:rsidP="00AE5129">
            <w:pPr>
              <w:pStyle w:val="TableParagraph"/>
              <w:kinsoku w:val="0"/>
              <w:overflowPunct w:val="0"/>
              <w:spacing w:line="307" w:lineRule="exact"/>
              <w:ind w:left="207"/>
              <w:rPr>
                <w:sz w:val="20"/>
                <w:szCs w:val="20"/>
                <w:lang w:val="uk-UA"/>
              </w:rPr>
            </w:pPr>
            <w:r>
              <w:rPr>
                <w:spacing w:val="-1"/>
                <w:sz w:val="28"/>
                <w:szCs w:val="28"/>
              </w:rPr>
              <w:t>10</w:t>
            </w:r>
          </w:p>
        </w:tc>
        <w:tc>
          <w:tcPr>
            <w:tcW w:w="2692" w:type="dxa"/>
            <w:tcBorders>
              <w:top w:val="single" w:sz="4" w:space="0" w:color="000000"/>
              <w:left w:val="single" w:sz="4" w:space="0" w:color="000000"/>
              <w:bottom w:val="single" w:sz="4" w:space="0" w:color="000000"/>
              <w:right w:val="single" w:sz="4" w:space="0" w:color="000000"/>
            </w:tcBorders>
          </w:tcPr>
          <w:p w:rsidR="00D541EE" w:rsidRDefault="00D541EE" w:rsidP="00AE5129">
            <w:pPr>
              <w:pStyle w:val="TableParagraph"/>
              <w:kinsoku w:val="0"/>
              <w:overflowPunct w:val="0"/>
              <w:spacing w:before="2"/>
              <w:ind w:left="102" w:right="230"/>
              <w:jc w:val="both"/>
              <w:rPr>
                <w:sz w:val="28"/>
                <w:szCs w:val="28"/>
                <w:lang w:val="uk-UA"/>
              </w:rPr>
            </w:pPr>
            <w:r>
              <w:rPr>
                <w:sz w:val="28"/>
                <w:szCs w:val="28"/>
              </w:rPr>
              <w:t xml:space="preserve">з українською мовою навчання, </w:t>
            </w:r>
          </w:p>
          <w:p w:rsidR="00D541EE" w:rsidRDefault="00D541EE" w:rsidP="00AE5129">
            <w:pPr>
              <w:pStyle w:val="TableParagraph"/>
              <w:kinsoku w:val="0"/>
              <w:overflowPunct w:val="0"/>
              <w:spacing w:before="2"/>
              <w:ind w:left="102" w:right="230"/>
              <w:jc w:val="both"/>
              <w:rPr>
                <w:sz w:val="20"/>
                <w:szCs w:val="20"/>
              </w:rPr>
            </w:pPr>
            <w:r>
              <w:rPr>
                <w:sz w:val="28"/>
                <w:szCs w:val="28"/>
              </w:rPr>
              <w:t>з поглибленим вивченням іноземних мов</w:t>
            </w:r>
          </w:p>
        </w:tc>
        <w:tc>
          <w:tcPr>
            <w:tcW w:w="4122" w:type="dxa"/>
            <w:tcBorders>
              <w:top w:val="single" w:sz="4" w:space="0" w:color="000000"/>
              <w:left w:val="single" w:sz="4" w:space="0" w:color="000000"/>
              <w:bottom w:val="single" w:sz="4" w:space="0" w:color="000000"/>
              <w:right w:val="single" w:sz="4" w:space="0" w:color="000000"/>
            </w:tcBorders>
          </w:tcPr>
          <w:p w:rsidR="00D541EE" w:rsidRDefault="00D541EE" w:rsidP="00AE5129">
            <w:pPr>
              <w:pStyle w:val="TableParagraph"/>
              <w:kinsoku w:val="0"/>
              <w:overflowPunct w:val="0"/>
              <w:spacing w:line="307" w:lineRule="exact"/>
              <w:ind w:left="103"/>
              <w:jc w:val="both"/>
              <w:rPr>
                <w:sz w:val="28"/>
                <w:szCs w:val="28"/>
              </w:rPr>
            </w:pPr>
            <w:r>
              <w:rPr>
                <w:spacing w:val="-1"/>
                <w:sz w:val="28"/>
                <w:szCs w:val="28"/>
              </w:rPr>
              <w:t>Навчальний</w:t>
            </w:r>
            <w:r>
              <w:rPr>
                <w:sz w:val="28"/>
                <w:szCs w:val="28"/>
              </w:rPr>
              <w:t xml:space="preserve">  </w:t>
            </w:r>
            <w:r>
              <w:rPr>
                <w:spacing w:val="68"/>
                <w:sz w:val="28"/>
                <w:szCs w:val="28"/>
              </w:rPr>
              <w:t xml:space="preserve"> </w:t>
            </w:r>
            <w:r>
              <w:rPr>
                <w:sz w:val="28"/>
                <w:szCs w:val="28"/>
              </w:rPr>
              <w:t xml:space="preserve">план  </w:t>
            </w:r>
            <w:r>
              <w:rPr>
                <w:spacing w:val="68"/>
                <w:sz w:val="28"/>
                <w:szCs w:val="28"/>
              </w:rPr>
              <w:t xml:space="preserve"> </w:t>
            </w:r>
            <w:r>
              <w:rPr>
                <w:sz w:val="28"/>
                <w:szCs w:val="28"/>
              </w:rPr>
              <w:t xml:space="preserve">для  </w:t>
            </w:r>
            <w:r>
              <w:rPr>
                <w:spacing w:val="69"/>
                <w:sz w:val="28"/>
                <w:szCs w:val="28"/>
              </w:rPr>
              <w:t xml:space="preserve"> </w:t>
            </w:r>
            <w:r>
              <w:rPr>
                <w:sz w:val="28"/>
                <w:szCs w:val="28"/>
              </w:rPr>
              <w:t>10-11</w:t>
            </w:r>
          </w:p>
          <w:p w:rsidR="00D541EE" w:rsidRDefault="00D541EE" w:rsidP="00AE5129">
            <w:pPr>
              <w:pStyle w:val="TableParagraph"/>
              <w:kinsoku w:val="0"/>
              <w:overflowPunct w:val="0"/>
              <w:spacing w:before="2"/>
              <w:ind w:left="103" w:right="102"/>
              <w:jc w:val="both"/>
              <w:rPr>
                <w:sz w:val="28"/>
                <w:szCs w:val="28"/>
              </w:rPr>
            </w:pPr>
            <w:r>
              <w:rPr>
                <w:spacing w:val="-1"/>
                <w:sz w:val="28"/>
                <w:szCs w:val="28"/>
              </w:rPr>
              <w:t>класів</w:t>
            </w:r>
            <w:r>
              <w:rPr>
                <w:spacing w:val="45"/>
                <w:sz w:val="28"/>
                <w:szCs w:val="28"/>
              </w:rPr>
              <w:t xml:space="preserve"> </w:t>
            </w:r>
            <w:r>
              <w:rPr>
                <w:spacing w:val="-1"/>
                <w:sz w:val="28"/>
                <w:szCs w:val="28"/>
              </w:rPr>
              <w:t>закладів</w:t>
            </w:r>
            <w:r>
              <w:rPr>
                <w:spacing w:val="45"/>
                <w:sz w:val="28"/>
                <w:szCs w:val="28"/>
              </w:rPr>
              <w:t xml:space="preserve"> </w:t>
            </w:r>
            <w:r>
              <w:rPr>
                <w:spacing w:val="-1"/>
                <w:sz w:val="28"/>
                <w:szCs w:val="28"/>
              </w:rPr>
              <w:t>загальної</w:t>
            </w:r>
            <w:r>
              <w:rPr>
                <w:spacing w:val="37"/>
                <w:sz w:val="28"/>
                <w:szCs w:val="28"/>
              </w:rPr>
              <w:t xml:space="preserve"> </w:t>
            </w:r>
            <w:r>
              <w:rPr>
                <w:spacing w:val="-1"/>
                <w:sz w:val="28"/>
                <w:szCs w:val="28"/>
              </w:rPr>
              <w:t>середньої</w:t>
            </w:r>
            <w:r>
              <w:rPr>
                <w:spacing w:val="51"/>
                <w:sz w:val="28"/>
                <w:szCs w:val="28"/>
              </w:rPr>
              <w:t xml:space="preserve"> </w:t>
            </w:r>
            <w:r>
              <w:rPr>
                <w:spacing w:val="-1"/>
                <w:sz w:val="28"/>
                <w:szCs w:val="28"/>
              </w:rPr>
              <w:t>освіти</w:t>
            </w:r>
            <w:r>
              <w:rPr>
                <w:spacing w:val="48"/>
                <w:sz w:val="28"/>
                <w:szCs w:val="28"/>
              </w:rPr>
              <w:t xml:space="preserve"> </w:t>
            </w:r>
            <w:r>
              <w:rPr>
                <w:spacing w:val="-1"/>
                <w:sz w:val="28"/>
                <w:szCs w:val="28"/>
              </w:rPr>
              <w:t>(Таблиця</w:t>
            </w:r>
            <w:r>
              <w:rPr>
                <w:spacing w:val="49"/>
                <w:sz w:val="28"/>
                <w:szCs w:val="28"/>
              </w:rPr>
              <w:t xml:space="preserve"> </w:t>
            </w:r>
            <w:r>
              <w:rPr>
                <w:sz w:val="28"/>
                <w:szCs w:val="28"/>
              </w:rPr>
              <w:t>2</w:t>
            </w:r>
            <w:r>
              <w:rPr>
                <w:spacing w:val="53"/>
                <w:sz w:val="28"/>
                <w:szCs w:val="28"/>
              </w:rPr>
              <w:t xml:space="preserve"> </w:t>
            </w:r>
            <w:r>
              <w:rPr>
                <w:sz w:val="28"/>
                <w:szCs w:val="28"/>
              </w:rPr>
              <w:t>до</w:t>
            </w:r>
            <w:r>
              <w:rPr>
                <w:spacing w:val="30"/>
                <w:sz w:val="28"/>
                <w:szCs w:val="28"/>
              </w:rPr>
              <w:t xml:space="preserve"> </w:t>
            </w:r>
            <w:r>
              <w:rPr>
                <w:spacing w:val="-1"/>
                <w:sz w:val="28"/>
                <w:szCs w:val="28"/>
              </w:rPr>
              <w:t>Типової</w:t>
            </w:r>
            <w:r>
              <w:rPr>
                <w:spacing w:val="11"/>
                <w:sz w:val="28"/>
                <w:szCs w:val="28"/>
              </w:rPr>
              <w:t xml:space="preserve"> </w:t>
            </w:r>
            <w:r>
              <w:rPr>
                <w:spacing w:val="-1"/>
                <w:sz w:val="28"/>
                <w:szCs w:val="28"/>
              </w:rPr>
              <w:t>освітньої</w:t>
            </w:r>
            <w:r>
              <w:rPr>
                <w:spacing w:val="7"/>
                <w:sz w:val="28"/>
                <w:szCs w:val="28"/>
              </w:rPr>
              <w:t xml:space="preserve"> </w:t>
            </w:r>
            <w:r>
              <w:rPr>
                <w:spacing w:val="-1"/>
                <w:sz w:val="28"/>
                <w:szCs w:val="28"/>
              </w:rPr>
              <w:t>програми</w:t>
            </w:r>
            <w:r>
              <w:rPr>
                <w:spacing w:val="28"/>
                <w:sz w:val="28"/>
                <w:szCs w:val="28"/>
              </w:rPr>
              <w:t xml:space="preserve"> </w:t>
            </w:r>
            <w:r>
              <w:rPr>
                <w:spacing w:val="-1"/>
                <w:sz w:val="28"/>
                <w:szCs w:val="28"/>
              </w:rPr>
              <w:t>закладів</w:t>
            </w:r>
            <w:r>
              <w:rPr>
                <w:spacing w:val="47"/>
                <w:sz w:val="28"/>
                <w:szCs w:val="28"/>
              </w:rPr>
              <w:t xml:space="preserve"> </w:t>
            </w:r>
            <w:r>
              <w:rPr>
                <w:spacing w:val="-1"/>
                <w:sz w:val="28"/>
                <w:szCs w:val="28"/>
              </w:rPr>
              <w:t>загальної</w:t>
            </w:r>
            <w:r>
              <w:rPr>
                <w:spacing w:val="49"/>
                <w:sz w:val="28"/>
                <w:szCs w:val="28"/>
              </w:rPr>
              <w:t xml:space="preserve"> </w:t>
            </w:r>
            <w:r>
              <w:rPr>
                <w:spacing w:val="-1"/>
                <w:sz w:val="28"/>
                <w:szCs w:val="28"/>
              </w:rPr>
              <w:t>середньої</w:t>
            </w:r>
            <w:r>
              <w:rPr>
                <w:spacing w:val="28"/>
                <w:sz w:val="28"/>
                <w:szCs w:val="28"/>
              </w:rPr>
              <w:t xml:space="preserve"> </w:t>
            </w:r>
            <w:r>
              <w:rPr>
                <w:spacing w:val="-1"/>
                <w:sz w:val="28"/>
                <w:szCs w:val="28"/>
              </w:rPr>
              <w:t>освіти</w:t>
            </w:r>
            <w:r>
              <w:rPr>
                <w:spacing w:val="28"/>
                <w:sz w:val="28"/>
                <w:szCs w:val="28"/>
              </w:rPr>
              <w:t xml:space="preserve"> </w:t>
            </w:r>
            <w:r>
              <w:rPr>
                <w:spacing w:val="-1"/>
                <w:sz w:val="28"/>
                <w:szCs w:val="28"/>
              </w:rPr>
              <w:t>ІІІ</w:t>
            </w:r>
            <w:r>
              <w:rPr>
                <w:spacing w:val="24"/>
                <w:sz w:val="28"/>
                <w:szCs w:val="28"/>
              </w:rPr>
              <w:t xml:space="preserve"> </w:t>
            </w:r>
            <w:r>
              <w:rPr>
                <w:spacing w:val="-1"/>
                <w:sz w:val="28"/>
                <w:szCs w:val="28"/>
              </w:rPr>
              <w:t>ступеня,</w:t>
            </w:r>
            <w:r>
              <w:rPr>
                <w:spacing w:val="26"/>
                <w:sz w:val="28"/>
                <w:szCs w:val="28"/>
              </w:rPr>
              <w:t xml:space="preserve"> </w:t>
            </w:r>
            <w:r>
              <w:rPr>
                <w:spacing w:val="-1"/>
                <w:sz w:val="28"/>
                <w:szCs w:val="28"/>
              </w:rPr>
              <w:t>затвердженої</w:t>
            </w:r>
            <w:r>
              <w:rPr>
                <w:spacing w:val="33"/>
                <w:sz w:val="28"/>
                <w:szCs w:val="28"/>
              </w:rPr>
              <w:t xml:space="preserve"> </w:t>
            </w:r>
            <w:r>
              <w:rPr>
                <w:spacing w:val="-1"/>
                <w:sz w:val="28"/>
                <w:szCs w:val="28"/>
              </w:rPr>
              <w:t>наказом</w:t>
            </w:r>
            <w:r>
              <w:rPr>
                <w:spacing w:val="43"/>
                <w:sz w:val="28"/>
                <w:szCs w:val="28"/>
              </w:rPr>
              <w:t xml:space="preserve"> </w:t>
            </w:r>
            <w:r>
              <w:rPr>
                <w:spacing w:val="-1"/>
                <w:sz w:val="28"/>
                <w:szCs w:val="28"/>
              </w:rPr>
              <w:t>Міністерства</w:t>
            </w:r>
            <w:r>
              <w:rPr>
                <w:spacing w:val="43"/>
                <w:sz w:val="28"/>
                <w:szCs w:val="28"/>
              </w:rPr>
              <w:t xml:space="preserve"> </w:t>
            </w:r>
            <w:r>
              <w:rPr>
                <w:spacing w:val="-1"/>
                <w:sz w:val="28"/>
                <w:szCs w:val="28"/>
              </w:rPr>
              <w:t>освіти</w:t>
            </w:r>
            <w:r>
              <w:rPr>
                <w:spacing w:val="42"/>
                <w:sz w:val="28"/>
                <w:szCs w:val="28"/>
              </w:rPr>
              <w:t xml:space="preserve"> </w:t>
            </w:r>
            <w:r>
              <w:rPr>
                <w:sz w:val="28"/>
                <w:szCs w:val="28"/>
              </w:rPr>
              <w:t>і</w:t>
            </w:r>
            <w:r>
              <w:rPr>
                <w:spacing w:val="37"/>
                <w:sz w:val="28"/>
                <w:szCs w:val="28"/>
              </w:rPr>
              <w:t xml:space="preserve"> </w:t>
            </w:r>
            <w:r>
              <w:rPr>
                <w:spacing w:val="-1"/>
                <w:sz w:val="28"/>
                <w:szCs w:val="28"/>
              </w:rPr>
              <w:t>науки</w:t>
            </w:r>
            <w:r>
              <w:rPr>
                <w:spacing w:val="63"/>
                <w:sz w:val="28"/>
                <w:szCs w:val="28"/>
              </w:rPr>
              <w:t xml:space="preserve"> </w:t>
            </w:r>
            <w:r>
              <w:rPr>
                <w:spacing w:val="-1"/>
                <w:sz w:val="28"/>
                <w:szCs w:val="28"/>
              </w:rPr>
              <w:t>України</w:t>
            </w:r>
            <w:r>
              <w:rPr>
                <w:spacing w:val="64"/>
                <w:sz w:val="28"/>
                <w:szCs w:val="28"/>
              </w:rPr>
              <w:t xml:space="preserve"> </w:t>
            </w:r>
            <w:r>
              <w:rPr>
                <w:spacing w:val="-1"/>
                <w:sz w:val="28"/>
                <w:szCs w:val="28"/>
              </w:rPr>
              <w:t>від</w:t>
            </w:r>
            <w:r>
              <w:rPr>
                <w:spacing w:val="66"/>
                <w:sz w:val="28"/>
                <w:szCs w:val="28"/>
              </w:rPr>
              <w:t xml:space="preserve"> </w:t>
            </w:r>
            <w:r>
              <w:rPr>
                <w:sz w:val="28"/>
                <w:szCs w:val="28"/>
              </w:rPr>
              <w:t>20.04.2018р.</w:t>
            </w:r>
          </w:p>
          <w:p w:rsidR="00D541EE" w:rsidRDefault="00D541EE" w:rsidP="00AE5129">
            <w:pPr>
              <w:pStyle w:val="TableParagraph"/>
              <w:kinsoku w:val="0"/>
              <w:overflowPunct w:val="0"/>
              <w:spacing w:line="320" w:lineRule="exact"/>
              <w:ind w:left="103"/>
              <w:jc w:val="both"/>
              <w:rPr>
                <w:sz w:val="20"/>
                <w:szCs w:val="20"/>
              </w:rPr>
            </w:pPr>
            <w:r>
              <w:rPr>
                <w:sz w:val="28"/>
                <w:szCs w:val="28"/>
              </w:rPr>
              <w:t>№</w:t>
            </w:r>
            <w:r>
              <w:rPr>
                <w:spacing w:val="2"/>
                <w:sz w:val="28"/>
                <w:szCs w:val="28"/>
              </w:rPr>
              <w:t xml:space="preserve"> </w:t>
            </w:r>
            <w:r>
              <w:rPr>
                <w:sz w:val="28"/>
                <w:szCs w:val="28"/>
              </w:rPr>
              <w:t>408)</w:t>
            </w:r>
          </w:p>
        </w:tc>
      </w:tr>
      <w:tr w:rsidR="00D541EE" w:rsidTr="00AE5129">
        <w:trPr>
          <w:trHeight w:hRule="exact" w:val="3231"/>
        </w:trPr>
        <w:tc>
          <w:tcPr>
            <w:tcW w:w="2019" w:type="dxa"/>
            <w:tcBorders>
              <w:top w:val="single" w:sz="4" w:space="0" w:color="000000"/>
              <w:left w:val="single" w:sz="4" w:space="0" w:color="000000"/>
              <w:bottom w:val="single" w:sz="4" w:space="0" w:color="000000"/>
              <w:right w:val="single" w:sz="4" w:space="0" w:color="000000"/>
            </w:tcBorders>
          </w:tcPr>
          <w:p w:rsidR="00D541EE" w:rsidRDefault="00D541EE" w:rsidP="00AE5129">
            <w:pPr>
              <w:pStyle w:val="TableParagraph"/>
              <w:kinsoku w:val="0"/>
              <w:overflowPunct w:val="0"/>
              <w:rPr>
                <w:b/>
                <w:bCs/>
                <w:i/>
                <w:iCs/>
                <w:sz w:val="28"/>
                <w:szCs w:val="28"/>
                <w:lang w:val="uk-UA"/>
              </w:rPr>
            </w:pPr>
          </w:p>
          <w:p w:rsidR="00D541EE" w:rsidRDefault="00D541EE" w:rsidP="00AE5129">
            <w:pPr>
              <w:pStyle w:val="TableParagraph"/>
              <w:kinsoku w:val="0"/>
              <w:overflowPunct w:val="0"/>
              <w:spacing w:before="9"/>
              <w:rPr>
                <w:b/>
                <w:bCs/>
                <w:i/>
                <w:iCs/>
                <w:sz w:val="26"/>
                <w:szCs w:val="26"/>
                <w:lang w:val="uk-UA"/>
              </w:rPr>
            </w:pPr>
          </w:p>
          <w:p w:rsidR="00D541EE" w:rsidRPr="00170CA6" w:rsidRDefault="00D541EE" w:rsidP="00AE5129">
            <w:pPr>
              <w:pStyle w:val="TableParagraph"/>
              <w:kinsoku w:val="0"/>
              <w:overflowPunct w:val="0"/>
              <w:ind w:right="1"/>
              <w:jc w:val="center"/>
              <w:rPr>
                <w:sz w:val="20"/>
                <w:szCs w:val="20"/>
                <w:lang w:val="uk-UA"/>
              </w:rPr>
            </w:pPr>
            <w:r>
              <w:rPr>
                <w:sz w:val="28"/>
                <w:szCs w:val="28"/>
              </w:rPr>
              <w:t>№</w:t>
            </w:r>
            <w:r>
              <w:rPr>
                <w:spacing w:val="2"/>
                <w:sz w:val="28"/>
                <w:szCs w:val="28"/>
              </w:rPr>
              <w:t xml:space="preserve"> </w:t>
            </w:r>
            <w:r w:rsidR="00170CA6">
              <w:rPr>
                <w:sz w:val="28"/>
                <w:szCs w:val="28"/>
                <w:lang w:val="uk-UA"/>
              </w:rPr>
              <w:t>4</w:t>
            </w:r>
          </w:p>
        </w:tc>
        <w:tc>
          <w:tcPr>
            <w:tcW w:w="997" w:type="dxa"/>
            <w:tcBorders>
              <w:top w:val="single" w:sz="4" w:space="0" w:color="000000"/>
              <w:left w:val="single" w:sz="4" w:space="0" w:color="000000"/>
              <w:bottom w:val="single" w:sz="4" w:space="0" w:color="000000"/>
              <w:right w:val="single" w:sz="4" w:space="0" w:color="000000"/>
            </w:tcBorders>
          </w:tcPr>
          <w:p w:rsidR="00D541EE" w:rsidRDefault="00D541EE" w:rsidP="00AE5129">
            <w:pPr>
              <w:pStyle w:val="TableParagraph"/>
              <w:kinsoku w:val="0"/>
              <w:overflowPunct w:val="0"/>
              <w:spacing w:before="11"/>
              <w:rPr>
                <w:b/>
                <w:bCs/>
                <w:i/>
                <w:iCs/>
                <w:sz w:val="26"/>
                <w:szCs w:val="26"/>
              </w:rPr>
            </w:pPr>
          </w:p>
          <w:p w:rsidR="00D541EE" w:rsidRDefault="00D541EE" w:rsidP="00AE5129">
            <w:pPr>
              <w:pStyle w:val="TableParagraph"/>
              <w:kinsoku w:val="0"/>
              <w:overflowPunct w:val="0"/>
              <w:ind w:left="107"/>
              <w:rPr>
                <w:sz w:val="20"/>
                <w:szCs w:val="20"/>
                <w:lang w:val="uk-UA"/>
              </w:rPr>
            </w:pPr>
            <w:r>
              <w:rPr>
                <w:spacing w:val="-1"/>
                <w:sz w:val="28"/>
                <w:szCs w:val="28"/>
              </w:rPr>
              <w:t>11</w:t>
            </w:r>
          </w:p>
        </w:tc>
        <w:tc>
          <w:tcPr>
            <w:tcW w:w="2692" w:type="dxa"/>
            <w:tcBorders>
              <w:top w:val="single" w:sz="4" w:space="0" w:color="000000"/>
              <w:left w:val="single" w:sz="4" w:space="0" w:color="000000"/>
              <w:bottom w:val="single" w:sz="4" w:space="0" w:color="000000"/>
              <w:right w:val="single" w:sz="4" w:space="0" w:color="000000"/>
            </w:tcBorders>
          </w:tcPr>
          <w:p w:rsidR="00D541EE" w:rsidRDefault="00D541EE" w:rsidP="00AE5129">
            <w:pPr>
              <w:pStyle w:val="TableParagraph"/>
              <w:kinsoku w:val="0"/>
              <w:overflowPunct w:val="0"/>
              <w:spacing w:before="3" w:line="239" w:lineRule="auto"/>
              <w:ind w:left="102" w:right="431"/>
              <w:jc w:val="both"/>
              <w:rPr>
                <w:sz w:val="20"/>
                <w:szCs w:val="20"/>
              </w:rPr>
            </w:pPr>
            <w:r>
              <w:rPr>
                <w:sz w:val="28"/>
                <w:szCs w:val="28"/>
              </w:rPr>
              <w:t>з українською мовою навчання, з поглибленим вивченням іноземних мов</w:t>
            </w:r>
          </w:p>
        </w:tc>
        <w:tc>
          <w:tcPr>
            <w:tcW w:w="4122" w:type="dxa"/>
            <w:tcBorders>
              <w:top w:val="single" w:sz="4" w:space="0" w:color="000000"/>
              <w:left w:val="single" w:sz="4" w:space="0" w:color="000000"/>
              <w:bottom w:val="single" w:sz="4" w:space="0" w:color="000000"/>
              <w:right w:val="single" w:sz="4" w:space="0" w:color="000000"/>
            </w:tcBorders>
          </w:tcPr>
          <w:p w:rsidR="00D541EE" w:rsidRDefault="00D541EE" w:rsidP="00AE5129">
            <w:pPr>
              <w:pStyle w:val="TableParagraph"/>
              <w:kinsoku w:val="0"/>
              <w:overflowPunct w:val="0"/>
              <w:spacing w:line="307" w:lineRule="exact"/>
              <w:ind w:left="103"/>
              <w:jc w:val="both"/>
              <w:rPr>
                <w:sz w:val="28"/>
                <w:szCs w:val="28"/>
              </w:rPr>
            </w:pPr>
            <w:r>
              <w:rPr>
                <w:spacing w:val="-1"/>
                <w:sz w:val="28"/>
                <w:szCs w:val="28"/>
              </w:rPr>
              <w:t>Навчальний</w:t>
            </w:r>
            <w:r>
              <w:rPr>
                <w:sz w:val="28"/>
                <w:szCs w:val="28"/>
              </w:rPr>
              <w:t xml:space="preserve">  </w:t>
            </w:r>
            <w:r>
              <w:rPr>
                <w:spacing w:val="68"/>
                <w:sz w:val="28"/>
                <w:szCs w:val="28"/>
              </w:rPr>
              <w:t xml:space="preserve"> </w:t>
            </w:r>
            <w:r>
              <w:rPr>
                <w:sz w:val="28"/>
                <w:szCs w:val="28"/>
              </w:rPr>
              <w:t xml:space="preserve">план  </w:t>
            </w:r>
            <w:r>
              <w:rPr>
                <w:spacing w:val="68"/>
                <w:sz w:val="28"/>
                <w:szCs w:val="28"/>
              </w:rPr>
              <w:t xml:space="preserve"> </w:t>
            </w:r>
            <w:r>
              <w:rPr>
                <w:sz w:val="28"/>
                <w:szCs w:val="28"/>
              </w:rPr>
              <w:t xml:space="preserve">для  </w:t>
            </w:r>
            <w:r>
              <w:rPr>
                <w:spacing w:val="69"/>
                <w:sz w:val="28"/>
                <w:szCs w:val="28"/>
              </w:rPr>
              <w:t xml:space="preserve"> </w:t>
            </w:r>
            <w:r>
              <w:rPr>
                <w:sz w:val="28"/>
                <w:szCs w:val="28"/>
              </w:rPr>
              <w:t>10-11</w:t>
            </w:r>
          </w:p>
          <w:p w:rsidR="00D541EE" w:rsidRDefault="00D541EE" w:rsidP="00AE5129">
            <w:pPr>
              <w:pStyle w:val="TableParagraph"/>
              <w:kinsoku w:val="0"/>
              <w:overflowPunct w:val="0"/>
              <w:spacing w:before="2"/>
              <w:ind w:left="103" w:right="102"/>
              <w:jc w:val="both"/>
              <w:rPr>
                <w:sz w:val="28"/>
                <w:szCs w:val="28"/>
              </w:rPr>
            </w:pPr>
            <w:r>
              <w:rPr>
                <w:spacing w:val="-1"/>
                <w:sz w:val="28"/>
                <w:szCs w:val="28"/>
              </w:rPr>
              <w:t>класів</w:t>
            </w:r>
            <w:r>
              <w:rPr>
                <w:spacing w:val="45"/>
                <w:sz w:val="28"/>
                <w:szCs w:val="28"/>
              </w:rPr>
              <w:t xml:space="preserve"> </w:t>
            </w:r>
            <w:r>
              <w:rPr>
                <w:spacing w:val="-1"/>
                <w:sz w:val="28"/>
                <w:szCs w:val="28"/>
              </w:rPr>
              <w:t>закладів</w:t>
            </w:r>
            <w:r>
              <w:rPr>
                <w:spacing w:val="45"/>
                <w:sz w:val="28"/>
                <w:szCs w:val="28"/>
              </w:rPr>
              <w:t xml:space="preserve"> </w:t>
            </w:r>
            <w:r>
              <w:rPr>
                <w:spacing w:val="-1"/>
                <w:sz w:val="28"/>
                <w:szCs w:val="28"/>
              </w:rPr>
              <w:t>загальної</w:t>
            </w:r>
            <w:r>
              <w:rPr>
                <w:spacing w:val="37"/>
                <w:sz w:val="28"/>
                <w:szCs w:val="28"/>
              </w:rPr>
              <w:t xml:space="preserve"> </w:t>
            </w:r>
            <w:r>
              <w:rPr>
                <w:spacing w:val="-1"/>
                <w:sz w:val="28"/>
                <w:szCs w:val="28"/>
              </w:rPr>
              <w:t>середньої</w:t>
            </w:r>
            <w:r>
              <w:rPr>
                <w:spacing w:val="51"/>
                <w:sz w:val="28"/>
                <w:szCs w:val="28"/>
              </w:rPr>
              <w:t xml:space="preserve"> </w:t>
            </w:r>
            <w:r>
              <w:rPr>
                <w:spacing w:val="-1"/>
                <w:sz w:val="28"/>
                <w:szCs w:val="28"/>
              </w:rPr>
              <w:t>освіти</w:t>
            </w:r>
            <w:r>
              <w:rPr>
                <w:spacing w:val="48"/>
                <w:sz w:val="28"/>
                <w:szCs w:val="28"/>
              </w:rPr>
              <w:t xml:space="preserve"> </w:t>
            </w:r>
            <w:r>
              <w:rPr>
                <w:spacing w:val="-1"/>
                <w:sz w:val="28"/>
                <w:szCs w:val="28"/>
              </w:rPr>
              <w:t>(Таблиця</w:t>
            </w:r>
            <w:r>
              <w:rPr>
                <w:spacing w:val="49"/>
                <w:sz w:val="28"/>
                <w:szCs w:val="28"/>
              </w:rPr>
              <w:t xml:space="preserve"> </w:t>
            </w:r>
            <w:r>
              <w:rPr>
                <w:sz w:val="28"/>
                <w:szCs w:val="28"/>
              </w:rPr>
              <w:t>2</w:t>
            </w:r>
            <w:r>
              <w:rPr>
                <w:spacing w:val="53"/>
                <w:sz w:val="28"/>
                <w:szCs w:val="28"/>
              </w:rPr>
              <w:t xml:space="preserve"> </w:t>
            </w:r>
            <w:r>
              <w:rPr>
                <w:sz w:val="28"/>
                <w:szCs w:val="28"/>
              </w:rPr>
              <w:t>до</w:t>
            </w:r>
            <w:r>
              <w:rPr>
                <w:spacing w:val="30"/>
                <w:sz w:val="28"/>
                <w:szCs w:val="28"/>
              </w:rPr>
              <w:t xml:space="preserve"> </w:t>
            </w:r>
            <w:r>
              <w:rPr>
                <w:spacing w:val="-1"/>
                <w:sz w:val="28"/>
                <w:szCs w:val="28"/>
              </w:rPr>
              <w:t>Типової</w:t>
            </w:r>
            <w:r>
              <w:rPr>
                <w:spacing w:val="11"/>
                <w:sz w:val="28"/>
                <w:szCs w:val="28"/>
              </w:rPr>
              <w:t xml:space="preserve"> </w:t>
            </w:r>
            <w:r>
              <w:rPr>
                <w:spacing w:val="-1"/>
                <w:sz w:val="28"/>
                <w:szCs w:val="28"/>
              </w:rPr>
              <w:t>освітньої</w:t>
            </w:r>
            <w:r>
              <w:rPr>
                <w:spacing w:val="7"/>
                <w:sz w:val="28"/>
                <w:szCs w:val="28"/>
              </w:rPr>
              <w:t xml:space="preserve"> </w:t>
            </w:r>
            <w:r>
              <w:rPr>
                <w:spacing w:val="-1"/>
                <w:sz w:val="28"/>
                <w:szCs w:val="28"/>
              </w:rPr>
              <w:t>програми</w:t>
            </w:r>
            <w:r>
              <w:rPr>
                <w:spacing w:val="28"/>
                <w:sz w:val="28"/>
                <w:szCs w:val="28"/>
              </w:rPr>
              <w:t xml:space="preserve"> </w:t>
            </w:r>
            <w:r>
              <w:rPr>
                <w:spacing w:val="-1"/>
                <w:sz w:val="28"/>
                <w:szCs w:val="28"/>
              </w:rPr>
              <w:t>закладів</w:t>
            </w:r>
            <w:r>
              <w:rPr>
                <w:spacing w:val="47"/>
                <w:sz w:val="28"/>
                <w:szCs w:val="28"/>
              </w:rPr>
              <w:t xml:space="preserve"> </w:t>
            </w:r>
            <w:r>
              <w:rPr>
                <w:spacing w:val="-1"/>
                <w:sz w:val="28"/>
                <w:szCs w:val="28"/>
              </w:rPr>
              <w:t>загальної</w:t>
            </w:r>
            <w:r>
              <w:rPr>
                <w:spacing w:val="49"/>
                <w:sz w:val="28"/>
                <w:szCs w:val="28"/>
              </w:rPr>
              <w:t xml:space="preserve"> </w:t>
            </w:r>
            <w:r>
              <w:rPr>
                <w:spacing w:val="-1"/>
                <w:sz w:val="28"/>
                <w:szCs w:val="28"/>
              </w:rPr>
              <w:t>середньої</w:t>
            </w:r>
            <w:r>
              <w:rPr>
                <w:spacing w:val="28"/>
                <w:sz w:val="28"/>
                <w:szCs w:val="28"/>
              </w:rPr>
              <w:t xml:space="preserve"> </w:t>
            </w:r>
            <w:r>
              <w:rPr>
                <w:spacing w:val="-1"/>
                <w:sz w:val="28"/>
                <w:szCs w:val="28"/>
              </w:rPr>
              <w:t>освіти</w:t>
            </w:r>
            <w:r>
              <w:rPr>
                <w:spacing w:val="28"/>
                <w:sz w:val="28"/>
                <w:szCs w:val="28"/>
              </w:rPr>
              <w:t xml:space="preserve"> </w:t>
            </w:r>
            <w:r>
              <w:rPr>
                <w:spacing w:val="-1"/>
                <w:sz w:val="28"/>
                <w:szCs w:val="28"/>
              </w:rPr>
              <w:t>ІІІ</w:t>
            </w:r>
            <w:r>
              <w:rPr>
                <w:spacing w:val="24"/>
                <w:sz w:val="28"/>
                <w:szCs w:val="28"/>
              </w:rPr>
              <w:t xml:space="preserve"> </w:t>
            </w:r>
            <w:r>
              <w:rPr>
                <w:spacing w:val="-1"/>
                <w:sz w:val="28"/>
                <w:szCs w:val="28"/>
              </w:rPr>
              <w:t>ступеня,</w:t>
            </w:r>
            <w:r>
              <w:rPr>
                <w:spacing w:val="26"/>
                <w:sz w:val="28"/>
                <w:szCs w:val="28"/>
              </w:rPr>
              <w:t xml:space="preserve"> </w:t>
            </w:r>
            <w:r>
              <w:rPr>
                <w:spacing w:val="-1"/>
                <w:sz w:val="28"/>
                <w:szCs w:val="28"/>
              </w:rPr>
              <w:t>затвердженої</w:t>
            </w:r>
            <w:r>
              <w:rPr>
                <w:spacing w:val="33"/>
                <w:sz w:val="28"/>
                <w:szCs w:val="28"/>
              </w:rPr>
              <w:t xml:space="preserve"> </w:t>
            </w:r>
            <w:r>
              <w:rPr>
                <w:spacing w:val="-1"/>
                <w:sz w:val="28"/>
                <w:szCs w:val="28"/>
              </w:rPr>
              <w:t>наказом</w:t>
            </w:r>
            <w:r>
              <w:rPr>
                <w:spacing w:val="43"/>
                <w:sz w:val="28"/>
                <w:szCs w:val="28"/>
              </w:rPr>
              <w:t xml:space="preserve"> </w:t>
            </w:r>
            <w:r>
              <w:rPr>
                <w:spacing w:val="-1"/>
                <w:sz w:val="28"/>
                <w:szCs w:val="28"/>
              </w:rPr>
              <w:t>Міністерства</w:t>
            </w:r>
            <w:r>
              <w:rPr>
                <w:spacing w:val="43"/>
                <w:sz w:val="28"/>
                <w:szCs w:val="28"/>
              </w:rPr>
              <w:t xml:space="preserve"> </w:t>
            </w:r>
            <w:r>
              <w:rPr>
                <w:spacing w:val="-1"/>
                <w:sz w:val="28"/>
                <w:szCs w:val="28"/>
              </w:rPr>
              <w:t>освіти</w:t>
            </w:r>
            <w:r>
              <w:rPr>
                <w:spacing w:val="42"/>
                <w:sz w:val="28"/>
                <w:szCs w:val="28"/>
              </w:rPr>
              <w:t xml:space="preserve"> </w:t>
            </w:r>
            <w:r>
              <w:rPr>
                <w:sz w:val="28"/>
                <w:szCs w:val="28"/>
              </w:rPr>
              <w:t>і</w:t>
            </w:r>
            <w:r>
              <w:rPr>
                <w:spacing w:val="37"/>
                <w:sz w:val="28"/>
                <w:szCs w:val="28"/>
              </w:rPr>
              <w:t xml:space="preserve"> </w:t>
            </w:r>
            <w:r>
              <w:rPr>
                <w:spacing w:val="-1"/>
                <w:sz w:val="28"/>
                <w:szCs w:val="28"/>
              </w:rPr>
              <w:t>науки</w:t>
            </w:r>
            <w:r>
              <w:rPr>
                <w:spacing w:val="63"/>
                <w:sz w:val="28"/>
                <w:szCs w:val="28"/>
              </w:rPr>
              <w:t xml:space="preserve"> </w:t>
            </w:r>
            <w:r>
              <w:rPr>
                <w:spacing w:val="-1"/>
                <w:sz w:val="28"/>
                <w:szCs w:val="28"/>
              </w:rPr>
              <w:t>України</w:t>
            </w:r>
            <w:r>
              <w:rPr>
                <w:spacing w:val="64"/>
                <w:sz w:val="28"/>
                <w:szCs w:val="28"/>
              </w:rPr>
              <w:t xml:space="preserve"> </w:t>
            </w:r>
            <w:r>
              <w:rPr>
                <w:spacing w:val="-1"/>
                <w:sz w:val="28"/>
                <w:szCs w:val="28"/>
              </w:rPr>
              <w:t>від</w:t>
            </w:r>
            <w:r>
              <w:rPr>
                <w:spacing w:val="66"/>
                <w:sz w:val="28"/>
                <w:szCs w:val="28"/>
              </w:rPr>
              <w:t xml:space="preserve"> </w:t>
            </w:r>
            <w:r>
              <w:rPr>
                <w:sz w:val="28"/>
                <w:szCs w:val="28"/>
              </w:rPr>
              <w:t>20.04.2018р.</w:t>
            </w:r>
          </w:p>
          <w:p w:rsidR="00D541EE" w:rsidRPr="00081299" w:rsidRDefault="00D541EE" w:rsidP="00AE5129">
            <w:pPr>
              <w:pStyle w:val="TableParagraph"/>
              <w:kinsoku w:val="0"/>
              <w:overflowPunct w:val="0"/>
              <w:spacing w:before="2"/>
              <w:ind w:left="103"/>
              <w:jc w:val="both"/>
              <w:rPr>
                <w:sz w:val="20"/>
                <w:szCs w:val="20"/>
                <w:lang w:val="uk-UA"/>
              </w:rPr>
            </w:pPr>
            <w:r>
              <w:rPr>
                <w:sz w:val="28"/>
                <w:szCs w:val="28"/>
              </w:rPr>
              <w:t>№</w:t>
            </w:r>
            <w:r>
              <w:rPr>
                <w:spacing w:val="2"/>
                <w:sz w:val="28"/>
                <w:szCs w:val="28"/>
              </w:rPr>
              <w:t xml:space="preserve"> </w:t>
            </w:r>
            <w:r>
              <w:rPr>
                <w:sz w:val="28"/>
                <w:szCs w:val="28"/>
              </w:rPr>
              <w:t>408</w:t>
            </w:r>
            <w:r>
              <w:rPr>
                <w:sz w:val="28"/>
                <w:szCs w:val="28"/>
                <w:lang w:val="uk-UA"/>
              </w:rPr>
              <w:t>)</w:t>
            </w:r>
          </w:p>
        </w:tc>
      </w:tr>
      <w:tr w:rsidR="00AE5129" w:rsidTr="00AE5129">
        <w:trPr>
          <w:trHeight w:hRule="exact" w:val="3231"/>
        </w:trPr>
        <w:tc>
          <w:tcPr>
            <w:tcW w:w="2019" w:type="dxa"/>
            <w:tcBorders>
              <w:top w:val="single" w:sz="4" w:space="0" w:color="000000"/>
              <w:left w:val="single" w:sz="4" w:space="0" w:color="000000"/>
              <w:bottom w:val="single" w:sz="4" w:space="0" w:color="000000"/>
              <w:right w:val="single" w:sz="4" w:space="0" w:color="000000"/>
            </w:tcBorders>
          </w:tcPr>
          <w:p w:rsidR="00AE5129" w:rsidRPr="00AE5129" w:rsidRDefault="00AE5129" w:rsidP="00AE5129">
            <w:pPr>
              <w:jc w:val="center"/>
              <w:rPr>
                <w:sz w:val="28"/>
                <w:szCs w:val="28"/>
                <w:lang w:val="uk-UA"/>
              </w:rPr>
            </w:pPr>
            <w:r w:rsidRPr="00AE5129">
              <w:rPr>
                <w:sz w:val="28"/>
                <w:szCs w:val="28"/>
                <w:lang w:val="uk-UA"/>
              </w:rPr>
              <w:lastRenderedPageBreak/>
              <w:t>№</w:t>
            </w:r>
            <w:r w:rsidR="00170CA6">
              <w:rPr>
                <w:sz w:val="28"/>
                <w:szCs w:val="28"/>
                <w:lang w:val="uk-UA"/>
              </w:rPr>
              <w:t xml:space="preserve"> 5</w:t>
            </w:r>
          </w:p>
        </w:tc>
        <w:tc>
          <w:tcPr>
            <w:tcW w:w="997" w:type="dxa"/>
            <w:tcBorders>
              <w:top w:val="single" w:sz="4" w:space="0" w:color="000000"/>
              <w:left w:val="single" w:sz="4" w:space="0" w:color="000000"/>
              <w:bottom w:val="single" w:sz="4" w:space="0" w:color="000000"/>
              <w:right w:val="single" w:sz="4" w:space="0" w:color="000000"/>
            </w:tcBorders>
          </w:tcPr>
          <w:p w:rsidR="00AE5129" w:rsidRPr="00AE5129" w:rsidRDefault="00AE5129" w:rsidP="00AE5129">
            <w:pPr>
              <w:ind w:left="177" w:hanging="36"/>
              <w:rPr>
                <w:sz w:val="28"/>
                <w:szCs w:val="28"/>
                <w:lang w:val="uk-UA"/>
              </w:rPr>
            </w:pPr>
            <w:r w:rsidRPr="00AE5129">
              <w:rPr>
                <w:sz w:val="28"/>
                <w:szCs w:val="28"/>
                <w:lang w:val="uk-UA"/>
              </w:rPr>
              <w:t>5-Б</w:t>
            </w:r>
          </w:p>
          <w:p w:rsidR="00AE5129" w:rsidRPr="00AE5129" w:rsidRDefault="00AE5129" w:rsidP="00AE5129">
            <w:pPr>
              <w:ind w:left="177" w:hanging="36"/>
              <w:rPr>
                <w:sz w:val="28"/>
                <w:szCs w:val="28"/>
                <w:lang w:val="uk-UA"/>
              </w:rPr>
            </w:pPr>
            <w:r w:rsidRPr="00AE5129">
              <w:rPr>
                <w:sz w:val="28"/>
                <w:szCs w:val="28"/>
                <w:lang w:val="uk-UA"/>
              </w:rPr>
              <w:t>6-Б</w:t>
            </w:r>
          </w:p>
        </w:tc>
        <w:tc>
          <w:tcPr>
            <w:tcW w:w="2692" w:type="dxa"/>
            <w:tcBorders>
              <w:top w:val="single" w:sz="4" w:space="0" w:color="000000"/>
              <w:left w:val="single" w:sz="4" w:space="0" w:color="000000"/>
              <w:bottom w:val="single" w:sz="4" w:space="0" w:color="000000"/>
              <w:right w:val="single" w:sz="4" w:space="0" w:color="000000"/>
            </w:tcBorders>
          </w:tcPr>
          <w:p w:rsidR="00AE5129" w:rsidRPr="00AE5129" w:rsidRDefault="00AE5129" w:rsidP="00AE5129">
            <w:pPr>
              <w:rPr>
                <w:sz w:val="28"/>
                <w:szCs w:val="28"/>
              </w:rPr>
            </w:pPr>
            <w:r w:rsidRPr="00AE5129">
              <w:rPr>
                <w:sz w:val="28"/>
                <w:szCs w:val="28"/>
              </w:rPr>
              <w:t>науково- педагогічний проект «Інтелект України»</w:t>
            </w:r>
          </w:p>
        </w:tc>
        <w:tc>
          <w:tcPr>
            <w:tcW w:w="4122" w:type="dxa"/>
            <w:tcBorders>
              <w:top w:val="single" w:sz="4" w:space="0" w:color="000000"/>
              <w:left w:val="single" w:sz="4" w:space="0" w:color="000000"/>
              <w:bottom w:val="single" w:sz="4" w:space="0" w:color="000000"/>
              <w:right w:val="single" w:sz="4" w:space="0" w:color="000000"/>
            </w:tcBorders>
          </w:tcPr>
          <w:p w:rsidR="00AE5129" w:rsidRPr="00AE5129" w:rsidRDefault="00AE5129" w:rsidP="00AE5129">
            <w:pPr>
              <w:rPr>
                <w:sz w:val="28"/>
                <w:szCs w:val="28"/>
              </w:rPr>
            </w:pPr>
            <w:r w:rsidRPr="00AE5129">
              <w:rPr>
                <w:sz w:val="28"/>
                <w:szCs w:val="28"/>
              </w:rPr>
              <w:t>Типовий навчальний план для 5-9 класів закладів загальної середньої освіти, які працюють за науково-педагогічним проєктом «Інтелект України» (додаток 3 до наказу МОН України від 03.02.2021р. № 140).</w:t>
            </w:r>
          </w:p>
        </w:tc>
      </w:tr>
    </w:tbl>
    <w:p w:rsidR="006D15EF" w:rsidRDefault="006D15EF" w:rsidP="0009504D">
      <w:pPr>
        <w:pStyle w:val="11"/>
        <w:kinsoku w:val="0"/>
        <w:overflowPunct w:val="0"/>
        <w:ind w:left="13"/>
        <w:jc w:val="center"/>
        <w:outlineLvl w:val="9"/>
        <w:rPr>
          <w:lang w:val="uk-UA"/>
        </w:rPr>
      </w:pPr>
    </w:p>
    <w:p w:rsidR="00AE5129" w:rsidRDefault="00D541EE" w:rsidP="0009504D">
      <w:pPr>
        <w:pStyle w:val="11"/>
        <w:kinsoku w:val="0"/>
        <w:overflowPunct w:val="0"/>
        <w:ind w:left="13"/>
        <w:jc w:val="center"/>
        <w:outlineLvl w:val="9"/>
        <w:rPr>
          <w:lang w:val="uk-UA"/>
        </w:rPr>
      </w:pPr>
      <w:r>
        <w:t xml:space="preserve">Перелік навчальних програм для </w:t>
      </w:r>
      <w:r w:rsidR="000F5725">
        <w:rPr>
          <w:lang w:val="uk-UA"/>
        </w:rPr>
        <w:t>здобувачів освіти</w:t>
      </w:r>
      <w:r>
        <w:t xml:space="preserve"> базової середньої освіти</w:t>
      </w:r>
    </w:p>
    <w:p w:rsidR="00AE5129" w:rsidRDefault="00D541EE" w:rsidP="0009504D">
      <w:pPr>
        <w:pStyle w:val="11"/>
        <w:kinsoku w:val="0"/>
        <w:overflowPunct w:val="0"/>
        <w:ind w:left="13"/>
        <w:jc w:val="center"/>
        <w:outlineLvl w:val="9"/>
        <w:rPr>
          <w:lang w:val="uk-UA"/>
        </w:rPr>
      </w:pPr>
      <w:r>
        <w:t xml:space="preserve"> (ІІ ступеня) </w:t>
      </w:r>
    </w:p>
    <w:p w:rsidR="00D541EE" w:rsidRDefault="00D541EE" w:rsidP="0009504D">
      <w:pPr>
        <w:pStyle w:val="11"/>
        <w:kinsoku w:val="0"/>
        <w:overflowPunct w:val="0"/>
        <w:ind w:left="13"/>
        <w:jc w:val="center"/>
        <w:outlineLvl w:val="9"/>
        <w:rPr>
          <w:lang w:val="uk-UA"/>
        </w:rPr>
      </w:pPr>
      <w:r>
        <w:t>(затверджені Наказами МОН від 07.06.2017 № 804</w:t>
      </w:r>
    </w:p>
    <w:p w:rsidR="00AE5129" w:rsidRPr="00AE5129" w:rsidRDefault="00AE5129" w:rsidP="0009504D">
      <w:pPr>
        <w:pStyle w:val="11"/>
        <w:kinsoku w:val="0"/>
        <w:overflowPunct w:val="0"/>
        <w:ind w:left="13"/>
        <w:jc w:val="center"/>
        <w:outlineLvl w:val="9"/>
        <w:rPr>
          <w:lang w:val="uk-UA"/>
        </w:rPr>
      </w:pPr>
    </w:p>
    <w:tbl>
      <w:tblPr>
        <w:tblStyle w:val="ad"/>
        <w:tblpPr w:leftFromText="180" w:rightFromText="180" w:vertAnchor="text" w:tblpY="1"/>
        <w:tblOverlap w:val="never"/>
        <w:tblW w:w="0" w:type="auto"/>
        <w:tblInd w:w="697" w:type="dxa"/>
        <w:tblLook w:val="04A0" w:firstRow="1" w:lastRow="0" w:firstColumn="1" w:lastColumn="0" w:noHBand="0" w:noVBand="1"/>
      </w:tblPr>
      <w:tblGrid>
        <w:gridCol w:w="804"/>
        <w:gridCol w:w="6379"/>
      </w:tblGrid>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w:t>
            </w:r>
          </w:p>
        </w:tc>
        <w:tc>
          <w:tcPr>
            <w:tcW w:w="6379" w:type="dxa"/>
          </w:tcPr>
          <w:p w:rsidR="00D541EE" w:rsidRDefault="00D541EE" w:rsidP="00D541EE">
            <w:pPr>
              <w:pStyle w:val="11"/>
              <w:kinsoku w:val="0"/>
              <w:overflowPunct w:val="0"/>
              <w:ind w:left="0"/>
              <w:jc w:val="center"/>
              <w:outlineLvl w:val="9"/>
            </w:pPr>
            <w:r>
              <w:t>Назва навчальної програми</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1.</w:t>
            </w:r>
          </w:p>
        </w:tc>
        <w:tc>
          <w:tcPr>
            <w:tcW w:w="6379" w:type="dxa"/>
          </w:tcPr>
          <w:p w:rsidR="00D541EE" w:rsidRPr="00E1203F" w:rsidRDefault="00D541EE" w:rsidP="00D541EE">
            <w:pPr>
              <w:pStyle w:val="11"/>
              <w:kinsoku w:val="0"/>
              <w:overflowPunct w:val="0"/>
              <w:ind w:left="0"/>
              <w:outlineLvl w:val="9"/>
              <w:rPr>
                <w:b w:val="0"/>
              </w:rPr>
            </w:pPr>
            <w:r w:rsidRPr="00E1203F">
              <w:rPr>
                <w:b w:val="0"/>
              </w:rPr>
              <w:t>Українська мова</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2.</w:t>
            </w:r>
          </w:p>
        </w:tc>
        <w:tc>
          <w:tcPr>
            <w:tcW w:w="6379" w:type="dxa"/>
          </w:tcPr>
          <w:p w:rsidR="00D541EE" w:rsidRPr="00E1203F" w:rsidRDefault="00D541EE" w:rsidP="00D541EE">
            <w:pPr>
              <w:pStyle w:val="11"/>
              <w:kinsoku w:val="0"/>
              <w:overflowPunct w:val="0"/>
              <w:ind w:left="0"/>
              <w:outlineLvl w:val="9"/>
              <w:rPr>
                <w:b w:val="0"/>
              </w:rPr>
            </w:pPr>
            <w:r w:rsidRPr="00E1203F">
              <w:rPr>
                <w:b w:val="0"/>
              </w:rPr>
              <w:t>Українська література</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3.</w:t>
            </w:r>
          </w:p>
        </w:tc>
        <w:tc>
          <w:tcPr>
            <w:tcW w:w="6379" w:type="dxa"/>
          </w:tcPr>
          <w:p w:rsidR="00D541EE" w:rsidRPr="00E1203F" w:rsidRDefault="00D541EE" w:rsidP="00D541EE">
            <w:pPr>
              <w:pStyle w:val="11"/>
              <w:kinsoku w:val="0"/>
              <w:overflowPunct w:val="0"/>
              <w:ind w:left="0"/>
              <w:outlineLvl w:val="9"/>
              <w:rPr>
                <w:b w:val="0"/>
              </w:rPr>
            </w:pPr>
            <w:r w:rsidRPr="00E1203F">
              <w:rPr>
                <w:b w:val="0"/>
              </w:rPr>
              <w:t xml:space="preserve">Іспанська мова </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4.</w:t>
            </w:r>
          </w:p>
        </w:tc>
        <w:tc>
          <w:tcPr>
            <w:tcW w:w="6379" w:type="dxa"/>
          </w:tcPr>
          <w:p w:rsidR="00D541EE" w:rsidRPr="00E1203F" w:rsidRDefault="00D541EE" w:rsidP="00D541EE">
            <w:pPr>
              <w:pStyle w:val="11"/>
              <w:kinsoku w:val="0"/>
              <w:overflowPunct w:val="0"/>
              <w:ind w:left="0"/>
              <w:outlineLvl w:val="9"/>
              <w:rPr>
                <w:b w:val="0"/>
              </w:rPr>
            </w:pPr>
            <w:r w:rsidRPr="00E1203F">
              <w:rPr>
                <w:b w:val="0"/>
              </w:rPr>
              <w:t>Англійська мова</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5.</w:t>
            </w:r>
          </w:p>
        </w:tc>
        <w:tc>
          <w:tcPr>
            <w:tcW w:w="6379" w:type="dxa"/>
          </w:tcPr>
          <w:p w:rsidR="00D541EE" w:rsidRPr="00E1203F" w:rsidRDefault="00D541EE" w:rsidP="00D541EE">
            <w:pPr>
              <w:pStyle w:val="11"/>
              <w:kinsoku w:val="0"/>
              <w:overflowPunct w:val="0"/>
              <w:ind w:left="0"/>
              <w:outlineLvl w:val="9"/>
              <w:rPr>
                <w:b w:val="0"/>
              </w:rPr>
            </w:pPr>
            <w:r w:rsidRPr="00E1203F">
              <w:rPr>
                <w:b w:val="0"/>
              </w:rPr>
              <w:t>Зарубіжна література</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6.</w:t>
            </w:r>
          </w:p>
        </w:tc>
        <w:tc>
          <w:tcPr>
            <w:tcW w:w="6379" w:type="dxa"/>
          </w:tcPr>
          <w:p w:rsidR="00D541EE" w:rsidRPr="00E1203F" w:rsidRDefault="00D541EE" w:rsidP="00D541EE">
            <w:pPr>
              <w:pStyle w:val="11"/>
              <w:kinsoku w:val="0"/>
              <w:overflowPunct w:val="0"/>
              <w:ind w:left="0"/>
              <w:outlineLvl w:val="9"/>
              <w:rPr>
                <w:b w:val="0"/>
              </w:rPr>
            </w:pPr>
            <w:r w:rsidRPr="00E1203F">
              <w:rPr>
                <w:b w:val="0"/>
              </w:rPr>
              <w:t>Історія України</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7.</w:t>
            </w:r>
          </w:p>
        </w:tc>
        <w:tc>
          <w:tcPr>
            <w:tcW w:w="6379" w:type="dxa"/>
          </w:tcPr>
          <w:p w:rsidR="00D541EE" w:rsidRPr="00E1203F" w:rsidRDefault="00D541EE" w:rsidP="00D541EE">
            <w:pPr>
              <w:pStyle w:val="11"/>
              <w:kinsoku w:val="0"/>
              <w:overflowPunct w:val="0"/>
              <w:ind w:left="0"/>
              <w:outlineLvl w:val="9"/>
              <w:rPr>
                <w:b w:val="0"/>
              </w:rPr>
            </w:pPr>
            <w:r w:rsidRPr="00E1203F">
              <w:rPr>
                <w:b w:val="0"/>
              </w:rPr>
              <w:t>Всесвітня історія</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8.</w:t>
            </w:r>
          </w:p>
        </w:tc>
        <w:tc>
          <w:tcPr>
            <w:tcW w:w="6379" w:type="dxa"/>
          </w:tcPr>
          <w:p w:rsidR="00D541EE" w:rsidRPr="00E1203F" w:rsidRDefault="00D541EE" w:rsidP="00D541EE">
            <w:pPr>
              <w:pStyle w:val="11"/>
              <w:kinsoku w:val="0"/>
              <w:overflowPunct w:val="0"/>
              <w:ind w:left="0"/>
              <w:outlineLvl w:val="9"/>
              <w:rPr>
                <w:b w:val="0"/>
              </w:rPr>
            </w:pPr>
            <w:r w:rsidRPr="00E1203F">
              <w:rPr>
                <w:b w:val="0"/>
              </w:rPr>
              <w:t>Основи правознавства</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9.</w:t>
            </w:r>
          </w:p>
        </w:tc>
        <w:tc>
          <w:tcPr>
            <w:tcW w:w="6379" w:type="dxa"/>
          </w:tcPr>
          <w:p w:rsidR="00D541EE" w:rsidRPr="00E1203F" w:rsidRDefault="00D541EE" w:rsidP="00D541EE">
            <w:pPr>
              <w:pStyle w:val="11"/>
              <w:kinsoku w:val="0"/>
              <w:overflowPunct w:val="0"/>
              <w:ind w:left="0"/>
              <w:outlineLvl w:val="9"/>
              <w:rPr>
                <w:b w:val="0"/>
              </w:rPr>
            </w:pPr>
            <w:r w:rsidRPr="00E1203F">
              <w:rPr>
                <w:b w:val="0"/>
              </w:rPr>
              <w:t>Образотворче мистецтво</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10.</w:t>
            </w:r>
          </w:p>
        </w:tc>
        <w:tc>
          <w:tcPr>
            <w:tcW w:w="6379" w:type="dxa"/>
          </w:tcPr>
          <w:p w:rsidR="00D541EE" w:rsidRPr="00E1203F" w:rsidRDefault="00D541EE" w:rsidP="00D541EE">
            <w:pPr>
              <w:pStyle w:val="11"/>
              <w:kinsoku w:val="0"/>
              <w:overflowPunct w:val="0"/>
              <w:ind w:left="0"/>
              <w:outlineLvl w:val="9"/>
              <w:rPr>
                <w:b w:val="0"/>
              </w:rPr>
            </w:pPr>
            <w:r w:rsidRPr="00E1203F">
              <w:rPr>
                <w:b w:val="0"/>
              </w:rPr>
              <w:t>Музичне мистецтво</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11.</w:t>
            </w:r>
          </w:p>
        </w:tc>
        <w:tc>
          <w:tcPr>
            <w:tcW w:w="6379" w:type="dxa"/>
          </w:tcPr>
          <w:p w:rsidR="00D541EE" w:rsidRPr="00E1203F" w:rsidRDefault="00D541EE" w:rsidP="00D541EE">
            <w:pPr>
              <w:pStyle w:val="11"/>
              <w:kinsoku w:val="0"/>
              <w:overflowPunct w:val="0"/>
              <w:ind w:left="0"/>
              <w:outlineLvl w:val="9"/>
              <w:rPr>
                <w:b w:val="0"/>
              </w:rPr>
            </w:pPr>
            <w:r w:rsidRPr="00E1203F">
              <w:rPr>
                <w:b w:val="0"/>
              </w:rPr>
              <w:t>Мистецтво</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12.</w:t>
            </w:r>
          </w:p>
        </w:tc>
        <w:tc>
          <w:tcPr>
            <w:tcW w:w="6379" w:type="dxa"/>
          </w:tcPr>
          <w:p w:rsidR="00D541EE" w:rsidRPr="00E1203F" w:rsidRDefault="00D541EE" w:rsidP="00D541EE">
            <w:pPr>
              <w:pStyle w:val="11"/>
              <w:kinsoku w:val="0"/>
              <w:overflowPunct w:val="0"/>
              <w:ind w:left="0"/>
              <w:outlineLvl w:val="9"/>
              <w:rPr>
                <w:b w:val="0"/>
              </w:rPr>
            </w:pPr>
            <w:r w:rsidRPr="00E1203F">
              <w:rPr>
                <w:b w:val="0"/>
              </w:rPr>
              <w:t>Математика</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13.</w:t>
            </w:r>
          </w:p>
        </w:tc>
        <w:tc>
          <w:tcPr>
            <w:tcW w:w="6379" w:type="dxa"/>
          </w:tcPr>
          <w:p w:rsidR="00D541EE" w:rsidRPr="00E1203F" w:rsidRDefault="00D541EE" w:rsidP="00D541EE">
            <w:pPr>
              <w:pStyle w:val="11"/>
              <w:kinsoku w:val="0"/>
              <w:overflowPunct w:val="0"/>
              <w:ind w:left="0"/>
              <w:outlineLvl w:val="9"/>
              <w:rPr>
                <w:b w:val="0"/>
              </w:rPr>
            </w:pPr>
            <w:r w:rsidRPr="00E1203F">
              <w:rPr>
                <w:b w:val="0"/>
              </w:rPr>
              <w:t>Біологія</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14.</w:t>
            </w:r>
          </w:p>
        </w:tc>
        <w:tc>
          <w:tcPr>
            <w:tcW w:w="6379" w:type="dxa"/>
          </w:tcPr>
          <w:p w:rsidR="00D541EE" w:rsidRPr="00E1203F" w:rsidRDefault="00D541EE" w:rsidP="00D541EE">
            <w:pPr>
              <w:pStyle w:val="11"/>
              <w:kinsoku w:val="0"/>
              <w:overflowPunct w:val="0"/>
              <w:ind w:left="0"/>
              <w:outlineLvl w:val="9"/>
              <w:rPr>
                <w:b w:val="0"/>
              </w:rPr>
            </w:pPr>
            <w:r w:rsidRPr="00E1203F">
              <w:rPr>
                <w:b w:val="0"/>
              </w:rPr>
              <w:t>Географія</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15.</w:t>
            </w:r>
          </w:p>
        </w:tc>
        <w:tc>
          <w:tcPr>
            <w:tcW w:w="6379" w:type="dxa"/>
          </w:tcPr>
          <w:p w:rsidR="00D541EE" w:rsidRPr="00E1203F" w:rsidRDefault="00D541EE" w:rsidP="00D541EE">
            <w:pPr>
              <w:pStyle w:val="11"/>
              <w:kinsoku w:val="0"/>
              <w:overflowPunct w:val="0"/>
              <w:ind w:left="0"/>
              <w:outlineLvl w:val="9"/>
              <w:rPr>
                <w:b w:val="0"/>
              </w:rPr>
            </w:pPr>
            <w:r w:rsidRPr="00E1203F">
              <w:rPr>
                <w:b w:val="0"/>
              </w:rPr>
              <w:t>Фізика</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16.</w:t>
            </w:r>
          </w:p>
        </w:tc>
        <w:tc>
          <w:tcPr>
            <w:tcW w:w="6379" w:type="dxa"/>
          </w:tcPr>
          <w:p w:rsidR="00D541EE" w:rsidRPr="00E1203F" w:rsidRDefault="00D541EE" w:rsidP="00D541EE">
            <w:pPr>
              <w:pStyle w:val="11"/>
              <w:kinsoku w:val="0"/>
              <w:overflowPunct w:val="0"/>
              <w:ind w:left="0"/>
              <w:outlineLvl w:val="9"/>
              <w:rPr>
                <w:b w:val="0"/>
              </w:rPr>
            </w:pPr>
            <w:r w:rsidRPr="00E1203F">
              <w:rPr>
                <w:b w:val="0"/>
              </w:rPr>
              <w:t>Хімія</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17.</w:t>
            </w:r>
          </w:p>
        </w:tc>
        <w:tc>
          <w:tcPr>
            <w:tcW w:w="6379" w:type="dxa"/>
          </w:tcPr>
          <w:p w:rsidR="00D541EE" w:rsidRPr="00E1203F" w:rsidRDefault="00D541EE" w:rsidP="00D541EE">
            <w:pPr>
              <w:pStyle w:val="11"/>
              <w:kinsoku w:val="0"/>
              <w:overflowPunct w:val="0"/>
              <w:ind w:left="0"/>
              <w:outlineLvl w:val="9"/>
              <w:rPr>
                <w:b w:val="0"/>
              </w:rPr>
            </w:pPr>
            <w:r w:rsidRPr="00E1203F">
              <w:rPr>
                <w:b w:val="0"/>
              </w:rPr>
              <w:t>Трудове навчання</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18.</w:t>
            </w:r>
          </w:p>
        </w:tc>
        <w:tc>
          <w:tcPr>
            <w:tcW w:w="6379" w:type="dxa"/>
          </w:tcPr>
          <w:p w:rsidR="00D541EE" w:rsidRPr="00E1203F" w:rsidRDefault="00D541EE" w:rsidP="00D541EE">
            <w:pPr>
              <w:pStyle w:val="11"/>
              <w:kinsoku w:val="0"/>
              <w:overflowPunct w:val="0"/>
              <w:ind w:left="0"/>
              <w:outlineLvl w:val="9"/>
              <w:rPr>
                <w:b w:val="0"/>
              </w:rPr>
            </w:pPr>
            <w:r w:rsidRPr="00E1203F">
              <w:rPr>
                <w:b w:val="0"/>
              </w:rPr>
              <w:t>Інформатика</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19.</w:t>
            </w:r>
          </w:p>
        </w:tc>
        <w:tc>
          <w:tcPr>
            <w:tcW w:w="6379" w:type="dxa"/>
          </w:tcPr>
          <w:p w:rsidR="00D541EE" w:rsidRPr="00E1203F" w:rsidRDefault="00D541EE" w:rsidP="00D541EE">
            <w:pPr>
              <w:pStyle w:val="11"/>
              <w:kinsoku w:val="0"/>
              <w:overflowPunct w:val="0"/>
              <w:ind w:left="0"/>
              <w:outlineLvl w:val="9"/>
              <w:rPr>
                <w:b w:val="0"/>
              </w:rPr>
            </w:pPr>
            <w:r w:rsidRPr="00E1203F">
              <w:rPr>
                <w:b w:val="0"/>
              </w:rPr>
              <w:t>Фізична культура</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20.</w:t>
            </w:r>
          </w:p>
        </w:tc>
        <w:tc>
          <w:tcPr>
            <w:tcW w:w="6379" w:type="dxa"/>
          </w:tcPr>
          <w:p w:rsidR="00D541EE" w:rsidRPr="00E1203F" w:rsidRDefault="00D541EE" w:rsidP="00D541EE">
            <w:pPr>
              <w:pStyle w:val="11"/>
              <w:kinsoku w:val="0"/>
              <w:overflowPunct w:val="0"/>
              <w:ind w:left="0"/>
              <w:outlineLvl w:val="9"/>
              <w:rPr>
                <w:b w:val="0"/>
              </w:rPr>
            </w:pPr>
            <w:r w:rsidRPr="00E1203F">
              <w:rPr>
                <w:b w:val="0"/>
              </w:rPr>
              <w:t>Основи здоров</w:t>
            </w:r>
            <w:r w:rsidRPr="00E1203F">
              <w:rPr>
                <w:b w:val="0"/>
                <w:lang w:val="en-US"/>
              </w:rPr>
              <w:t>’</w:t>
            </w:r>
            <w:r w:rsidRPr="00E1203F">
              <w:rPr>
                <w:b w:val="0"/>
              </w:rPr>
              <w:t>я</w:t>
            </w:r>
          </w:p>
        </w:tc>
      </w:tr>
      <w:tr w:rsidR="00D541EE" w:rsidTr="00D541EE">
        <w:tc>
          <w:tcPr>
            <w:tcW w:w="804" w:type="dxa"/>
          </w:tcPr>
          <w:p w:rsidR="00D541EE" w:rsidRPr="00D541EE" w:rsidRDefault="00D541EE" w:rsidP="00D541EE">
            <w:pPr>
              <w:pStyle w:val="11"/>
              <w:kinsoku w:val="0"/>
              <w:overflowPunct w:val="0"/>
              <w:ind w:left="0"/>
              <w:jc w:val="center"/>
              <w:outlineLvl w:val="9"/>
              <w:rPr>
                <w:b w:val="0"/>
              </w:rPr>
            </w:pPr>
            <w:r w:rsidRPr="00D541EE">
              <w:rPr>
                <w:b w:val="0"/>
              </w:rPr>
              <w:t>21.</w:t>
            </w:r>
          </w:p>
        </w:tc>
        <w:tc>
          <w:tcPr>
            <w:tcW w:w="6379" w:type="dxa"/>
          </w:tcPr>
          <w:p w:rsidR="00D541EE" w:rsidRPr="00E1203F" w:rsidRDefault="00D541EE" w:rsidP="00D541EE">
            <w:pPr>
              <w:pStyle w:val="11"/>
              <w:kinsoku w:val="0"/>
              <w:overflowPunct w:val="0"/>
              <w:ind w:left="0"/>
              <w:outlineLvl w:val="9"/>
              <w:rPr>
                <w:b w:val="0"/>
              </w:rPr>
            </w:pPr>
            <w:r w:rsidRPr="00E1203F">
              <w:rPr>
                <w:b w:val="0"/>
              </w:rPr>
              <w:t>Природознавство</w:t>
            </w:r>
          </w:p>
        </w:tc>
      </w:tr>
    </w:tbl>
    <w:p w:rsidR="00D541EE" w:rsidRDefault="00D541EE" w:rsidP="0009504D">
      <w:pPr>
        <w:pStyle w:val="11"/>
        <w:kinsoku w:val="0"/>
        <w:overflowPunct w:val="0"/>
        <w:ind w:left="13"/>
        <w:jc w:val="center"/>
        <w:outlineLvl w:val="9"/>
        <w:rPr>
          <w:lang w:val="uk-UA"/>
        </w:rPr>
      </w:pPr>
      <w:r>
        <w:rPr>
          <w:lang w:val="uk-UA"/>
        </w:rPr>
        <w:br w:type="textWrapping" w:clear="all"/>
      </w:r>
    </w:p>
    <w:p w:rsidR="00D541EE" w:rsidRDefault="00D541EE" w:rsidP="0009504D">
      <w:pPr>
        <w:pStyle w:val="11"/>
        <w:kinsoku w:val="0"/>
        <w:overflowPunct w:val="0"/>
        <w:ind w:left="13"/>
        <w:jc w:val="center"/>
        <w:outlineLvl w:val="9"/>
        <w:rPr>
          <w:lang w:val="uk-UA"/>
        </w:rPr>
      </w:pPr>
    </w:p>
    <w:p w:rsidR="00AE5129" w:rsidRDefault="00E1203F" w:rsidP="0009504D">
      <w:pPr>
        <w:pStyle w:val="11"/>
        <w:kinsoku w:val="0"/>
        <w:overflowPunct w:val="0"/>
        <w:ind w:left="13"/>
        <w:jc w:val="center"/>
        <w:outlineLvl w:val="9"/>
        <w:rPr>
          <w:lang w:val="uk-UA"/>
        </w:rPr>
      </w:pPr>
      <w:r w:rsidRPr="00E1203F">
        <w:rPr>
          <w:lang w:val="uk-UA"/>
        </w:rPr>
        <w:t xml:space="preserve">Перелік навчальних програм для </w:t>
      </w:r>
      <w:r w:rsidR="000F5725">
        <w:rPr>
          <w:lang w:val="uk-UA"/>
        </w:rPr>
        <w:t>здобувачів освіти</w:t>
      </w:r>
    </w:p>
    <w:p w:rsidR="00AE5129" w:rsidRDefault="00E1203F" w:rsidP="0009504D">
      <w:pPr>
        <w:pStyle w:val="11"/>
        <w:kinsoku w:val="0"/>
        <w:overflowPunct w:val="0"/>
        <w:ind w:left="13"/>
        <w:jc w:val="center"/>
        <w:outlineLvl w:val="9"/>
        <w:rPr>
          <w:lang w:val="uk-UA"/>
        </w:rPr>
      </w:pPr>
      <w:r w:rsidRPr="00E1203F">
        <w:rPr>
          <w:lang w:val="uk-UA"/>
        </w:rPr>
        <w:t xml:space="preserve">профільної середньої освіти (ІІІ ступеня) 10, 11класи </w:t>
      </w:r>
    </w:p>
    <w:p w:rsidR="00AE5129" w:rsidRDefault="00E1203F" w:rsidP="0009504D">
      <w:pPr>
        <w:pStyle w:val="11"/>
        <w:kinsoku w:val="0"/>
        <w:overflowPunct w:val="0"/>
        <w:ind w:left="13"/>
        <w:jc w:val="center"/>
        <w:outlineLvl w:val="9"/>
        <w:rPr>
          <w:lang w:val="uk-UA"/>
        </w:rPr>
      </w:pPr>
      <w:r w:rsidRPr="00E1203F">
        <w:rPr>
          <w:lang w:val="uk-UA"/>
        </w:rPr>
        <w:t xml:space="preserve">(затверджені Наказами МОН від 23.10.2017 № 1407 </w:t>
      </w:r>
    </w:p>
    <w:p w:rsidR="00AE5129" w:rsidRDefault="00E1203F" w:rsidP="0009504D">
      <w:pPr>
        <w:pStyle w:val="11"/>
        <w:kinsoku w:val="0"/>
        <w:overflowPunct w:val="0"/>
        <w:ind w:left="13"/>
        <w:jc w:val="center"/>
        <w:outlineLvl w:val="9"/>
        <w:rPr>
          <w:lang w:val="uk-UA"/>
        </w:rPr>
      </w:pPr>
      <w:r w:rsidRPr="00E1203F">
        <w:rPr>
          <w:lang w:val="uk-UA"/>
        </w:rPr>
        <w:t xml:space="preserve">(із змінами, внесеними згідно з Наказом Міністерства освіти і науки </w:t>
      </w:r>
    </w:p>
    <w:p w:rsidR="00D541EE" w:rsidRPr="00E1203F" w:rsidRDefault="00E1203F" w:rsidP="0009504D">
      <w:pPr>
        <w:pStyle w:val="11"/>
        <w:kinsoku w:val="0"/>
        <w:overflowPunct w:val="0"/>
        <w:ind w:left="13"/>
        <w:jc w:val="center"/>
        <w:outlineLvl w:val="9"/>
        <w:rPr>
          <w:lang w:val="uk-UA"/>
        </w:rPr>
      </w:pPr>
      <w:r w:rsidRPr="00E1203F">
        <w:rPr>
          <w:lang w:val="uk-UA"/>
        </w:rPr>
        <w:t>№ 1377 від 04.11.2020) та від 24.11.2017 № 1539)</w:t>
      </w:r>
    </w:p>
    <w:p w:rsidR="00D541EE" w:rsidRDefault="00D541EE" w:rsidP="0009504D">
      <w:pPr>
        <w:pStyle w:val="11"/>
        <w:kinsoku w:val="0"/>
        <w:overflowPunct w:val="0"/>
        <w:ind w:left="13"/>
        <w:jc w:val="center"/>
        <w:outlineLvl w:val="9"/>
        <w:rPr>
          <w:lang w:val="uk-UA"/>
        </w:rPr>
      </w:pPr>
    </w:p>
    <w:tbl>
      <w:tblPr>
        <w:tblStyle w:val="ad"/>
        <w:tblpPr w:leftFromText="180" w:rightFromText="180" w:vertAnchor="text" w:tblpX="675" w:tblpY="1"/>
        <w:tblOverlap w:val="never"/>
        <w:tblW w:w="0" w:type="auto"/>
        <w:tblLook w:val="04A0" w:firstRow="1" w:lastRow="0" w:firstColumn="1" w:lastColumn="0" w:noHBand="0" w:noVBand="1"/>
      </w:tblPr>
      <w:tblGrid>
        <w:gridCol w:w="566"/>
        <w:gridCol w:w="3544"/>
        <w:gridCol w:w="3402"/>
      </w:tblGrid>
      <w:tr w:rsidR="00E1203F" w:rsidTr="000F5725">
        <w:tc>
          <w:tcPr>
            <w:tcW w:w="284" w:type="dxa"/>
          </w:tcPr>
          <w:p w:rsidR="00E1203F" w:rsidRDefault="00E1203F" w:rsidP="000F5725">
            <w:pPr>
              <w:pStyle w:val="11"/>
              <w:kinsoku w:val="0"/>
              <w:overflowPunct w:val="0"/>
              <w:ind w:left="0"/>
              <w:jc w:val="center"/>
              <w:outlineLvl w:val="9"/>
            </w:pPr>
            <w:r>
              <w:t>№</w:t>
            </w:r>
          </w:p>
        </w:tc>
        <w:tc>
          <w:tcPr>
            <w:tcW w:w="3544" w:type="dxa"/>
          </w:tcPr>
          <w:p w:rsidR="00E1203F" w:rsidRDefault="00E1203F" w:rsidP="000F5725">
            <w:pPr>
              <w:pStyle w:val="11"/>
              <w:kinsoku w:val="0"/>
              <w:overflowPunct w:val="0"/>
              <w:ind w:left="0"/>
              <w:jc w:val="center"/>
              <w:outlineLvl w:val="9"/>
            </w:pPr>
            <w:r>
              <w:t xml:space="preserve">Назва навчальної </w:t>
            </w:r>
            <w:r>
              <w:lastRenderedPageBreak/>
              <w:t>програми</w:t>
            </w:r>
          </w:p>
        </w:tc>
        <w:tc>
          <w:tcPr>
            <w:tcW w:w="3402" w:type="dxa"/>
          </w:tcPr>
          <w:p w:rsidR="00E1203F" w:rsidRPr="00E1203F" w:rsidRDefault="00E1203F" w:rsidP="000F5725">
            <w:pPr>
              <w:pStyle w:val="11"/>
              <w:kinsoku w:val="0"/>
              <w:overflowPunct w:val="0"/>
              <w:ind w:left="0"/>
              <w:outlineLvl w:val="9"/>
            </w:pPr>
            <w:r w:rsidRPr="00E1203F">
              <w:lastRenderedPageBreak/>
              <w:t>Рівень вивчення</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lastRenderedPageBreak/>
              <w:t>1.</w:t>
            </w:r>
          </w:p>
        </w:tc>
        <w:tc>
          <w:tcPr>
            <w:tcW w:w="3544" w:type="dxa"/>
          </w:tcPr>
          <w:p w:rsidR="00E1203F" w:rsidRPr="00E1203F" w:rsidRDefault="00E1203F" w:rsidP="000F5725">
            <w:pPr>
              <w:pStyle w:val="11"/>
              <w:kinsoku w:val="0"/>
              <w:overflowPunct w:val="0"/>
              <w:ind w:left="0"/>
              <w:outlineLvl w:val="9"/>
              <w:rPr>
                <w:b w:val="0"/>
              </w:rPr>
            </w:pPr>
            <w:r w:rsidRPr="00E1203F">
              <w:rPr>
                <w:b w:val="0"/>
              </w:rPr>
              <w:t>Українська мова</w:t>
            </w:r>
          </w:p>
        </w:tc>
        <w:tc>
          <w:tcPr>
            <w:tcW w:w="3402" w:type="dxa"/>
          </w:tcPr>
          <w:p w:rsidR="00E1203F" w:rsidRPr="00E1203F" w:rsidRDefault="00E1203F" w:rsidP="000F5725">
            <w:pPr>
              <w:pStyle w:val="11"/>
              <w:kinsoku w:val="0"/>
              <w:overflowPunct w:val="0"/>
              <w:ind w:left="0"/>
              <w:outlineLvl w:val="9"/>
              <w:rPr>
                <w:b w:val="0"/>
              </w:rPr>
            </w:pPr>
            <w:r w:rsidRPr="00E1203F">
              <w:rPr>
                <w:b w:val="0"/>
              </w:rPr>
              <w:t>Рівень стандарту</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2.</w:t>
            </w:r>
          </w:p>
        </w:tc>
        <w:tc>
          <w:tcPr>
            <w:tcW w:w="3544" w:type="dxa"/>
          </w:tcPr>
          <w:p w:rsidR="00E1203F" w:rsidRPr="00E1203F" w:rsidRDefault="00E1203F" w:rsidP="000F5725">
            <w:pPr>
              <w:pStyle w:val="11"/>
              <w:kinsoku w:val="0"/>
              <w:overflowPunct w:val="0"/>
              <w:ind w:left="0"/>
              <w:outlineLvl w:val="9"/>
              <w:rPr>
                <w:b w:val="0"/>
              </w:rPr>
            </w:pPr>
            <w:r w:rsidRPr="00E1203F">
              <w:rPr>
                <w:b w:val="0"/>
              </w:rPr>
              <w:t>Українська література</w:t>
            </w:r>
          </w:p>
        </w:tc>
        <w:tc>
          <w:tcPr>
            <w:tcW w:w="3402" w:type="dxa"/>
          </w:tcPr>
          <w:p w:rsidR="00E1203F" w:rsidRPr="00E1203F" w:rsidRDefault="00E1203F" w:rsidP="000F5725">
            <w:pPr>
              <w:pStyle w:val="11"/>
              <w:kinsoku w:val="0"/>
              <w:overflowPunct w:val="0"/>
              <w:ind w:left="0"/>
              <w:outlineLvl w:val="9"/>
              <w:rPr>
                <w:b w:val="0"/>
              </w:rPr>
            </w:pPr>
            <w:r w:rsidRPr="00E1203F">
              <w:rPr>
                <w:b w:val="0"/>
              </w:rPr>
              <w:t>Рівень стандарту</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3.</w:t>
            </w:r>
          </w:p>
        </w:tc>
        <w:tc>
          <w:tcPr>
            <w:tcW w:w="3544" w:type="dxa"/>
          </w:tcPr>
          <w:p w:rsidR="00E1203F" w:rsidRPr="00E1203F" w:rsidRDefault="00E1203F" w:rsidP="000F5725">
            <w:pPr>
              <w:pStyle w:val="11"/>
              <w:kinsoku w:val="0"/>
              <w:overflowPunct w:val="0"/>
              <w:ind w:left="0"/>
              <w:outlineLvl w:val="9"/>
              <w:rPr>
                <w:b w:val="0"/>
              </w:rPr>
            </w:pPr>
            <w:r w:rsidRPr="00E1203F">
              <w:rPr>
                <w:b w:val="0"/>
              </w:rPr>
              <w:t xml:space="preserve">Іспанська мова </w:t>
            </w:r>
          </w:p>
        </w:tc>
        <w:tc>
          <w:tcPr>
            <w:tcW w:w="3402" w:type="dxa"/>
          </w:tcPr>
          <w:p w:rsidR="00E1203F" w:rsidRPr="00E1203F" w:rsidRDefault="00E1203F" w:rsidP="000F5725">
            <w:pPr>
              <w:pStyle w:val="11"/>
              <w:kinsoku w:val="0"/>
              <w:overflowPunct w:val="0"/>
              <w:ind w:left="0"/>
              <w:outlineLvl w:val="9"/>
              <w:rPr>
                <w:b w:val="0"/>
              </w:rPr>
            </w:pPr>
            <w:r w:rsidRPr="00E1203F">
              <w:rPr>
                <w:b w:val="0"/>
              </w:rPr>
              <w:t>Профільний рівень</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4.</w:t>
            </w:r>
          </w:p>
        </w:tc>
        <w:tc>
          <w:tcPr>
            <w:tcW w:w="3544" w:type="dxa"/>
          </w:tcPr>
          <w:p w:rsidR="00E1203F" w:rsidRPr="00E1203F" w:rsidRDefault="00E1203F" w:rsidP="000F5725">
            <w:pPr>
              <w:pStyle w:val="11"/>
              <w:kinsoku w:val="0"/>
              <w:overflowPunct w:val="0"/>
              <w:ind w:left="0"/>
              <w:outlineLvl w:val="9"/>
              <w:rPr>
                <w:b w:val="0"/>
              </w:rPr>
            </w:pPr>
            <w:r w:rsidRPr="00E1203F">
              <w:rPr>
                <w:b w:val="0"/>
              </w:rPr>
              <w:t>Англійська мова</w:t>
            </w:r>
          </w:p>
        </w:tc>
        <w:tc>
          <w:tcPr>
            <w:tcW w:w="3402" w:type="dxa"/>
          </w:tcPr>
          <w:p w:rsidR="00E1203F" w:rsidRPr="00E1203F" w:rsidRDefault="00E1203F" w:rsidP="000F5725">
            <w:pPr>
              <w:pStyle w:val="11"/>
              <w:kinsoku w:val="0"/>
              <w:overflowPunct w:val="0"/>
              <w:ind w:left="0"/>
              <w:outlineLvl w:val="9"/>
              <w:rPr>
                <w:b w:val="0"/>
              </w:rPr>
            </w:pPr>
            <w:r w:rsidRPr="00E1203F">
              <w:rPr>
                <w:b w:val="0"/>
              </w:rPr>
              <w:t>Профільний рівень</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5.</w:t>
            </w:r>
          </w:p>
        </w:tc>
        <w:tc>
          <w:tcPr>
            <w:tcW w:w="3544" w:type="dxa"/>
          </w:tcPr>
          <w:p w:rsidR="00E1203F" w:rsidRPr="00E1203F" w:rsidRDefault="00E1203F" w:rsidP="000F5725">
            <w:pPr>
              <w:pStyle w:val="11"/>
              <w:kinsoku w:val="0"/>
              <w:overflowPunct w:val="0"/>
              <w:ind w:left="0"/>
              <w:outlineLvl w:val="9"/>
              <w:rPr>
                <w:b w:val="0"/>
              </w:rPr>
            </w:pPr>
            <w:r w:rsidRPr="00E1203F">
              <w:rPr>
                <w:b w:val="0"/>
              </w:rPr>
              <w:t>Зарубіжна література</w:t>
            </w:r>
          </w:p>
        </w:tc>
        <w:tc>
          <w:tcPr>
            <w:tcW w:w="3402" w:type="dxa"/>
          </w:tcPr>
          <w:p w:rsidR="00E1203F" w:rsidRPr="00E1203F" w:rsidRDefault="00E1203F" w:rsidP="000F5725">
            <w:pPr>
              <w:rPr>
                <w:sz w:val="28"/>
                <w:szCs w:val="28"/>
              </w:rPr>
            </w:pPr>
            <w:r w:rsidRPr="00E1203F">
              <w:rPr>
                <w:sz w:val="28"/>
                <w:szCs w:val="28"/>
              </w:rPr>
              <w:t>Рівень стандарту</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6.</w:t>
            </w:r>
          </w:p>
        </w:tc>
        <w:tc>
          <w:tcPr>
            <w:tcW w:w="3544" w:type="dxa"/>
          </w:tcPr>
          <w:p w:rsidR="00E1203F" w:rsidRPr="00E1203F" w:rsidRDefault="00E1203F" w:rsidP="000F5725">
            <w:pPr>
              <w:pStyle w:val="11"/>
              <w:kinsoku w:val="0"/>
              <w:overflowPunct w:val="0"/>
              <w:ind w:left="0"/>
              <w:outlineLvl w:val="9"/>
              <w:rPr>
                <w:b w:val="0"/>
              </w:rPr>
            </w:pPr>
            <w:r w:rsidRPr="00E1203F">
              <w:rPr>
                <w:b w:val="0"/>
              </w:rPr>
              <w:t>Історія України</w:t>
            </w:r>
          </w:p>
        </w:tc>
        <w:tc>
          <w:tcPr>
            <w:tcW w:w="3402" w:type="dxa"/>
          </w:tcPr>
          <w:p w:rsidR="00E1203F" w:rsidRPr="00E1203F" w:rsidRDefault="00E1203F" w:rsidP="000F5725">
            <w:pPr>
              <w:rPr>
                <w:sz w:val="28"/>
                <w:szCs w:val="28"/>
              </w:rPr>
            </w:pPr>
            <w:r w:rsidRPr="00E1203F">
              <w:rPr>
                <w:sz w:val="28"/>
                <w:szCs w:val="28"/>
              </w:rPr>
              <w:t>Рівень стандарту</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7.</w:t>
            </w:r>
          </w:p>
        </w:tc>
        <w:tc>
          <w:tcPr>
            <w:tcW w:w="3544" w:type="dxa"/>
          </w:tcPr>
          <w:p w:rsidR="00E1203F" w:rsidRPr="00E1203F" w:rsidRDefault="00E1203F" w:rsidP="000F5725">
            <w:pPr>
              <w:pStyle w:val="11"/>
              <w:kinsoku w:val="0"/>
              <w:overflowPunct w:val="0"/>
              <w:ind w:left="0"/>
              <w:outlineLvl w:val="9"/>
              <w:rPr>
                <w:b w:val="0"/>
              </w:rPr>
            </w:pPr>
            <w:r w:rsidRPr="00E1203F">
              <w:rPr>
                <w:b w:val="0"/>
              </w:rPr>
              <w:t>Всесвітня історія</w:t>
            </w:r>
          </w:p>
        </w:tc>
        <w:tc>
          <w:tcPr>
            <w:tcW w:w="3402" w:type="dxa"/>
          </w:tcPr>
          <w:p w:rsidR="00E1203F" w:rsidRPr="00E1203F" w:rsidRDefault="00E1203F" w:rsidP="000F5725">
            <w:pPr>
              <w:rPr>
                <w:sz w:val="28"/>
                <w:szCs w:val="28"/>
              </w:rPr>
            </w:pPr>
            <w:r w:rsidRPr="00E1203F">
              <w:rPr>
                <w:sz w:val="28"/>
                <w:szCs w:val="28"/>
              </w:rPr>
              <w:t>Рівень стандарту</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8.</w:t>
            </w:r>
          </w:p>
        </w:tc>
        <w:tc>
          <w:tcPr>
            <w:tcW w:w="3544" w:type="dxa"/>
          </w:tcPr>
          <w:p w:rsidR="00E1203F" w:rsidRPr="00E1203F" w:rsidRDefault="00E1203F" w:rsidP="000F5725">
            <w:pPr>
              <w:pStyle w:val="11"/>
              <w:kinsoku w:val="0"/>
              <w:overflowPunct w:val="0"/>
              <w:ind w:left="0"/>
              <w:outlineLvl w:val="9"/>
              <w:rPr>
                <w:b w:val="0"/>
              </w:rPr>
            </w:pPr>
            <w:r w:rsidRPr="00E1203F">
              <w:rPr>
                <w:b w:val="0"/>
              </w:rPr>
              <w:t>Громадянська освіта</w:t>
            </w:r>
          </w:p>
        </w:tc>
        <w:tc>
          <w:tcPr>
            <w:tcW w:w="3402" w:type="dxa"/>
          </w:tcPr>
          <w:p w:rsidR="00E1203F" w:rsidRPr="00E1203F" w:rsidRDefault="00E1203F" w:rsidP="000F5725">
            <w:pPr>
              <w:rPr>
                <w:sz w:val="28"/>
                <w:szCs w:val="28"/>
              </w:rPr>
            </w:pPr>
            <w:r w:rsidRPr="00E1203F">
              <w:rPr>
                <w:sz w:val="28"/>
                <w:szCs w:val="28"/>
              </w:rPr>
              <w:t>Рівень стандарту</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9.</w:t>
            </w:r>
          </w:p>
        </w:tc>
        <w:tc>
          <w:tcPr>
            <w:tcW w:w="3544" w:type="dxa"/>
          </w:tcPr>
          <w:p w:rsidR="00E1203F" w:rsidRPr="00E1203F" w:rsidRDefault="00E1203F" w:rsidP="000F5725">
            <w:pPr>
              <w:pStyle w:val="11"/>
              <w:kinsoku w:val="0"/>
              <w:overflowPunct w:val="0"/>
              <w:ind w:left="0"/>
              <w:outlineLvl w:val="9"/>
              <w:rPr>
                <w:b w:val="0"/>
              </w:rPr>
            </w:pPr>
            <w:r w:rsidRPr="00E1203F">
              <w:rPr>
                <w:b w:val="0"/>
              </w:rPr>
              <w:t>Математика</w:t>
            </w:r>
          </w:p>
        </w:tc>
        <w:tc>
          <w:tcPr>
            <w:tcW w:w="3402" w:type="dxa"/>
          </w:tcPr>
          <w:p w:rsidR="00E1203F" w:rsidRPr="00E1203F" w:rsidRDefault="00E1203F" w:rsidP="000F5725">
            <w:pPr>
              <w:rPr>
                <w:sz w:val="28"/>
                <w:szCs w:val="28"/>
              </w:rPr>
            </w:pPr>
            <w:r w:rsidRPr="00E1203F">
              <w:rPr>
                <w:sz w:val="28"/>
                <w:szCs w:val="28"/>
              </w:rPr>
              <w:t>Рівень стандарту</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10.</w:t>
            </w:r>
          </w:p>
        </w:tc>
        <w:tc>
          <w:tcPr>
            <w:tcW w:w="3544" w:type="dxa"/>
          </w:tcPr>
          <w:p w:rsidR="00E1203F" w:rsidRPr="00E1203F" w:rsidRDefault="00E1203F" w:rsidP="000F5725">
            <w:pPr>
              <w:pStyle w:val="11"/>
              <w:kinsoku w:val="0"/>
              <w:overflowPunct w:val="0"/>
              <w:ind w:left="0"/>
              <w:outlineLvl w:val="9"/>
              <w:rPr>
                <w:b w:val="0"/>
              </w:rPr>
            </w:pPr>
            <w:r w:rsidRPr="00E1203F">
              <w:rPr>
                <w:b w:val="0"/>
              </w:rPr>
              <w:t>Біологія</w:t>
            </w:r>
            <w:r>
              <w:rPr>
                <w:b w:val="0"/>
              </w:rPr>
              <w:t xml:space="preserve"> і екологія</w:t>
            </w:r>
          </w:p>
        </w:tc>
        <w:tc>
          <w:tcPr>
            <w:tcW w:w="3402" w:type="dxa"/>
          </w:tcPr>
          <w:p w:rsidR="00E1203F" w:rsidRPr="00E1203F" w:rsidRDefault="00E1203F" w:rsidP="000F5725">
            <w:pPr>
              <w:rPr>
                <w:sz w:val="28"/>
                <w:szCs w:val="28"/>
              </w:rPr>
            </w:pPr>
            <w:r w:rsidRPr="00E1203F">
              <w:rPr>
                <w:sz w:val="28"/>
                <w:szCs w:val="28"/>
              </w:rPr>
              <w:t>Рівень стандарту</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11.</w:t>
            </w:r>
          </w:p>
        </w:tc>
        <w:tc>
          <w:tcPr>
            <w:tcW w:w="3544" w:type="dxa"/>
          </w:tcPr>
          <w:p w:rsidR="00E1203F" w:rsidRPr="00E1203F" w:rsidRDefault="00E1203F" w:rsidP="000F5725">
            <w:pPr>
              <w:pStyle w:val="11"/>
              <w:kinsoku w:val="0"/>
              <w:overflowPunct w:val="0"/>
              <w:ind w:left="0"/>
              <w:outlineLvl w:val="9"/>
              <w:rPr>
                <w:b w:val="0"/>
              </w:rPr>
            </w:pPr>
            <w:r w:rsidRPr="00E1203F">
              <w:rPr>
                <w:b w:val="0"/>
              </w:rPr>
              <w:t>Географія</w:t>
            </w:r>
          </w:p>
        </w:tc>
        <w:tc>
          <w:tcPr>
            <w:tcW w:w="3402" w:type="dxa"/>
          </w:tcPr>
          <w:p w:rsidR="00E1203F" w:rsidRPr="00E1203F" w:rsidRDefault="00E1203F" w:rsidP="000F5725">
            <w:pPr>
              <w:rPr>
                <w:sz w:val="28"/>
                <w:szCs w:val="28"/>
              </w:rPr>
            </w:pPr>
            <w:r w:rsidRPr="00E1203F">
              <w:rPr>
                <w:sz w:val="28"/>
                <w:szCs w:val="28"/>
              </w:rPr>
              <w:t>Рівень стандарту</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12.</w:t>
            </w:r>
          </w:p>
        </w:tc>
        <w:tc>
          <w:tcPr>
            <w:tcW w:w="3544" w:type="dxa"/>
          </w:tcPr>
          <w:p w:rsidR="00E1203F" w:rsidRPr="00E1203F" w:rsidRDefault="00E1203F" w:rsidP="000F5725">
            <w:pPr>
              <w:pStyle w:val="11"/>
              <w:kinsoku w:val="0"/>
              <w:overflowPunct w:val="0"/>
              <w:ind w:left="0"/>
              <w:outlineLvl w:val="9"/>
              <w:rPr>
                <w:b w:val="0"/>
              </w:rPr>
            </w:pPr>
            <w:r w:rsidRPr="00E1203F">
              <w:rPr>
                <w:b w:val="0"/>
              </w:rPr>
              <w:t>Фізика</w:t>
            </w:r>
          </w:p>
        </w:tc>
        <w:tc>
          <w:tcPr>
            <w:tcW w:w="3402" w:type="dxa"/>
          </w:tcPr>
          <w:p w:rsidR="00E1203F" w:rsidRPr="00E1203F" w:rsidRDefault="00E1203F" w:rsidP="000F5725">
            <w:pPr>
              <w:rPr>
                <w:sz w:val="28"/>
                <w:szCs w:val="28"/>
              </w:rPr>
            </w:pPr>
            <w:r w:rsidRPr="00E1203F">
              <w:rPr>
                <w:sz w:val="28"/>
                <w:szCs w:val="28"/>
              </w:rPr>
              <w:t>Рівень стандарту</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13.</w:t>
            </w:r>
          </w:p>
        </w:tc>
        <w:tc>
          <w:tcPr>
            <w:tcW w:w="3544" w:type="dxa"/>
          </w:tcPr>
          <w:p w:rsidR="00E1203F" w:rsidRPr="00E1203F" w:rsidRDefault="00E1203F" w:rsidP="000F5725">
            <w:pPr>
              <w:pStyle w:val="11"/>
              <w:kinsoku w:val="0"/>
              <w:overflowPunct w:val="0"/>
              <w:ind w:left="0"/>
              <w:outlineLvl w:val="9"/>
              <w:rPr>
                <w:b w:val="0"/>
              </w:rPr>
            </w:pPr>
            <w:r>
              <w:rPr>
                <w:b w:val="0"/>
              </w:rPr>
              <w:t xml:space="preserve">Астрономія </w:t>
            </w:r>
          </w:p>
        </w:tc>
        <w:tc>
          <w:tcPr>
            <w:tcW w:w="3402" w:type="dxa"/>
          </w:tcPr>
          <w:p w:rsidR="00E1203F" w:rsidRPr="00E1203F" w:rsidRDefault="00E1203F" w:rsidP="000F5725">
            <w:pPr>
              <w:rPr>
                <w:sz w:val="28"/>
                <w:szCs w:val="28"/>
              </w:rPr>
            </w:pPr>
            <w:r w:rsidRPr="00E1203F">
              <w:rPr>
                <w:sz w:val="28"/>
                <w:szCs w:val="28"/>
              </w:rPr>
              <w:t>Рівень стандарту</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14.</w:t>
            </w:r>
          </w:p>
        </w:tc>
        <w:tc>
          <w:tcPr>
            <w:tcW w:w="3544" w:type="dxa"/>
          </w:tcPr>
          <w:p w:rsidR="00E1203F" w:rsidRPr="00E1203F" w:rsidRDefault="00E1203F" w:rsidP="000F5725">
            <w:pPr>
              <w:pStyle w:val="11"/>
              <w:kinsoku w:val="0"/>
              <w:overflowPunct w:val="0"/>
              <w:ind w:left="0"/>
              <w:outlineLvl w:val="9"/>
              <w:rPr>
                <w:b w:val="0"/>
              </w:rPr>
            </w:pPr>
            <w:r w:rsidRPr="00E1203F">
              <w:rPr>
                <w:b w:val="0"/>
              </w:rPr>
              <w:t>Хімія</w:t>
            </w:r>
          </w:p>
        </w:tc>
        <w:tc>
          <w:tcPr>
            <w:tcW w:w="3402" w:type="dxa"/>
          </w:tcPr>
          <w:p w:rsidR="00E1203F" w:rsidRPr="00E1203F" w:rsidRDefault="00E1203F" w:rsidP="000F5725">
            <w:pPr>
              <w:rPr>
                <w:sz w:val="28"/>
                <w:szCs w:val="28"/>
              </w:rPr>
            </w:pPr>
            <w:r w:rsidRPr="00E1203F">
              <w:rPr>
                <w:sz w:val="28"/>
                <w:szCs w:val="28"/>
              </w:rPr>
              <w:t>Рівень стандарту</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15.</w:t>
            </w:r>
          </w:p>
        </w:tc>
        <w:tc>
          <w:tcPr>
            <w:tcW w:w="3544" w:type="dxa"/>
          </w:tcPr>
          <w:p w:rsidR="00E1203F" w:rsidRPr="00E1203F" w:rsidRDefault="00E1203F" w:rsidP="000F5725">
            <w:pPr>
              <w:pStyle w:val="11"/>
              <w:kinsoku w:val="0"/>
              <w:overflowPunct w:val="0"/>
              <w:ind w:left="0"/>
              <w:outlineLvl w:val="9"/>
              <w:rPr>
                <w:b w:val="0"/>
              </w:rPr>
            </w:pPr>
            <w:r w:rsidRPr="00E1203F">
              <w:rPr>
                <w:b w:val="0"/>
              </w:rPr>
              <w:t>Фізична культура</w:t>
            </w:r>
          </w:p>
        </w:tc>
        <w:tc>
          <w:tcPr>
            <w:tcW w:w="3402" w:type="dxa"/>
          </w:tcPr>
          <w:p w:rsidR="00E1203F" w:rsidRPr="00E1203F" w:rsidRDefault="00E1203F" w:rsidP="000F5725">
            <w:pPr>
              <w:rPr>
                <w:sz w:val="28"/>
                <w:szCs w:val="28"/>
              </w:rPr>
            </w:pPr>
            <w:r w:rsidRPr="00E1203F">
              <w:rPr>
                <w:sz w:val="28"/>
                <w:szCs w:val="28"/>
              </w:rPr>
              <w:t>Рівень стандарту</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16.</w:t>
            </w:r>
          </w:p>
        </w:tc>
        <w:tc>
          <w:tcPr>
            <w:tcW w:w="3544" w:type="dxa"/>
          </w:tcPr>
          <w:p w:rsidR="00E1203F" w:rsidRPr="00E1203F" w:rsidRDefault="00E1203F" w:rsidP="000F5725">
            <w:pPr>
              <w:pStyle w:val="11"/>
              <w:kinsoku w:val="0"/>
              <w:overflowPunct w:val="0"/>
              <w:ind w:left="0"/>
              <w:outlineLvl w:val="9"/>
              <w:rPr>
                <w:b w:val="0"/>
              </w:rPr>
            </w:pPr>
            <w:r w:rsidRPr="00E1203F">
              <w:rPr>
                <w:b w:val="0"/>
              </w:rPr>
              <w:t>Інформатика</w:t>
            </w:r>
          </w:p>
        </w:tc>
        <w:tc>
          <w:tcPr>
            <w:tcW w:w="3402" w:type="dxa"/>
          </w:tcPr>
          <w:p w:rsidR="00E1203F" w:rsidRPr="00E1203F" w:rsidRDefault="00E1203F" w:rsidP="000F5725">
            <w:pPr>
              <w:rPr>
                <w:sz w:val="28"/>
                <w:szCs w:val="28"/>
              </w:rPr>
            </w:pPr>
            <w:r w:rsidRPr="00E1203F">
              <w:rPr>
                <w:sz w:val="28"/>
                <w:szCs w:val="28"/>
              </w:rPr>
              <w:t>Рівень стандарту</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17.</w:t>
            </w:r>
          </w:p>
        </w:tc>
        <w:tc>
          <w:tcPr>
            <w:tcW w:w="3544" w:type="dxa"/>
          </w:tcPr>
          <w:p w:rsidR="00E1203F" w:rsidRPr="00E1203F" w:rsidRDefault="00E1203F" w:rsidP="000F5725">
            <w:pPr>
              <w:pStyle w:val="11"/>
              <w:kinsoku w:val="0"/>
              <w:overflowPunct w:val="0"/>
              <w:ind w:left="0"/>
              <w:outlineLvl w:val="9"/>
              <w:rPr>
                <w:b w:val="0"/>
              </w:rPr>
            </w:pPr>
            <w:r w:rsidRPr="00E1203F">
              <w:rPr>
                <w:b w:val="0"/>
              </w:rPr>
              <w:t>Мистецтво</w:t>
            </w:r>
          </w:p>
        </w:tc>
        <w:tc>
          <w:tcPr>
            <w:tcW w:w="3402" w:type="dxa"/>
          </w:tcPr>
          <w:p w:rsidR="00E1203F" w:rsidRPr="00E1203F" w:rsidRDefault="00E1203F" w:rsidP="000F5725">
            <w:pPr>
              <w:rPr>
                <w:sz w:val="28"/>
                <w:szCs w:val="28"/>
              </w:rPr>
            </w:pPr>
            <w:r w:rsidRPr="00E1203F">
              <w:rPr>
                <w:sz w:val="28"/>
                <w:szCs w:val="28"/>
              </w:rPr>
              <w:t>Рівень стандарту</w:t>
            </w:r>
          </w:p>
        </w:tc>
      </w:tr>
      <w:tr w:rsidR="00E1203F" w:rsidTr="000F5725">
        <w:tc>
          <w:tcPr>
            <w:tcW w:w="284" w:type="dxa"/>
          </w:tcPr>
          <w:p w:rsidR="00E1203F" w:rsidRPr="00E1203F" w:rsidRDefault="00E1203F" w:rsidP="000F5725">
            <w:pPr>
              <w:pStyle w:val="11"/>
              <w:kinsoku w:val="0"/>
              <w:overflowPunct w:val="0"/>
              <w:ind w:left="0"/>
              <w:jc w:val="center"/>
              <w:outlineLvl w:val="9"/>
              <w:rPr>
                <w:b w:val="0"/>
              </w:rPr>
            </w:pPr>
            <w:r w:rsidRPr="00E1203F">
              <w:rPr>
                <w:b w:val="0"/>
              </w:rPr>
              <w:t>18.</w:t>
            </w:r>
          </w:p>
        </w:tc>
        <w:tc>
          <w:tcPr>
            <w:tcW w:w="3544" w:type="dxa"/>
          </w:tcPr>
          <w:p w:rsidR="00E1203F" w:rsidRPr="00E1203F" w:rsidRDefault="00E1203F" w:rsidP="000F5725">
            <w:pPr>
              <w:pStyle w:val="11"/>
              <w:kinsoku w:val="0"/>
              <w:overflowPunct w:val="0"/>
              <w:ind w:left="0"/>
              <w:outlineLvl w:val="9"/>
              <w:rPr>
                <w:b w:val="0"/>
              </w:rPr>
            </w:pPr>
            <w:r w:rsidRPr="00E1203F">
              <w:rPr>
                <w:b w:val="0"/>
              </w:rPr>
              <w:t>Захист України</w:t>
            </w:r>
          </w:p>
        </w:tc>
        <w:tc>
          <w:tcPr>
            <w:tcW w:w="3402" w:type="dxa"/>
          </w:tcPr>
          <w:p w:rsidR="00E1203F" w:rsidRPr="00E1203F" w:rsidRDefault="00E1203F" w:rsidP="000F5725">
            <w:pPr>
              <w:rPr>
                <w:sz w:val="28"/>
                <w:szCs w:val="28"/>
              </w:rPr>
            </w:pPr>
            <w:r w:rsidRPr="00E1203F">
              <w:rPr>
                <w:sz w:val="28"/>
                <w:szCs w:val="28"/>
              </w:rPr>
              <w:t>Рівень стандарту</w:t>
            </w:r>
          </w:p>
        </w:tc>
      </w:tr>
    </w:tbl>
    <w:p w:rsidR="00D541EE" w:rsidRDefault="00E1203F" w:rsidP="0009504D">
      <w:pPr>
        <w:pStyle w:val="11"/>
        <w:kinsoku w:val="0"/>
        <w:overflowPunct w:val="0"/>
        <w:ind w:left="13"/>
        <w:jc w:val="center"/>
        <w:outlineLvl w:val="9"/>
        <w:rPr>
          <w:lang w:val="uk-UA"/>
        </w:rPr>
      </w:pPr>
      <w:r>
        <w:rPr>
          <w:lang w:val="uk-UA"/>
        </w:rPr>
        <w:br w:type="textWrapping" w:clear="all"/>
      </w:r>
    </w:p>
    <w:p w:rsidR="00D541EE" w:rsidRPr="00D541EE" w:rsidRDefault="00D541EE" w:rsidP="0009504D">
      <w:pPr>
        <w:pStyle w:val="11"/>
        <w:kinsoku w:val="0"/>
        <w:overflowPunct w:val="0"/>
        <w:ind w:left="13"/>
        <w:jc w:val="center"/>
        <w:outlineLvl w:val="9"/>
        <w:rPr>
          <w:lang w:val="uk-UA"/>
        </w:rPr>
      </w:pPr>
    </w:p>
    <w:p w:rsidR="006D15EF" w:rsidRDefault="006D15EF" w:rsidP="006D15EF">
      <w:pPr>
        <w:pStyle w:val="11"/>
        <w:kinsoku w:val="0"/>
        <w:overflowPunct w:val="0"/>
        <w:ind w:left="2485"/>
        <w:outlineLvl w:val="9"/>
        <w:rPr>
          <w:u w:val="thick"/>
          <w:lang w:val="uk-UA"/>
        </w:rPr>
      </w:pPr>
      <w:r>
        <w:rPr>
          <w:u w:val="thick"/>
        </w:rPr>
        <w:t>Ф</w:t>
      </w:r>
      <w:r>
        <w:rPr>
          <w:spacing w:val="-67"/>
          <w:u w:val="thick"/>
        </w:rPr>
        <w:t xml:space="preserve"> </w:t>
      </w:r>
      <w:r>
        <w:rPr>
          <w:u w:val="thick"/>
        </w:rPr>
        <w:t>орм</w:t>
      </w:r>
      <w:r>
        <w:rPr>
          <w:spacing w:val="-69"/>
          <w:u w:val="thick"/>
        </w:rPr>
        <w:t xml:space="preserve"> </w:t>
      </w:r>
      <w:r>
        <w:rPr>
          <w:u w:val="thick"/>
        </w:rPr>
        <w:t xml:space="preserve">и </w:t>
      </w:r>
      <w:r>
        <w:rPr>
          <w:spacing w:val="-2"/>
          <w:u w:val="thick"/>
        </w:rPr>
        <w:t>орг</w:t>
      </w:r>
      <w:r>
        <w:rPr>
          <w:spacing w:val="-1"/>
          <w:u w:val="thick"/>
        </w:rPr>
        <w:t xml:space="preserve">анізації </w:t>
      </w:r>
      <w:r>
        <w:rPr>
          <w:u w:val="thick"/>
        </w:rPr>
        <w:t>осві</w:t>
      </w:r>
      <w:r>
        <w:rPr>
          <w:spacing w:val="-68"/>
          <w:u w:val="thick"/>
        </w:rPr>
        <w:t xml:space="preserve"> </w:t>
      </w:r>
      <w:r>
        <w:rPr>
          <w:spacing w:val="-1"/>
          <w:u w:val="thick"/>
        </w:rPr>
        <w:t>тнього</w:t>
      </w:r>
      <w:r>
        <w:rPr>
          <w:spacing w:val="2"/>
          <w:u w:val="thick"/>
        </w:rPr>
        <w:t xml:space="preserve"> </w:t>
      </w:r>
      <w:r>
        <w:rPr>
          <w:u w:val="thick"/>
        </w:rPr>
        <w:t>п</w:t>
      </w:r>
      <w:r>
        <w:rPr>
          <w:spacing w:val="-68"/>
          <w:u w:val="thick"/>
        </w:rPr>
        <w:t xml:space="preserve"> </w:t>
      </w:r>
      <w:r>
        <w:rPr>
          <w:spacing w:val="-1"/>
          <w:u w:val="thick"/>
        </w:rPr>
        <w:t>роцесу</w:t>
      </w:r>
      <w:r>
        <w:rPr>
          <w:u w:val="thick"/>
        </w:rPr>
        <w:t xml:space="preserve"> </w:t>
      </w:r>
    </w:p>
    <w:p w:rsidR="000F5725" w:rsidRPr="000F5725" w:rsidRDefault="000F5725" w:rsidP="006D15EF">
      <w:pPr>
        <w:pStyle w:val="11"/>
        <w:kinsoku w:val="0"/>
        <w:overflowPunct w:val="0"/>
        <w:ind w:left="2485"/>
        <w:outlineLvl w:val="9"/>
        <w:rPr>
          <w:b w:val="0"/>
          <w:bCs w:val="0"/>
          <w:lang w:val="uk-UA"/>
        </w:rPr>
      </w:pPr>
    </w:p>
    <w:p w:rsidR="006D15EF" w:rsidRDefault="006D15EF" w:rsidP="006D15EF">
      <w:pPr>
        <w:pStyle w:val="a4"/>
        <w:kinsoku w:val="0"/>
        <w:overflowPunct w:val="0"/>
        <w:spacing w:before="42"/>
        <w:ind w:firstLine="608"/>
        <w:rPr>
          <w:spacing w:val="-1"/>
        </w:rPr>
      </w:pPr>
      <w:r>
        <w:rPr>
          <w:spacing w:val="-1"/>
        </w:rPr>
        <w:t>Основними</w:t>
      </w:r>
      <w:r>
        <w:t xml:space="preserve"> </w:t>
      </w:r>
      <w:r>
        <w:rPr>
          <w:spacing w:val="-1"/>
        </w:rPr>
        <w:t>формами</w:t>
      </w:r>
      <w:r>
        <w:t xml:space="preserve"> </w:t>
      </w:r>
      <w:r>
        <w:rPr>
          <w:spacing w:val="-1"/>
        </w:rPr>
        <w:t>організації</w:t>
      </w:r>
      <w:r>
        <w:rPr>
          <w:spacing w:val="3"/>
        </w:rPr>
        <w:t xml:space="preserve"> </w:t>
      </w:r>
      <w:r>
        <w:rPr>
          <w:spacing w:val="-1"/>
        </w:rPr>
        <w:t>освітнього</w:t>
      </w:r>
      <w:r>
        <w:rPr>
          <w:spacing w:val="-3"/>
        </w:rPr>
        <w:t xml:space="preserve"> </w:t>
      </w:r>
      <w:r>
        <w:t>процесу</w:t>
      </w:r>
      <w:r>
        <w:rPr>
          <w:spacing w:val="-7"/>
        </w:rPr>
        <w:t xml:space="preserve"> </w:t>
      </w:r>
      <w:r>
        <w:t>є</w:t>
      </w:r>
      <w:r>
        <w:rPr>
          <w:spacing w:val="1"/>
        </w:rPr>
        <w:t xml:space="preserve"> </w:t>
      </w:r>
      <w:r>
        <w:t>різні</w:t>
      </w:r>
      <w:r>
        <w:rPr>
          <w:spacing w:val="-1"/>
        </w:rPr>
        <w:t xml:space="preserve"> типи</w:t>
      </w:r>
      <w:r>
        <w:rPr>
          <w:spacing w:val="3"/>
        </w:rPr>
        <w:t xml:space="preserve"> </w:t>
      </w:r>
      <w:r>
        <w:rPr>
          <w:spacing w:val="-1"/>
        </w:rPr>
        <w:t>уроку:</w:t>
      </w:r>
    </w:p>
    <w:p w:rsidR="006D15EF" w:rsidRDefault="006D15EF" w:rsidP="006D15EF">
      <w:pPr>
        <w:pStyle w:val="a4"/>
        <w:numPr>
          <w:ilvl w:val="3"/>
          <w:numId w:val="3"/>
        </w:numPr>
        <w:tabs>
          <w:tab w:val="left" w:pos="1649"/>
        </w:tabs>
        <w:kinsoku w:val="0"/>
        <w:overflowPunct w:val="0"/>
        <w:spacing w:before="50"/>
        <w:rPr>
          <w:spacing w:val="-1"/>
        </w:rPr>
      </w:pPr>
      <w:r>
        <w:rPr>
          <w:spacing w:val="-1"/>
        </w:rPr>
        <w:t>формування</w:t>
      </w:r>
      <w:r>
        <w:t xml:space="preserve"> </w:t>
      </w:r>
      <w:r>
        <w:rPr>
          <w:spacing w:val="-1"/>
        </w:rPr>
        <w:t>компетентностей;</w:t>
      </w:r>
    </w:p>
    <w:p w:rsidR="006D15EF" w:rsidRDefault="006D15EF" w:rsidP="006D15EF">
      <w:pPr>
        <w:pStyle w:val="a4"/>
        <w:numPr>
          <w:ilvl w:val="3"/>
          <w:numId w:val="3"/>
        </w:numPr>
        <w:tabs>
          <w:tab w:val="left" w:pos="1649"/>
        </w:tabs>
        <w:kinsoku w:val="0"/>
        <w:overflowPunct w:val="0"/>
        <w:spacing w:before="46"/>
        <w:rPr>
          <w:spacing w:val="-1"/>
        </w:rPr>
      </w:pPr>
      <w:r>
        <w:rPr>
          <w:spacing w:val="-1"/>
        </w:rPr>
        <w:t>розвитку</w:t>
      </w:r>
      <w:r>
        <w:rPr>
          <w:spacing w:val="-7"/>
        </w:rPr>
        <w:t xml:space="preserve"> </w:t>
      </w:r>
      <w:r>
        <w:rPr>
          <w:spacing w:val="-1"/>
        </w:rPr>
        <w:t>компетентностей;</w:t>
      </w:r>
    </w:p>
    <w:p w:rsidR="006D15EF" w:rsidRDefault="006D15EF" w:rsidP="006D15EF">
      <w:pPr>
        <w:pStyle w:val="a4"/>
        <w:numPr>
          <w:ilvl w:val="3"/>
          <w:numId w:val="3"/>
        </w:numPr>
        <w:tabs>
          <w:tab w:val="left" w:pos="1649"/>
        </w:tabs>
        <w:kinsoku w:val="0"/>
        <w:overflowPunct w:val="0"/>
        <w:spacing w:before="50"/>
        <w:rPr>
          <w:spacing w:val="-1"/>
        </w:rPr>
      </w:pPr>
      <w:r>
        <w:rPr>
          <w:spacing w:val="-1"/>
        </w:rPr>
        <w:t>перевірки</w:t>
      </w:r>
      <w:r>
        <w:t xml:space="preserve"> </w:t>
      </w:r>
      <w:r>
        <w:rPr>
          <w:spacing w:val="-1"/>
        </w:rPr>
        <w:t>та/або</w:t>
      </w:r>
      <w:r>
        <w:rPr>
          <w:spacing w:val="-3"/>
        </w:rPr>
        <w:t xml:space="preserve"> </w:t>
      </w:r>
      <w:r>
        <w:rPr>
          <w:spacing w:val="-1"/>
        </w:rPr>
        <w:t>оцінювання</w:t>
      </w:r>
      <w:r>
        <w:t xml:space="preserve"> </w:t>
      </w:r>
      <w:r>
        <w:rPr>
          <w:spacing w:val="-1"/>
        </w:rPr>
        <w:t>досягнення</w:t>
      </w:r>
      <w:r>
        <w:t xml:space="preserve"> </w:t>
      </w:r>
      <w:r>
        <w:rPr>
          <w:spacing w:val="-1"/>
        </w:rPr>
        <w:t>компетентностей;</w:t>
      </w:r>
    </w:p>
    <w:p w:rsidR="006D15EF" w:rsidRDefault="006D15EF" w:rsidP="006D15EF">
      <w:pPr>
        <w:pStyle w:val="a4"/>
        <w:numPr>
          <w:ilvl w:val="3"/>
          <w:numId w:val="3"/>
        </w:numPr>
        <w:tabs>
          <w:tab w:val="left" w:pos="1649"/>
        </w:tabs>
        <w:kinsoku w:val="0"/>
        <w:overflowPunct w:val="0"/>
        <w:spacing w:before="46"/>
        <w:rPr>
          <w:spacing w:val="-1"/>
        </w:rPr>
      </w:pPr>
      <w:r>
        <w:rPr>
          <w:spacing w:val="-1"/>
        </w:rPr>
        <w:t>корекції</w:t>
      </w:r>
      <w:r>
        <w:rPr>
          <w:spacing w:val="3"/>
        </w:rPr>
        <w:t xml:space="preserve"> </w:t>
      </w:r>
      <w:r>
        <w:rPr>
          <w:spacing w:val="-1"/>
        </w:rPr>
        <w:t>основних</w:t>
      </w:r>
      <w:r>
        <w:rPr>
          <w:spacing w:val="1"/>
        </w:rPr>
        <w:t xml:space="preserve"> </w:t>
      </w:r>
      <w:r>
        <w:rPr>
          <w:spacing w:val="-1"/>
        </w:rPr>
        <w:t>компетентностей;</w:t>
      </w:r>
    </w:p>
    <w:p w:rsidR="006D15EF" w:rsidRDefault="006D15EF" w:rsidP="006D15EF">
      <w:pPr>
        <w:pStyle w:val="a4"/>
        <w:numPr>
          <w:ilvl w:val="3"/>
          <w:numId w:val="3"/>
        </w:numPr>
        <w:tabs>
          <w:tab w:val="left" w:pos="1649"/>
        </w:tabs>
        <w:kinsoku w:val="0"/>
        <w:overflowPunct w:val="0"/>
        <w:spacing w:before="50"/>
        <w:rPr>
          <w:spacing w:val="-1"/>
        </w:rPr>
      </w:pPr>
      <w:r>
        <w:rPr>
          <w:spacing w:val="-1"/>
        </w:rPr>
        <w:t>комбінований</w:t>
      </w:r>
      <w:r>
        <w:rPr>
          <w:spacing w:val="3"/>
        </w:rPr>
        <w:t xml:space="preserve"> </w:t>
      </w:r>
      <w:r>
        <w:rPr>
          <w:spacing w:val="-1"/>
        </w:rPr>
        <w:t>урок.</w:t>
      </w:r>
    </w:p>
    <w:p w:rsidR="006D15EF" w:rsidRDefault="006D15EF" w:rsidP="000F5725">
      <w:pPr>
        <w:pStyle w:val="a4"/>
        <w:kinsoku w:val="0"/>
        <w:overflowPunct w:val="0"/>
        <w:ind w:left="0" w:firstLine="709"/>
        <w:jc w:val="both"/>
        <w:rPr>
          <w:spacing w:val="-1"/>
          <w:lang w:val="uk-UA"/>
        </w:rPr>
      </w:pPr>
      <w:r>
        <w:rPr>
          <w:spacing w:val="-1"/>
          <w:lang w:val="uk-UA"/>
        </w:rPr>
        <w:t>Також</w:t>
      </w:r>
      <w:r>
        <w:rPr>
          <w:spacing w:val="40"/>
          <w:lang w:val="uk-UA"/>
        </w:rPr>
        <w:t xml:space="preserve"> </w:t>
      </w:r>
      <w:r>
        <w:rPr>
          <w:spacing w:val="-1"/>
          <w:lang w:val="uk-UA"/>
        </w:rPr>
        <w:t>формами</w:t>
      </w:r>
      <w:r>
        <w:rPr>
          <w:spacing w:val="40"/>
          <w:lang w:val="uk-UA"/>
        </w:rPr>
        <w:t xml:space="preserve"> </w:t>
      </w:r>
      <w:r>
        <w:rPr>
          <w:spacing w:val="-1"/>
          <w:lang w:val="uk-UA"/>
        </w:rPr>
        <w:t>організації</w:t>
      </w:r>
      <w:r>
        <w:rPr>
          <w:spacing w:val="39"/>
          <w:lang w:val="uk-UA"/>
        </w:rPr>
        <w:t xml:space="preserve"> </w:t>
      </w:r>
      <w:r>
        <w:rPr>
          <w:spacing w:val="-1"/>
          <w:lang w:val="uk-UA"/>
        </w:rPr>
        <w:t>освітнього</w:t>
      </w:r>
      <w:r>
        <w:rPr>
          <w:spacing w:val="37"/>
          <w:lang w:val="uk-UA"/>
        </w:rPr>
        <w:t xml:space="preserve"> </w:t>
      </w:r>
      <w:r>
        <w:rPr>
          <w:spacing w:val="-1"/>
          <w:lang w:val="uk-UA"/>
        </w:rPr>
        <w:t>процесу</w:t>
      </w:r>
      <w:r>
        <w:rPr>
          <w:spacing w:val="43"/>
          <w:lang w:val="uk-UA"/>
        </w:rPr>
        <w:t xml:space="preserve"> </w:t>
      </w:r>
      <w:r>
        <w:rPr>
          <w:lang w:val="uk-UA"/>
        </w:rPr>
        <w:t>є</w:t>
      </w:r>
      <w:r>
        <w:rPr>
          <w:spacing w:val="42"/>
          <w:lang w:val="uk-UA"/>
        </w:rPr>
        <w:t xml:space="preserve"> </w:t>
      </w:r>
      <w:r>
        <w:rPr>
          <w:spacing w:val="-1"/>
          <w:lang w:val="uk-UA"/>
        </w:rPr>
        <w:t>екскурсії,</w:t>
      </w:r>
      <w:r>
        <w:rPr>
          <w:spacing w:val="39"/>
          <w:lang w:val="uk-UA"/>
        </w:rPr>
        <w:t xml:space="preserve"> </w:t>
      </w:r>
      <w:r>
        <w:rPr>
          <w:lang w:val="uk-UA"/>
        </w:rPr>
        <w:t>віртуальні</w:t>
      </w:r>
      <w:r>
        <w:rPr>
          <w:spacing w:val="49"/>
          <w:lang w:val="uk-UA"/>
        </w:rPr>
        <w:t xml:space="preserve"> </w:t>
      </w:r>
      <w:r>
        <w:rPr>
          <w:spacing w:val="-1"/>
          <w:lang w:val="uk-UA"/>
        </w:rPr>
        <w:t>подорожі,</w:t>
      </w:r>
      <w:r>
        <w:rPr>
          <w:spacing w:val="11"/>
          <w:lang w:val="uk-UA"/>
        </w:rPr>
        <w:t xml:space="preserve"> </w:t>
      </w:r>
      <w:r>
        <w:rPr>
          <w:spacing w:val="-1"/>
          <w:lang w:val="uk-UA"/>
        </w:rPr>
        <w:t>уроки-семінари,</w:t>
      </w:r>
      <w:r>
        <w:rPr>
          <w:spacing w:val="7"/>
          <w:lang w:val="uk-UA"/>
        </w:rPr>
        <w:t xml:space="preserve"> </w:t>
      </w:r>
      <w:r>
        <w:rPr>
          <w:spacing w:val="-1"/>
          <w:lang w:val="uk-UA"/>
        </w:rPr>
        <w:t>конференції,</w:t>
      </w:r>
      <w:r>
        <w:rPr>
          <w:spacing w:val="7"/>
          <w:lang w:val="uk-UA"/>
        </w:rPr>
        <w:t xml:space="preserve"> </w:t>
      </w:r>
      <w:r>
        <w:rPr>
          <w:spacing w:val="-1"/>
          <w:lang w:val="uk-UA"/>
        </w:rPr>
        <w:t>форуми,</w:t>
      </w:r>
      <w:r>
        <w:rPr>
          <w:spacing w:val="7"/>
          <w:lang w:val="uk-UA"/>
        </w:rPr>
        <w:t xml:space="preserve"> </w:t>
      </w:r>
      <w:r>
        <w:rPr>
          <w:spacing w:val="-1"/>
          <w:lang w:val="uk-UA"/>
        </w:rPr>
        <w:t>спектаклі,</w:t>
      </w:r>
      <w:r>
        <w:rPr>
          <w:spacing w:val="7"/>
          <w:lang w:val="uk-UA"/>
        </w:rPr>
        <w:t xml:space="preserve"> </w:t>
      </w:r>
      <w:r>
        <w:rPr>
          <w:lang w:val="uk-UA"/>
        </w:rPr>
        <w:t>брифінги,</w:t>
      </w:r>
      <w:r>
        <w:rPr>
          <w:spacing w:val="7"/>
          <w:lang w:val="uk-UA"/>
        </w:rPr>
        <w:t xml:space="preserve"> </w:t>
      </w:r>
      <w:r>
        <w:rPr>
          <w:spacing w:val="-1"/>
          <w:lang w:val="uk-UA"/>
        </w:rPr>
        <w:t>квести,</w:t>
      </w:r>
      <w:r>
        <w:rPr>
          <w:spacing w:val="51"/>
          <w:lang w:val="uk-UA"/>
        </w:rPr>
        <w:t xml:space="preserve"> </w:t>
      </w:r>
      <w:r>
        <w:rPr>
          <w:spacing w:val="-1"/>
          <w:lang w:val="uk-UA"/>
        </w:rPr>
        <w:t>інтерактивні</w:t>
      </w:r>
      <w:r>
        <w:rPr>
          <w:spacing w:val="7"/>
          <w:lang w:val="uk-UA"/>
        </w:rPr>
        <w:t xml:space="preserve"> </w:t>
      </w:r>
      <w:r>
        <w:rPr>
          <w:spacing w:val="-1"/>
          <w:lang w:val="uk-UA"/>
        </w:rPr>
        <w:t>уроки</w:t>
      </w:r>
      <w:r>
        <w:rPr>
          <w:spacing w:val="7"/>
          <w:lang w:val="uk-UA"/>
        </w:rPr>
        <w:t xml:space="preserve"> </w:t>
      </w:r>
      <w:r>
        <w:rPr>
          <w:spacing w:val="-1"/>
          <w:lang w:val="uk-UA"/>
        </w:rPr>
        <w:t>(бінарні уроки, уроки-«суди»,</w:t>
      </w:r>
      <w:r>
        <w:rPr>
          <w:spacing w:val="17"/>
          <w:lang w:val="uk-UA"/>
        </w:rPr>
        <w:t xml:space="preserve"> </w:t>
      </w:r>
      <w:r>
        <w:rPr>
          <w:spacing w:val="-1"/>
          <w:lang w:val="uk-UA"/>
        </w:rPr>
        <w:t>урок-дискусійна</w:t>
      </w:r>
      <w:r>
        <w:rPr>
          <w:spacing w:val="5"/>
          <w:lang w:val="uk-UA"/>
        </w:rPr>
        <w:t xml:space="preserve"> </w:t>
      </w:r>
      <w:r>
        <w:rPr>
          <w:spacing w:val="-1"/>
          <w:lang w:val="uk-UA"/>
        </w:rPr>
        <w:t>група,</w:t>
      </w:r>
      <w:r>
        <w:rPr>
          <w:spacing w:val="11"/>
          <w:lang w:val="uk-UA"/>
        </w:rPr>
        <w:t xml:space="preserve"> </w:t>
      </w:r>
      <w:r>
        <w:rPr>
          <w:spacing w:val="-1"/>
          <w:lang w:val="uk-UA"/>
        </w:rPr>
        <w:t>уроки</w:t>
      </w:r>
      <w:r>
        <w:rPr>
          <w:spacing w:val="3"/>
          <w:lang w:val="uk-UA"/>
        </w:rPr>
        <w:t xml:space="preserve"> </w:t>
      </w:r>
      <w:r>
        <w:rPr>
          <w:lang w:val="uk-UA"/>
        </w:rPr>
        <w:t>з</w:t>
      </w:r>
      <w:r>
        <w:rPr>
          <w:spacing w:val="10"/>
          <w:lang w:val="uk-UA"/>
        </w:rPr>
        <w:t xml:space="preserve"> </w:t>
      </w:r>
      <w:r>
        <w:rPr>
          <w:spacing w:val="-1"/>
          <w:lang w:val="uk-UA"/>
        </w:rPr>
        <w:t>навчанням</w:t>
      </w:r>
      <w:r>
        <w:rPr>
          <w:spacing w:val="59"/>
          <w:lang w:val="uk-UA"/>
        </w:rPr>
        <w:t xml:space="preserve"> </w:t>
      </w:r>
      <w:r>
        <w:rPr>
          <w:spacing w:val="-1"/>
          <w:lang w:val="uk-UA"/>
        </w:rPr>
        <w:t>одних</w:t>
      </w:r>
      <w:r>
        <w:rPr>
          <w:spacing w:val="5"/>
          <w:lang w:val="uk-UA"/>
        </w:rPr>
        <w:t xml:space="preserve"> </w:t>
      </w:r>
      <w:r>
        <w:rPr>
          <w:spacing w:val="-3"/>
          <w:lang w:val="uk-UA"/>
        </w:rPr>
        <w:t>учнів</w:t>
      </w:r>
      <w:r>
        <w:rPr>
          <w:spacing w:val="1"/>
          <w:lang w:val="uk-UA"/>
        </w:rPr>
        <w:t xml:space="preserve"> </w:t>
      </w:r>
      <w:r>
        <w:rPr>
          <w:spacing w:val="-1"/>
          <w:lang w:val="uk-UA"/>
        </w:rPr>
        <w:t>іншими),</w:t>
      </w:r>
      <w:r>
        <w:rPr>
          <w:spacing w:val="3"/>
          <w:lang w:val="uk-UA"/>
        </w:rPr>
        <w:t xml:space="preserve"> </w:t>
      </w:r>
      <w:r>
        <w:rPr>
          <w:spacing w:val="-1"/>
          <w:lang w:val="uk-UA"/>
        </w:rPr>
        <w:t>інтегровані</w:t>
      </w:r>
      <w:r>
        <w:rPr>
          <w:spacing w:val="3"/>
          <w:lang w:val="uk-UA"/>
        </w:rPr>
        <w:t xml:space="preserve"> </w:t>
      </w:r>
      <w:r>
        <w:rPr>
          <w:spacing w:val="-2"/>
          <w:lang w:val="uk-UA"/>
        </w:rPr>
        <w:t>уроки,</w:t>
      </w:r>
      <w:r>
        <w:rPr>
          <w:spacing w:val="8"/>
          <w:lang w:val="uk-UA"/>
        </w:rPr>
        <w:t xml:space="preserve"> </w:t>
      </w:r>
      <w:r>
        <w:rPr>
          <w:spacing w:val="-1"/>
          <w:lang w:val="uk-UA"/>
        </w:rPr>
        <w:t>проблемний</w:t>
      </w:r>
      <w:r>
        <w:rPr>
          <w:spacing w:val="3"/>
          <w:lang w:val="uk-UA"/>
        </w:rPr>
        <w:t xml:space="preserve"> </w:t>
      </w:r>
      <w:r>
        <w:rPr>
          <w:spacing w:val="-1"/>
          <w:lang w:val="uk-UA"/>
        </w:rPr>
        <w:t>урок,</w:t>
      </w:r>
      <w:r>
        <w:rPr>
          <w:spacing w:val="3"/>
          <w:lang w:val="uk-UA"/>
        </w:rPr>
        <w:t xml:space="preserve"> </w:t>
      </w:r>
      <w:r>
        <w:rPr>
          <w:spacing w:val="-1"/>
          <w:lang w:val="uk-UA"/>
        </w:rPr>
        <w:t>відео-уроки тощо.</w:t>
      </w:r>
    </w:p>
    <w:p w:rsidR="00E1203F" w:rsidRPr="00AE5129" w:rsidRDefault="006D15EF" w:rsidP="000F5725">
      <w:pPr>
        <w:pStyle w:val="a4"/>
        <w:kinsoku w:val="0"/>
        <w:overflowPunct w:val="0"/>
        <w:ind w:left="0" w:firstLine="607"/>
        <w:jc w:val="both"/>
        <w:rPr>
          <w:spacing w:val="-1"/>
          <w:lang w:val="uk-UA"/>
        </w:rPr>
      </w:pPr>
      <w:r>
        <w:t>З</w:t>
      </w:r>
      <w:r>
        <w:rPr>
          <w:spacing w:val="13"/>
        </w:rPr>
        <w:t xml:space="preserve"> </w:t>
      </w:r>
      <w:r>
        <w:rPr>
          <w:spacing w:val="-2"/>
        </w:rPr>
        <w:t>метою</w:t>
      </w:r>
      <w:r>
        <w:rPr>
          <w:spacing w:val="13"/>
        </w:rPr>
        <w:t xml:space="preserve"> </w:t>
      </w:r>
      <w:r>
        <w:rPr>
          <w:spacing w:val="-1"/>
        </w:rPr>
        <w:t>засвоєння</w:t>
      </w:r>
      <w:r>
        <w:rPr>
          <w:spacing w:val="12"/>
        </w:rPr>
        <w:t xml:space="preserve"> </w:t>
      </w:r>
      <w:r>
        <w:rPr>
          <w:spacing w:val="-1"/>
        </w:rPr>
        <w:t>нового</w:t>
      </w:r>
      <w:r>
        <w:rPr>
          <w:spacing w:val="9"/>
        </w:rPr>
        <w:t xml:space="preserve"> </w:t>
      </w:r>
      <w:r>
        <w:t>матеріалу</w:t>
      </w:r>
      <w:r>
        <w:rPr>
          <w:spacing w:val="9"/>
        </w:rPr>
        <w:t xml:space="preserve"> </w:t>
      </w:r>
      <w:r>
        <w:t>та</w:t>
      </w:r>
      <w:r>
        <w:rPr>
          <w:spacing w:val="14"/>
        </w:rPr>
        <w:t xml:space="preserve"> </w:t>
      </w:r>
      <w:r>
        <w:rPr>
          <w:spacing w:val="-1"/>
        </w:rPr>
        <w:t>розвитку</w:t>
      </w:r>
      <w:r>
        <w:rPr>
          <w:spacing w:val="5"/>
        </w:rPr>
        <w:t xml:space="preserve"> </w:t>
      </w:r>
      <w:r>
        <w:rPr>
          <w:spacing w:val="-1"/>
        </w:rPr>
        <w:t>компетентностей</w:t>
      </w:r>
      <w:r>
        <w:rPr>
          <w:spacing w:val="19"/>
        </w:rPr>
        <w:t xml:space="preserve"> </w:t>
      </w:r>
      <w:r>
        <w:rPr>
          <w:spacing w:val="-1"/>
        </w:rPr>
        <w:t>крім</w:t>
      </w:r>
      <w:r>
        <w:rPr>
          <w:spacing w:val="67"/>
        </w:rPr>
        <w:t xml:space="preserve"> </w:t>
      </w:r>
      <w:r>
        <w:rPr>
          <w:spacing w:val="-1"/>
        </w:rPr>
        <w:t>уроку</w:t>
      </w:r>
      <w:r>
        <w:rPr>
          <w:spacing w:val="9"/>
        </w:rPr>
        <w:t xml:space="preserve"> </w:t>
      </w:r>
      <w:r>
        <w:rPr>
          <w:spacing w:val="-1"/>
        </w:rPr>
        <w:t>проводяться</w:t>
      </w:r>
      <w:r>
        <w:rPr>
          <w:spacing w:val="8"/>
        </w:rPr>
        <w:t xml:space="preserve"> </w:t>
      </w:r>
      <w:r>
        <w:rPr>
          <w:spacing w:val="-1"/>
        </w:rPr>
        <w:t>навчально-практичні</w:t>
      </w:r>
      <w:r>
        <w:rPr>
          <w:spacing w:val="11"/>
        </w:rPr>
        <w:t xml:space="preserve"> </w:t>
      </w:r>
      <w:r>
        <w:t>заняття.</w:t>
      </w:r>
      <w:r>
        <w:rPr>
          <w:spacing w:val="10"/>
        </w:rPr>
        <w:t xml:space="preserve"> </w:t>
      </w:r>
      <w:r>
        <w:t>Ця</w:t>
      </w:r>
      <w:r>
        <w:rPr>
          <w:spacing w:val="8"/>
        </w:rPr>
        <w:t xml:space="preserve"> </w:t>
      </w:r>
      <w:r>
        <w:rPr>
          <w:spacing w:val="-1"/>
        </w:rPr>
        <w:t>форма</w:t>
      </w:r>
      <w:r>
        <w:rPr>
          <w:spacing w:val="17"/>
        </w:rPr>
        <w:t xml:space="preserve"> </w:t>
      </w:r>
      <w:r>
        <w:rPr>
          <w:spacing w:val="-1"/>
        </w:rPr>
        <w:t>організації</w:t>
      </w:r>
      <w:r>
        <w:rPr>
          <w:spacing w:val="73"/>
        </w:rPr>
        <w:t xml:space="preserve"> </w:t>
      </w:r>
      <w:r>
        <w:rPr>
          <w:spacing w:val="-1"/>
        </w:rPr>
        <w:t>поєднує</w:t>
      </w:r>
      <w:r>
        <w:rPr>
          <w:spacing w:val="63"/>
        </w:rPr>
        <w:t xml:space="preserve"> </w:t>
      </w:r>
      <w:r>
        <w:rPr>
          <w:spacing w:val="-1"/>
        </w:rPr>
        <w:t>виконання</w:t>
      </w:r>
      <w:r>
        <w:rPr>
          <w:spacing w:val="66"/>
        </w:rPr>
        <w:t xml:space="preserve"> </w:t>
      </w:r>
      <w:r>
        <w:rPr>
          <w:spacing w:val="-1"/>
        </w:rPr>
        <w:t>різних</w:t>
      </w:r>
      <w:r>
        <w:rPr>
          <w:spacing w:val="67"/>
        </w:rPr>
        <w:t xml:space="preserve"> </w:t>
      </w:r>
      <w:r>
        <w:rPr>
          <w:spacing w:val="-1"/>
        </w:rPr>
        <w:t>практичних</w:t>
      </w:r>
      <w:r>
        <w:rPr>
          <w:spacing w:val="67"/>
        </w:rPr>
        <w:t xml:space="preserve"> </w:t>
      </w:r>
      <w:r>
        <w:rPr>
          <w:spacing w:val="-1"/>
        </w:rPr>
        <w:t>вправ,</w:t>
      </w:r>
      <w:r>
        <w:rPr>
          <w:spacing w:val="68"/>
        </w:rPr>
        <w:t xml:space="preserve"> </w:t>
      </w:r>
      <w:r>
        <w:rPr>
          <w:spacing w:val="-1"/>
        </w:rPr>
        <w:t>експериментальних</w:t>
      </w:r>
      <w:r>
        <w:rPr>
          <w:spacing w:val="63"/>
        </w:rPr>
        <w:t xml:space="preserve"> </w:t>
      </w:r>
      <w:r>
        <w:rPr>
          <w:spacing w:val="-1"/>
        </w:rPr>
        <w:t>робіт</w:t>
      </w:r>
      <w:r>
        <w:rPr>
          <w:spacing w:val="75"/>
        </w:rPr>
        <w:t xml:space="preserve"> </w:t>
      </w:r>
      <w:r>
        <w:rPr>
          <w:spacing w:val="-1"/>
        </w:rPr>
        <w:t>відповідно</w:t>
      </w:r>
      <w:r>
        <w:rPr>
          <w:spacing w:val="17"/>
        </w:rPr>
        <w:t xml:space="preserve"> </w:t>
      </w:r>
      <w:r>
        <w:rPr>
          <w:spacing w:val="2"/>
        </w:rPr>
        <w:t>до</w:t>
      </w:r>
      <w:r>
        <w:rPr>
          <w:spacing w:val="17"/>
        </w:rPr>
        <w:t xml:space="preserve"> </w:t>
      </w:r>
      <w:r>
        <w:rPr>
          <w:spacing w:val="1"/>
        </w:rPr>
        <w:t>змісту</w:t>
      </w:r>
      <w:r>
        <w:rPr>
          <w:spacing w:val="17"/>
        </w:rPr>
        <w:t xml:space="preserve"> </w:t>
      </w:r>
      <w:r>
        <w:rPr>
          <w:spacing w:val="-1"/>
        </w:rPr>
        <w:t>окремих</w:t>
      </w:r>
      <w:r>
        <w:rPr>
          <w:spacing w:val="25"/>
        </w:rPr>
        <w:t xml:space="preserve"> </w:t>
      </w:r>
      <w:r>
        <w:rPr>
          <w:spacing w:val="-1"/>
        </w:rPr>
        <w:t>предметів,</w:t>
      </w:r>
      <w:r>
        <w:rPr>
          <w:spacing w:val="23"/>
        </w:rPr>
        <w:t xml:space="preserve"> </w:t>
      </w:r>
      <w:r>
        <w:rPr>
          <w:spacing w:val="-1"/>
        </w:rPr>
        <w:t>менш</w:t>
      </w:r>
      <w:r>
        <w:rPr>
          <w:spacing w:val="22"/>
        </w:rPr>
        <w:t xml:space="preserve"> </w:t>
      </w:r>
      <w:r>
        <w:rPr>
          <w:spacing w:val="-1"/>
        </w:rPr>
        <w:t>регламентована</w:t>
      </w:r>
      <w:r>
        <w:rPr>
          <w:spacing w:val="21"/>
        </w:rPr>
        <w:t xml:space="preserve"> </w:t>
      </w:r>
      <w:r>
        <w:t>й</w:t>
      </w:r>
      <w:r>
        <w:rPr>
          <w:spacing w:val="24"/>
        </w:rPr>
        <w:t xml:space="preserve"> </w:t>
      </w:r>
      <w:r>
        <w:rPr>
          <w:spacing w:val="-1"/>
        </w:rPr>
        <w:t>має</w:t>
      </w:r>
      <w:r>
        <w:rPr>
          <w:spacing w:val="21"/>
        </w:rPr>
        <w:t xml:space="preserve"> </w:t>
      </w:r>
      <w:r>
        <w:rPr>
          <w:spacing w:val="-1"/>
        </w:rPr>
        <w:t>акцент</w:t>
      </w:r>
      <w:r>
        <w:rPr>
          <w:spacing w:val="59"/>
        </w:rPr>
        <w:t xml:space="preserve"> </w:t>
      </w:r>
      <w:r>
        <w:rPr>
          <w:spacing w:val="-1"/>
        </w:rPr>
        <w:t>на</w:t>
      </w:r>
      <w:r>
        <w:rPr>
          <w:spacing w:val="53"/>
        </w:rPr>
        <w:t xml:space="preserve"> </w:t>
      </w:r>
      <w:r>
        <w:rPr>
          <w:spacing w:val="-1"/>
        </w:rPr>
        <w:t>більшій</w:t>
      </w:r>
      <w:r>
        <w:rPr>
          <w:spacing w:val="52"/>
        </w:rPr>
        <w:t xml:space="preserve"> </w:t>
      </w:r>
      <w:r>
        <w:rPr>
          <w:spacing w:val="-1"/>
        </w:rPr>
        <w:t>самостійності</w:t>
      </w:r>
      <w:r>
        <w:rPr>
          <w:spacing w:val="55"/>
        </w:rPr>
        <w:t xml:space="preserve"> </w:t>
      </w:r>
      <w:r>
        <w:rPr>
          <w:spacing w:val="-1"/>
        </w:rPr>
        <w:t>учнів</w:t>
      </w:r>
      <w:r>
        <w:rPr>
          <w:spacing w:val="53"/>
        </w:rPr>
        <w:t xml:space="preserve"> </w:t>
      </w:r>
      <w:r>
        <w:t>в</w:t>
      </w:r>
      <w:r>
        <w:rPr>
          <w:spacing w:val="53"/>
        </w:rPr>
        <w:t xml:space="preserve"> </w:t>
      </w:r>
      <w:r>
        <w:rPr>
          <w:spacing w:val="-1"/>
        </w:rPr>
        <w:t>експериментальній</w:t>
      </w:r>
      <w:r>
        <w:rPr>
          <w:spacing w:val="52"/>
        </w:rPr>
        <w:t xml:space="preserve"> </w:t>
      </w:r>
      <w:r>
        <w:t>та</w:t>
      </w:r>
      <w:r>
        <w:rPr>
          <w:spacing w:val="53"/>
        </w:rPr>
        <w:t xml:space="preserve"> </w:t>
      </w:r>
      <w:r>
        <w:rPr>
          <w:spacing w:val="-1"/>
        </w:rPr>
        <w:t>практичній</w:t>
      </w:r>
      <w:r>
        <w:rPr>
          <w:spacing w:val="61"/>
        </w:rPr>
        <w:t xml:space="preserve"> </w:t>
      </w:r>
      <w:r>
        <w:rPr>
          <w:spacing w:val="-1"/>
        </w:rPr>
        <w:t>діяльності.</w:t>
      </w:r>
      <w:r>
        <w:rPr>
          <w:spacing w:val="3"/>
        </w:rPr>
        <w:t xml:space="preserve"> </w:t>
      </w:r>
      <w:r>
        <w:rPr>
          <w:spacing w:val="-1"/>
        </w:rPr>
        <w:t>Досягнуті компетентності</w:t>
      </w:r>
      <w:r>
        <w:rPr>
          <w:spacing w:val="3"/>
        </w:rPr>
        <w:t xml:space="preserve"> </w:t>
      </w:r>
      <w:r w:rsidR="000F5725">
        <w:rPr>
          <w:spacing w:val="-1"/>
          <w:lang w:val="uk-UA"/>
        </w:rPr>
        <w:t>здобувачі освіти</w:t>
      </w:r>
      <w:r>
        <w:rPr>
          <w:spacing w:val="-1"/>
        </w:rPr>
        <w:t xml:space="preserve"> можуть</w:t>
      </w:r>
      <w:r>
        <w:rPr>
          <w:spacing w:val="1"/>
        </w:rPr>
        <w:t xml:space="preserve"> </w:t>
      </w:r>
      <w:r>
        <w:t xml:space="preserve">застосувати </w:t>
      </w:r>
      <w:r>
        <w:rPr>
          <w:spacing w:val="-1"/>
        </w:rPr>
        <w:t>на</w:t>
      </w:r>
      <w:r>
        <w:rPr>
          <w:spacing w:val="5"/>
        </w:rPr>
        <w:t xml:space="preserve"> </w:t>
      </w:r>
      <w:r>
        <w:rPr>
          <w:spacing w:val="-1"/>
        </w:rPr>
        <w:t>практичних</w:t>
      </w:r>
      <w:r>
        <w:rPr>
          <w:spacing w:val="43"/>
        </w:rPr>
        <w:t xml:space="preserve"> </w:t>
      </w:r>
      <w:r>
        <w:t>заняттях</w:t>
      </w:r>
      <w:r>
        <w:rPr>
          <w:spacing w:val="19"/>
        </w:rPr>
        <w:t xml:space="preserve"> </w:t>
      </w:r>
      <w:r>
        <w:t>і</w:t>
      </w:r>
      <w:r>
        <w:rPr>
          <w:spacing w:val="17"/>
        </w:rPr>
        <w:t xml:space="preserve"> </w:t>
      </w:r>
      <w:r>
        <w:t>заняттях</w:t>
      </w:r>
      <w:r>
        <w:rPr>
          <w:spacing w:val="19"/>
        </w:rPr>
        <w:t xml:space="preserve"> </w:t>
      </w:r>
      <w:r>
        <w:rPr>
          <w:spacing w:val="-2"/>
        </w:rPr>
        <w:t>практикуму.</w:t>
      </w:r>
      <w:r>
        <w:rPr>
          <w:spacing w:val="25"/>
        </w:rPr>
        <w:t xml:space="preserve"> </w:t>
      </w:r>
      <w:r>
        <w:rPr>
          <w:spacing w:val="-1"/>
        </w:rPr>
        <w:t>Оглядова</w:t>
      </w:r>
      <w:r>
        <w:rPr>
          <w:spacing w:val="19"/>
        </w:rPr>
        <w:t xml:space="preserve"> </w:t>
      </w:r>
      <w:r>
        <w:rPr>
          <w:spacing w:val="-1"/>
        </w:rPr>
        <w:t>конференція</w:t>
      </w:r>
      <w:r>
        <w:rPr>
          <w:spacing w:val="19"/>
        </w:rPr>
        <w:t xml:space="preserve"> </w:t>
      </w:r>
      <w:r>
        <w:rPr>
          <w:spacing w:val="-1"/>
        </w:rPr>
        <w:t>(для</w:t>
      </w:r>
      <w:r>
        <w:rPr>
          <w:spacing w:val="19"/>
        </w:rPr>
        <w:t xml:space="preserve"> </w:t>
      </w:r>
      <w:r>
        <w:t>8-11</w:t>
      </w:r>
      <w:r>
        <w:rPr>
          <w:spacing w:val="19"/>
        </w:rPr>
        <w:t xml:space="preserve"> </w:t>
      </w:r>
      <w:r>
        <w:rPr>
          <w:spacing w:val="-1"/>
        </w:rPr>
        <w:t>класів)</w:t>
      </w:r>
      <w:r>
        <w:rPr>
          <w:spacing w:val="51"/>
        </w:rPr>
        <w:t xml:space="preserve"> </w:t>
      </w:r>
      <w:r>
        <w:rPr>
          <w:spacing w:val="-1"/>
        </w:rPr>
        <w:t>передбачає</w:t>
      </w:r>
      <w:r>
        <w:rPr>
          <w:spacing w:val="25"/>
        </w:rPr>
        <w:t xml:space="preserve"> </w:t>
      </w:r>
      <w:r>
        <w:rPr>
          <w:spacing w:val="-1"/>
        </w:rPr>
        <w:t>обговорення</w:t>
      </w:r>
      <w:r>
        <w:rPr>
          <w:spacing w:val="22"/>
        </w:rPr>
        <w:t xml:space="preserve"> </w:t>
      </w:r>
      <w:r>
        <w:rPr>
          <w:spacing w:val="-1"/>
        </w:rPr>
        <w:t>ключових</w:t>
      </w:r>
      <w:r>
        <w:rPr>
          <w:spacing w:val="19"/>
        </w:rPr>
        <w:t xml:space="preserve"> </w:t>
      </w:r>
      <w:r>
        <w:rPr>
          <w:spacing w:val="-1"/>
        </w:rPr>
        <w:t>положень</w:t>
      </w:r>
      <w:r>
        <w:rPr>
          <w:spacing w:val="23"/>
        </w:rPr>
        <w:t xml:space="preserve"> </w:t>
      </w:r>
      <w:r>
        <w:t>вивченого</w:t>
      </w:r>
      <w:r>
        <w:rPr>
          <w:spacing w:val="15"/>
        </w:rPr>
        <w:t xml:space="preserve"> </w:t>
      </w:r>
      <w:r>
        <w:rPr>
          <w:spacing w:val="-1"/>
        </w:rPr>
        <w:t>матеріалу,</w:t>
      </w:r>
      <w:r>
        <w:rPr>
          <w:spacing w:val="25"/>
        </w:rPr>
        <w:t xml:space="preserve"> </w:t>
      </w:r>
      <w:r w:rsidR="00255955">
        <w:rPr>
          <w:spacing w:val="-2"/>
          <w:lang w:val="uk-UA"/>
        </w:rPr>
        <w:t>здобувачем освіти</w:t>
      </w:r>
      <w:r>
        <w:rPr>
          <w:spacing w:val="47"/>
        </w:rPr>
        <w:t xml:space="preserve"> </w:t>
      </w:r>
      <w:r>
        <w:rPr>
          <w:spacing w:val="-1"/>
        </w:rPr>
        <w:t>розкриваються</w:t>
      </w:r>
      <w:r>
        <w:rPr>
          <w:spacing w:val="12"/>
        </w:rPr>
        <w:t xml:space="preserve"> </w:t>
      </w:r>
      <w:r>
        <w:rPr>
          <w:spacing w:val="-1"/>
        </w:rPr>
        <w:t>нові</w:t>
      </w:r>
      <w:r>
        <w:rPr>
          <w:spacing w:val="15"/>
        </w:rPr>
        <w:t xml:space="preserve"> </w:t>
      </w:r>
      <w:r>
        <w:rPr>
          <w:spacing w:val="-1"/>
        </w:rPr>
        <w:t>узагальнюючі</w:t>
      </w:r>
      <w:r>
        <w:rPr>
          <w:spacing w:val="11"/>
        </w:rPr>
        <w:t xml:space="preserve"> </w:t>
      </w:r>
      <w:r>
        <w:t>підходи</w:t>
      </w:r>
      <w:r>
        <w:rPr>
          <w:spacing w:val="12"/>
        </w:rPr>
        <w:t xml:space="preserve"> </w:t>
      </w:r>
      <w:r>
        <w:t>до</w:t>
      </w:r>
      <w:r>
        <w:rPr>
          <w:spacing w:val="13"/>
        </w:rPr>
        <w:t xml:space="preserve"> </w:t>
      </w:r>
      <w:r>
        <w:t>його</w:t>
      </w:r>
      <w:r>
        <w:rPr>
          <w:spacing w:val="9"/>
        </w:rPr>
        <w:t xml:space="preserve"> </w:t>
      </w:r>
      <w:r>
        <w:rPr>
          <w:spacing w:val="-1"/>
        </w:rPr>
        <w:t>аналізу.</w:t>
      </w:r>
      <w:r>
        <w:rPr>
          <w:spacing w:val="19"/>
        </w:rPr>
        <w:t xml:space="preserve"> </w:t>
      </w:r>
      <w:r>
        <w:rPr>
          <w:spacing w:val="-1"/>
        </w:rPr>
        <w:t>Оглядова</w:t>
      </w:r>
      <w:r>
        <w:rPr>
          <w:spacing w:val="63"/>
        </w:rPr>
        <w:t xml:space="preserve"> </w:t>
      </w:r>
      <w:r>
        <w:rPr>
          <w:spacing w:val="-1"/>
        </w:rPr>
        <w:t>конференція</w:t>
      </w:r>
      <w:r>
        <w:rPr>
          <w:spacing w:val="66"/>
        </w:rPr>
        <w:t xml:space="preserve"> </w:t>
      </w:r>
      <w:r>
        <w:rPr>
          <w:spacing w:val="1"/>
        </w:rPr>
        <w:t>може</w:t>
      </w:r>
      <w:r>
        <w:rPr>
          <w:spacing w:val="63"/>
        </w:rPr>
        <w:t xml:space="preserve"> </w:t>
      </w:r>
      <w:r>
        <w:t>бути</w:t>
      </w:r>
      <w:r>
        <w:rPr>
          <w:spacing w:val="66"/>
        </w:rPr>
        <w:t xml:space="preserve"> </w:t>
      </w:r>
      <w:r>
        <w:rPr>
          <w:spacing w:val="-1"/>
        </w:rPr>
        <w:t>комплексною,</w:t>
      </w:r>
      <w:r>
        <w:rPr>
          <w:spacing w:val="69"/>
        </w:rPr>
        <w:t xml:space="preserve"> </w:t>
      </w:r>
      <w:r>
        <w:t>тобто</w:t>
      </w:r>
      <w:r>
        <w:rPr>
          <w:spacing w:val="63"/>
        </w:rPr>
        <w:t xml:space="preserve"> </w:t>
      </w:r>
      <w:r>
        <w:rPr>
          <w:spacing w:val="-1"/>
        </w:rPr>
        <w:t>реалізувати</w:t>
      </w:r>
      <w:r>
        <w:rPr>
          <w:spacing w:val="69"/>
        </w:rPr>
        <w:t xml:space="preserve"> </w:t>
      </w:r>
      <w:r>
        <w:rPr>
          <w:spacing w:val="-1"/>
        </w:rPr>
        <w:t>міжпредметні</w:t>
      </w:r>
      <w:r>
        <w:rPr>
          <w:spacing w:val="54"/>
        </w:rPr>
        <w:t xml:space="preserve"> </w:t>
      </w:r>
      <w:r>
        <w:rPr>
          <w:spacing w:val="-1"/>
        </w:rPr>
        <w:t>зв'язки</w:t>
      </w:r>
      <w:r>
        <w:rPr>
          <w:spacing w:val="19"/>
        </w:rPr>
        <w:t xml:space="preserve"> </w:t>
      </w:r>
      <w:r>
        <w:lastRenderedPageBreak/>
        <w:t>в</w:t>
      </w:r>
      <w:r>
        <w:rPr>
          <w:spacing w:val="23"/>
        </w:rPr>
        <w:t xml:space="preserve"> </w:t>
      </w:r>
      <w:r>
        <w:rPr>
          <w:spacing w:val="-1"/>
        </w:rPr>
        <w:t>узагальненні</w:t>
      </w:r>
      <w:r>
        <w:rPr>
          <w:spacing w:val="21"/>
        </w:rPr>
        <w:t xml:space="preserve"> </w:t>
      </w:r>
      <w:r>
        <w:t>й</w:t>
      </w:r>
      <w:r>
        <w:rPr>
          <w:spacing w:val="17"/>
        </w:rPr>
        <w:t xml:space="preserve"> </w:t>
      </w:r>
      <w:r>
        <w:rPr>
          <w:spacing w:val="-1"/>
        </w:rPr>
        <w:t>систематизації</w:t>
      </w:r>
      <w:r>
        <w:rPr>
          <w:spacing w:val="17"/>
        </w:rPr>
        <w:t xml:space="preserve"> </w:t>
      </w:r>
      <w:r>
        <w:t>навчального</w:t>
      </w:r>
      <w:r>
        <w:rPr>
          <w:spacing w:val="15"/>
        </w:rPr>
        <w:t xml:space="preserve"> </w:t>
      </w:r>
      <w:r>
        <w:rPr>
          <w:spacing w:val="-1"/>
        </w:rPr>
        <w:t>матеріалу.</w:t>
      </w:r>
      <w:r>
        <w:rPr>
          <w:spacing w:val="25"/>
        </w:rPr>
        <w:t xml:space="preserve"> </w:t>
      </w:r>
      <w:r>
        <w:rPr>
          <w:spacing w:val="-1"/>
        </w:rPr>
        <w:t>Оглядова</w:t>
      </w:r>
      <w:r>
        <w:rPr>
          <w:spacing w:val="53"/>
        </w:rPr>
        <w:t xml:space="preserve"> </w:t>
      </w:r>
      <w:r>
        <w:rPr>
          <w:spacing w:val="-1"/>
        </w:rPr>
        <w:t>екскурсія</w:t>
      </w:r>
      <w:r>
        <w:rPr>
          <w:spacing w:val="38"/>
        </w:rPr>
        <w:t xml:space="preserve"> </w:t>
      </w:r>
      <w:r>
        <w:rPr>
          <w:spacing w:val="-1"/>
        </w:rPr>
        <w:t>припускає</w:t>
      </w:r>
      <w:r>
        <w:rPr>
          <w:spacing w:val="42"/>
        </w:rPr>
        <w:t xml:space="preserve"> </w:t>
      </w:r>
      <w:r>
        <w:rPr>
          <w:spacing w:val="-1"/>
        </w:rPr>
        <w:t>цілеспрямоване</w:t>
      </w:r>
      <w:r>
        <w:rPr>
          <w:spacing w:val="39"/>
        </w:rPr>
        <w:t xml:space="preserve"> </w:t>
      </w:r>
      <w:r>
        <w:rPr>
          <w:spacing w:val="-1"/>
        </w:rPr>
        <w:t>ознайомлення</w:t>
      </w:r>
      <w:r>
        <w:rPr>
          <w:spacing w:val="42"/>
        </w:rPr>
        <w:t xml:space="preserve"> </w:t>
      </w:r>
      <w:r w:rsidR="00255955">
        <w:rPr>
          <w:spacing w:val="-2"/>
          <w:lang w:val="uk-UA"/>
        </w:rPr>
        <w:t>здобувачів освіти</w:t>
      </w:r>
      <w:r>
        <w:rPr>
          <w:spacing w:val="39"/>
        </w:rPr>
        <w:t xml:space="preserve"> </w:t>
      </w:r>
      <w:r>
        <w:t>з</w:t>
      </w:r>
      <w:r>
        <w:rPr>
          <w:spacing w:val="44"/>
        </w:rPr>
        <w:t xml:space="preserve"> </w:t>
      </w:r>
      <w:r>
        <w:rPr>
          <w:spacing w:val="-1"/>
        </w:rPr>
        <w:t>об'єктами</w:t>
      </w:r>
      <w:r>
        <w:rPr>
          <w:spacing w:val="38"/>
        </w:rPr>
        <w:t xml:space="preserve"> </w:t>
      </w:r>
      <w:r>
        <w:t>та</w:t>
      </w:r>
      <w:r>
        <w:rPr>
          <w:spacing w:val="69"/>
        </w:rPr>
        <w:t xml:space="preserve"> </w:t>
      </w:r>
      <w:r>
        <w:rPr>
          <w:spacing w:val="-1"/>
        </w:rPr>
        <w:t>спостереження</w:t>
      </w:r>
      <w:r>
        <w:rPr>
          <w:spacing w:val="54"/>
        </w:rPr>
        <w:t xml:space="preserve"> </w:t>
      </w:r>
      <w:r>
        <w:rPr>
          <w:spacing w:val="-1"/>
        </w:rPr>
        <w:t>процесів</w:t>
      </w:r>
      <w:r>
        <w:rPr>
          <w:spacing w:val="55"/>
        </w:rPr>
        <w:t xml:space="preserve"> </w:t>
      </w:r>
      <w:r>
        <w:t>з</w:t>
      </w:r>
      <w:r>
        <w:rPr>
          <w:spacing w:val="56"/>
        </w:rPr>
        <w:t xml:space="preserve"> </w:t>
      </w:r>
      <w:r>
        <w:rPr>
          <w:spacing w:val="-1"/>
        </w:rPr>
        <w:t>метою</w:t>
      </w:r>
      <w:r>
        <w:rPr>
          <w:spacing w:val="54"/>
        </w:rPr>
        <w:t xml:space="preserve"> </w:t>
      </w:r>
      <w:r>
        <w:rPr>
          <w:spacing w:val="-1"/>
        </w:rPr>
        <w:t>відновити</w:t>
      </w:r>
      <w:r>
        <w:rPr>
          <w:spacing w:val="54"/>
        </w:rPr>
        <w:t xml:space="preserve"> </w:t>
      </w:r>
      <w:r>
        <w:t>та</w:t>
      </w:r>
      <w:r>
        <w:rPr>
          <w:spacing w:val="55"/>
        </w:rPr>
        <w:t xml:space="preserve"> </w:t>
      </w:r>
      <w:r>
        <w:rPr>
          <w:spacing w:val="-1"/>
        </w:rPr>
        <w:t>систематизувати</w:t>
      </w:r>
      <w:r>
        <w:rPr>
          <w:spacing w:val="54"/>
        </w:rPr>
        <w:t xml:space="preserve"> </w:t>
      </w:r>
      <w:r>
        <w:rPr>
          <w:spacing w:val="-1"/>
        </w:rPr>
        <w:t>раніше</w:t>
      </w:r>
      <w:r>
        <w:rPr>
          <w:spacing w:val="61"/>
        </w:rPr>
        <w:t xml:space="preserve"> </w:t>
      </w:r>
      <w:r>
        <w:rPr>
          <w:spacing w:val="-1"/>
        </w:rPr>
        <w:t>отримані знання.</w:t>
      </w:r>
    </w:p>
    <w:p w:rsidR="00E1203F" w:rsidRDefault="00E1203F" w:rsidP="00E1203F">
      <w:pPr>
        <w:pStyle w:val="a4"/>
        <w:kinsoku w:val="0"/>
        <w:overflowPunct w:val="0"/>
        <w:ind w:left="0" w:firstLine="607"/>
        <w:jc w:val="both"/>
        <w:rPr>
          <w:lang w:val="uk-UA"/>
        </w:rPr>
      </w:pPr>
      <w:r w:rsidRPr="00E1203F">
        <w:t xml:space="preserve">Функцію перевірки та/або оцінювання досягнення компетентностей виконує навчально-практичне заняття. Практичні заняття та заняття практикуму також можуть будуватися з метою реалізації контрольних функцій освітнього процесу. На цих заняттях </w:t>
      </w:r>
      <w:r w:rsidR="00C97666">
        <w:rPr>
          <w:lang w:val="uk-UA"/>
        </w:rPr>
        <w:t>здобувачі освіти</w:t>
      </w:r>
      <w:r w:rsidRPr="00E1203F">
        <w:t xml:space="preserve"> самостійно виготовляють вироби, проводять виміри та звітують про виконану роботу. </w:t>
      </w:r>
    </w:p>
    <w:p w:rsidR="00E1203F" w:rsidRDefault="00E1203F" w:rsidP="00E1203F">
      <w:pPr>
        <w:pStyle w:val="a4"/>
        <w:kinsoku w:val="0"/>
        <w:overflowPunct w:val="0"/>
        <w:ind w:left="0" w:firstLine="607"/>
        <w:jc w:val="both"/>
        <w:rPr>
          <w:lang w:val="uk-UA"/>
        </w:rPr>
      </w:pPr>
      <w:r w:rsidRPr="00E1203F">
        <w:t>Можливо пр</w:t>
      </w:r>
      <w:r w:rsidR="00C97666">
        <w:t>оводити заняття в малих групах</w:t>
      </w:r>
      <w:r w:rsidRPr="00E1203F">
        <w:t xml:space="preserve"> (у тому числі робота</w:t>
      </w:r>
      <w:r w:rsidR="00C97666">
        <w:t xml:space="preserve"> </w:t>
      </w:r>
      <w:r w:rsidR="00C97666">
        <w:rPr>
          <w:lang w:val="uk-UA"/>
        </w:rPr>
        <w:t>здобувачів освіти</w:t>
      </w:r>
      <w:r w:rsidR="00C97666">
        <w:t xml:space="preserve"> у парах змінного складу)</w:t>
      </w:r>
      <w:r w:rsidRPr="00E1203F">
        <w:t xml:space="preserve">. </w:t>
      </w:r>
    </w:p>
    <w:p w:rsidR="00653E91" w:rsidRDefault="00E1203F" w:rsidP="00E1203F">
      <w:pPr>
        <w:pStyle w:val="a4"/>
        <w:kinsoku w:val="0"/>
        <w:overflowPunct w:val="0"/>
        <w:ind w:left="0" w:firstLine="607"/>
        <w:jc w:val="both"/>
        <w:rPr>
          <w:lang w:val="uk-UA"/>
        </w:rPr>
      </w:pPr>
      <w:r w:rsidRPr="00C97666">
        <w:rPr>
          <w:lang w:val="uk-UA"/>
        </w:rPr>
        <w:t xml:space="preserve">Екскурсії в першу чергу покликані показати </w:t>
      </w:r>
      <w:r w:rsidR="00C97666">
        <w:rPr>
          <w:lang w:val="uk-UA"/>
        </w:rPr>
        <w:t>здобувачам освіти</w:t>
      </w:r>
      <w:r w:rsidRPr="00C97666">
        <w:rPr>
          <w:lang w:val="uk-UA"/>
        </w:rPr>
        <w:t xml:space="preserve"> практичне застосування знань, отриманих при вивченні змісту окремих предметів (можливо поєднувати зі збором </w:t>
      </w:r>
      <w:r w:rsidR="00C97666">
        <w:rPr>
          <w:lang w:val="uk-UA"/>
        </w:rPr>
        <w:t>здобувачами освіти</w:t>
      </w:r>
      <w:r w:rsidRPr="00C97666">
        <w:rPr>
          <w:lang w:val="uk-UA"/>
        </w:rPr>
        <w:t xml:space="preserve"> по ходу екскурсії матеріалу для виконання визначених завдань). </w:t>
      </w:r>
      <w:r w:rsidR="00653E91">
        <w:rPr>
          <w:lang w:val="uk-UA"/>
        </w:rPr>
        <w:tab/>
      </w:r>
      <w:r w:rsidRPr="00E1203F">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rsidR="00653E91" w:rsidRDefault="00E1203F" w:rsidP="00E1203F">
      <w:pPr>
        <w:pStyle w:val="a4"/>
        <w:kinsoku w:val="0"/>
        <w:overflowPunct w:val="0"/>
        <w:ind w:left="0" w:firstLine="607"/>
        <w:jc w:val="both"/>
        <w:rPr>
          <w:lang w:val="uk-UA"/>
        </w:rPr>
      </w:pPr>
      <w:r w:rsidRPr="00E1203F">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r w:rsidR="00653E91">
        <w:rPr>
          <w:lang w:val="uk-UA"/>
        </w:rPr>
        <w:tab/>
      </w:r>
      <w:r w:rsidRPr="00E1203F">
        <w:t xml:space="preserve">За необхідності у закладі освіти здійснюється освітній процес з використанням технологій дистанційного навчання. </w:t>
      </w:r>
    </w:p>
    <w:p w:rsidR="006D15EF" w:rsidRPr="00653E91" w:rsidRDefault="00E1203F" w:rsidP="00653E91">
      <w:pPr>
        <w:pStyle w:val="a4"/>
        <w:kinsoku w:val="0"/>
        <w:overflowPunct w:val="0"/>
        <w:ind w:left="0" w:firstLine="607"/>
        <w:jc w:val="both"/>
        <w:rPr>
          <w:spacing w:val="-1"/>
          <w:lang w:val="uk-UA"/>
        </w:rPr>
      </w:pPr>
      <w:r w:rsidRPr="00653E91">
        <w:rPr>
          <w:lang w:val="uk-UA"/>
        </w:rPr>
        <w:t>З метою забезпечення в школі єдиних підходів до створення електронного освітнього середовища освітній процес з використанням те</w:t>
      </w:r>
      <w:r w:rsidR="00255955">
        <w:rPr>
          <w:lang w:val="uk-UA"/>
        </w:rPr>
        <w:t xml:space="preserve">хнологій дистанційного навчання </w:t>
      </w:r>
      <w:r w:rsidRPr="00653E91">
        <w:rPr>
          <w:lang w:val="uk-UA"/>
        </w:rPr>
        <w:t xml:space="preserve">організовується через сервіси </w:t>
      </w:r>
      <w:r w:rsidRPr="00E1203F">
        <w:t>Classroom</w:t>
      </w:r>
      <w:r w:rsidRPr="00653E91">
        <w:rPr>
          <w:lang w:val="uk-UA"/>
        </w:rPr>
        <w:t>, М</w:t>
      </w:r>
      <w:r w:rsidRPr="00E1203F">
        <w:t>eet</w:t>
      </w:r>
      <w:r w:rsidRPr="00653E91">
        <w:rPr>
          <w:lang w:val="uk-UA"/>
        </w:rPr>
        <w:t xml:space="preserve">, </w:t>
      </w:r>
      <w:r w:rsidRPr="00E1203F">
        <w:t>Zoom</w:t>
      </w:r>
      <w:r w:rsidRPr="00653E91">
        <w:rPr>
          <w:lang w:val="uk-UA"/>
        </w:rPr>
        <w:t xml:space="preserve">.  </w:t>
      </w:r>
    </w:p>
    <w:p w:rsidR="00653E91" w:rsidRDefault="00653E91" w:rsidP="00653E91">
      <w:pPr>
        <w:pStyle w:val="a6"/>
        <w:jc w:val="both"/>
        <w:rPr>
          <w:b w:val="0"/>
          <w:sz w:val="28"/>
          <w:szCs w:val="28"/>
          <w:u w:val="none"/>
        </w:rPr>
      </w:pPr>
      <w:r>
        <w:rPr>
          <w:b w:val="0"/>
          <w:sz w:val="28"/>
          <w:szCs w:val="28"/>
          <w:u w:val="none"/>
        </w:rPr>
        <w:tab/>
      </w:r>
      <w:r w:rsidRPr="00653E91">
        <w:rPr>
          <w:b w:val="0"/>
          <w:sz w:val="28"/>
          <w:szCs w:val="28"/>
          <w:u w:val="none"/>
        </w:rPr>
        <w:t>Організація освітнього процесу під час дистанційного навчання може передбачати навчальні (у тому числі практичні, лабораторні)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w:t>
      </w:r>
    </w:p>
    <w:p w:rsidR="00653E91" w:rsidRDefault="00653E91" w:rsidP="00653E91">
      <w:pPr>
        <w:pStyle w:val="a6"/>
        <w:jc w:val="both"/>
        <w:rPr>
          <w:b w:val="0"/>
          <w:sz w:val="28"/>
          <w:szCs w:val="28"/>
          <w:u w:val="none"/>
        </w:rPr>
      </w:pPr>
      <w:r>
        <w:rPr>
          <w:b w:val="0"/>
          <w:sz w:val="28"/>
          <w:szCs w:val="28"/>
          <w:u w:val="none"/>
        </w:rPr>
        <w:tab/>
      </w:r>
      <w:r w:rsidRPr="00653E91">
        <w:rPr>
          <w:b w:val="0"/>
          <w:sz w:val="28"/>
          <w:szCs w:val="28"/>
          <w:u w:val="none"/>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w:t>
      </w:r>
      <w:r w:rsidR="00255955">
        <w:rPr>
          <w:b w:val="0"/>
          <w:sz w:val="28"/>
          <w:szCs w:val="28"/>
          <w:u w:val="none"/>
        </w:rPr>
        <w:t>здобувачів освіти</w:t>
      </w:r>
      <w:r w:rsidRPr="00653E91">
        <w:rPr>
          <w:b w:val="0"/>
          <w:sz w:val="28"/>
          <w:szCs w:val="28"/>
          <w:u w:val="none"/>
        </w:rPr>
        <w:t xml:space="preserve">, а також здійснення ними самоконтролю під час навчання. Отримання навчальних матеріалів, спілкування між суб’єктами дистанційного навчання під час навчання, що проводиться дистанційно, забезпечується передачею відео-, аудіо-, графічної та текстової інформації в синхронному або асинхронному режимі. </w:t>
      </w:r>
      <w:r>
        <w:rPr>
          <w:b w:val="0"/>
          <w:sz w:val="28"/>
          <w:szCs w:val="28"/>
          <w:u w:val="none"/>
        </w:rPr>
        <w:tab/>
      </w:r>
      <w:r w:rsidRPr="00653E91">
        <w:rPr>
          <w:b w:val="0"/>
          <w:sz w:val="28"/>
          <w:szCs w:val="28"/>
          <w:u w:val="none"/>
        </w:rPr>
        <w:t xml:space="preserve">Педагогічні працівники самостійно визначають режим (синхронний або асинхронний) проведення навчальних занять. При цьому не менше 30 відсотків навчального часу, передбаченого освітньою програмою закладу освіти, забезпечується в синхронному режимі. </w:t>
      </w:r>
    </w:p>
    <w:p w:rsidR="00653E91" w:rsidRDefault="00653E91" w:rsidP="00653E91">
      <w:pPr>
        <w:pStyle w:val="a6"/>
        <w:jc w:val="both"/>
        <w:rPr>
          <w:b w:val="0"/>
          <w:sz w:val="28"/>
          <w:szCs w:val="28"/>
          <w:u w:val="none"/>
        </w:rPr>
      </w:pPr>
      <w:r>
        <w:rPr>
          <w:b w:val="0"/>
          <w:sz w:val="28"/>
          <w:szCs w:val="28"/>
          <w:u w:val="none"/>
        </w:rPr>
        <w:tab/>
      </w:r>
      <w:r w:rsidRPr="00653E91">
        <w:rPr>
          <w:b w:val="0"/>
          <w:sz w:val="28"/>
          <w:szCs w:val="28"/>
          <w:u w:val="none"/>
        </w:rPr>
        <w:t xml:space="preserve">Для </w:t>
      </w:r>
      <w:r w:rsidR="00C97666">
        <w:rPr>
          <w:b w:val="0"/>
          <w:sz w:val="28"/>
          <w:szCs w:val="28"/>
          <w:u w:val="none"/>
        </w:rPr>
        <w:t>здобувачів освіти</w:t>
      </w:r>
      <w:r w:rsidRPr="00653E91">
        <w:rPr>
          <w:b w:val="0"/>
          <w:sz w:val="28"/>
          <w:szCs w:val="28"/>
          <w:u w:val="none"/>
        </w:rPr>
        <w:t xml:space="preserve">,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w:t>
      </w:r>
      <w:r w:rsidRPr="00653E91">
        <w:rPr>
          <w:b w:val="0"/>
          <w:sz w:val="28"/>
          <w:szCs w:val="28"/>
          <w:u w:val="none"/>
        </w:rPr>
        <w:lastRenderedPageBreak/>
        <w:t xml:space="preserve">малозабезпечених сімей, тощо), заклад освіти забезпечує використання інших засобів комунікації, доступних для учнів за особистою заявою батьків/офіційних представників (телефонний, поштовий зв'язок тощо). </w:t>
      </w:r>
    </w:p>
    <w:p w:rsidR="00653E91" w:rsidRDefault="00653E91" w:rsidP="00653E91">
      <w:pPr>
        <w:pStyle w:val="a6"/>
        <w:jc w:val="both"/>
        <w:rPr>
          <w:b w:val="0"/>
          <w:sz w:val="28"/>
          <w:szCs w:val="28"/>
          <w:u w:val="none"/>
        </w:rPr>
      </w:pPr>
      <w:r>
        <w:rPr>
          <w:b w:val="0"/>
          <w:sz w:val="28"/>
          <w:szCs w:val="28"/>
          <w:u w:val="none"/>
        </w:rPr>
        <w:tab/>
      </w:r>
      <w:r w:rsidRPr="00653E91">
        <w:rPr>
          <w:b w:val="0"/>
          <w:sz w:val="28"/>
          <w:szCs w:val="28"/>
          <w:u w:val="none"/>
        </w:rPr>
        <w:t xml:space="preserve">Заклад освіти забезпечує регулярне відстеження результатів навчання </w:t>
      </w:r>
      <w:r w:rsidR="00C97666">
        <w:rPr>
          <w:b w:val="0"/>
          <w:sz w:val="28"/>
          <w:szCs w:val="28"/>
          <w:u w:val="none"/>
        </w:rPr>
        <w:t>здобувачів освіти</w:t>
      </w:r>
      <w:r w:rsidRPr="00653E91">
        <w:rPr>
          <w:b w:val="0"/>
          <w:sz w:val="28"/>
          <w:szCs w:val="28"/>
          <w:u w:val="none"/>
        </w:rPr>
        <w:t xml:space="preserve">, а також надання їм підтримки в освітньому процесі (за потреби). </w:t>
      </w:r>
      <w:r>
        <w:rPr>
          <w:b w:val="0"/>
          <w:sz w:val="28"/>
          <w:szCs w:val="28"/>
          <w:u w:val="none"/>
        </w:rPr>
        <w:tab/>
      </w:r>
      <w:r w:rsidRPr="00653E91">
        <w:rPr>
          <w:b w:val="0"/>
          <w:sz w:val="28"/>
          <w:szCs w:val="28"/>
          <w:u w:val="none"/>
        </w:rPr>
        <w:t xml:space="preserve">Оцінювання результатів навчання </w:t>
      </w:r>
      <w:r w:rsidR="00C97666">
        <w:rPr>
          <w:b w:val="0"/>
          <w:sz w:val="28"/>
          <w:szCs w:val="28"/>
          <w:u w:val="none"/>
        </w:rPr>
        <w:t>здобувачів освіти</w:t>
      </w:r>
      <w:r w:rsidRPr="00653E91">
        <w:rPr>
          <w:b w:val="0"/>
          <w:sz w:val="28"/>
          <w:szCs w:val="28"/>
          <w:u w:val="none"/>
        </w:rPr>
        <w:t xml:space="preserve"> проводяться за видами оцінювання, визначеними спеціальними законами, і відповідно до критеріїв, визначених Міністерством освіти і науки України. 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w:t>
      </w:r>
    </w:p>
    <w:p w:rsidR="00653E91" w:rsidRDefault="00653E91" w:rsidP="00653E91">
      <w:pPr>
        <w:pStyle w:val="a6"/>
        <w:jc w:val="both"/>
        <w:rPr>
          <w:b w:val="0"/>
          <w:sz w:val="28"/>
          <w:szCs w:val="28"/>
          <w:u w:val="none"/>
        </w:rPr>
      </w:pPr>
      <w:r>
        <w:rPr>
          <w:b w:val="0"/>
          <w:sz w:val="28"/>
          <w:szCs w:val="28"/>
          <w:u w:val="none"/>
        </w:rPr>
        <w:tab/>
      </w:r>
      <w:r w:rsidRPr="00653E91">
        <w:rPr>
          <w:b w:val="0"/>
          <w:sz w:val="28"/>
          <w:szCs w:val="28"/>
          <w:u w:val="none"/>
        </w:rPr>
        <w:t xml:space="preserve">Перевірка робіт </w:t>
      </w:r>
      <w:r w:rsidR="00C97666">
        <w:rPr>
          <w:b w:val="0"/>
          <w:sz w:val="28"/>
          <w:szCs w:val="28"/>
          <w:u w:val="none"/>
        </w:rPr>
        <w:t>здобувачів освіти</w:t>
      </w:r>
      <w:r w:rsidRPr="00653E91">
        <w:rPr>
          <w:b w:val="0"/>
          <w:sz w:val="28"/>
          <w:szCs w:val="28"/>
          <w:u w:val="none"/>
        </w:rPr>
        <w:t xml:space="preserve"> відбувається в термін, вказаний учителем. Якщо робота на перевірку надана невчасно, її перевірка здійснюється тільки за згодою вчителя. Вчитель має право за певними видами робіт здійснювати вибіркову перевірку надісланих учнями виконаних завдань. </w:t>
      </w:r>
    </w:p>
    <w:p w:rsidR="00C97666" w:rsidRDefault="00653E91" w:rsidP="00653E91">
      <w:pPr>
        <w:pStyle w:val="a6"/>
        <w:jc w:val="both"/>
        <w:rPr>
          <w:b w:val="0"/>
          <w:sz w:val="28"/>
          <w:szCs w:val="28"/>
          <w:u w:val="none"/>
        </w:rPr>
      </w:pPr>
      <w:r>
        <w:rPr>
          <w:b w:val="0"/>
          <w:sz w:val="28"/>
          <w:szCs w:val="28"/>
          <w:u w:val="none"/>
        </w:rPr>
        <w:tab/>
      </w:r>
      <w:r w:rsidRPr="00653E91">
        <w:rPr>
          <w:b w:val="0"/>
          <w:sz w:val="28"/>
          <w:szCs w:val="28"/>
          <w:u w:val="none"/>
        </w:rPr>
        <w:t xml:space="preserve">Облік навчальних занять і результатів навчання </w:t>
      </w:r>
      <w:r w:rsidR="00C97666">
        <w:rPr>
          <w:b w:val="0"/>
          <w:sz w:val="28"/>
          <w:szCs w:val="28"/>
          <w:u w:val="none"/>
        </w:rPr>
        <w:t>здобувачів освіти</w:t>
      </w:r>
      <w:r w:rsidRPr="00653E91">
        <w:rPr>
          <w:b w:val="0"/>
          <w:sz w:val="28"/>
          <w:szCs w:val="28"/>
          <w:u w:val="none"/>
        </w:rPr>
        <w:t xml:space="preserve"> під час дистанційного навчання здійснюється відповідно до законодавства. </w:t>
      </w:r>
    </w:p>
    <w:p w:rsidR="00653E91" w:rsidRDefault="00C97666" w:rsidP="00653E91">
      <w:pPr>
        <w:pStyle w:val="a6"/>
        <w:jc w:val="both"/>
        <w:rPr>
          <w:b w:val="0"/>
          <w:sz w:val="28"/>
          <w:szCs w:val="28"/>
          <w:u w:val="none"/>
        </w:rPr>
      </w:pPr>
      <w:r>
        <w:rPr>
          <w:b w:val="0"/>
          <w:sz w:val="28"/>
          <w:szCs w:val="28"/>
          <w:u w:val="none"/>
        </w:rPr>
        <w:tab/>
      </w:r>
      <w:r w:rsidR="00653E91" w:rsidRPr="00653E91">
        <w:rPr>
          <w:b w:val="0"/>
          <w:sz w:val="28"/>
          <w:szCs w:val="28"/>
          <w:u w:val="none"/>
        </w:rPr>
        <w:t xml:space="preserve">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(фізкультхвилинок), вправ для очей, тривалості виконання завдань для самопідготовки у позанавчальний час). Дистанційне навчання організовується для </w:t>
      </w:r>
      <w:r>
        <w:rPr>
          <w:b w:val="0"/>
          <w:sz w:val="28"/>
          <w:szCs w:val="28"/>
          <w:u w:val="none"/>
        </w:rPr>
        <w:t>здобувачів освіти</w:t>
      </w:r>
      <w:r w:rsidR="00653E91" w:rsidRPr="00653E91">
        <w:rPr>
          <w:b w:val="0"/>
          <w:sz w:val="28"/>
          <w:szCs w:val="28"/>
          <w:u w:val="none"/>
        </w:rPr>
        <w:t>, які не мають медичних протипоказань до за</w:t>
      </w:r>
      <w:r w:rsidR="00653E91">
        <w:rPr>
          <w:b w:val="0"/>
          <w:sz w:val="28"/>
          <w:szCs w:val="28"/>
          <w:u w:val="none"/>
        </w:rPr>
        <w:t xml:space="preserve">нять з комп’ютерною технікою. </w:t>
      </w:r>
      <w:r w:rsidR="00653E91" w:rsidRPr="00653E91">
        <w:rPr>
          <w:b w:val="0"/>
          <w:sz w:val="28"/>
          <w:szCs w:val="28"/>
          <w:u w:val="none"/>
        </w:rPr>
        <w:t xml:space="preserve"> </w:t>
      </w:r>
    </w:p>
    <w:p w:rsidR="0009504D" w:rsidRPr="00653E91" w:rsidRDefault="00653E91" w:rsidP="00653E91">
      <w:pPr>
        <w:pStyle w:val="a6"/>
        <w:jc w:val="both"/>
        <w:rPr>
          <w:b w:val="0"/>
          <w:sz w:val="28"/>
          <w:szCs w:val="28"/>
          <w:u w:val="none"/>
        </w:rPr>
      </w:pPr>
      <w:r>
        <w:rPr>
          <w:b w:val="0"/>
          <w:sz w:val="28"/>
          <w:szCs w:val="28"/>
          <w:u w:val="none"/>
        </w:rPr>
        <w:tab/>
      </w:r>
      <w:r w:rsidRPr="00653E91">
        <w:rPr>
          <w:b w:val="0"/>
          <w:sz w:val="28"/>
          <w:szCs w:val="28"/>
          <w:u w:val="none"/>
        </w:rPr>
        <w:t>Облік навчальних занять і результатів навчання під час дистанційного освітнього процесу здійснюється відповідно до законодавства (у класному журналі, свідоцтвах досягнень).</w:t>
      </w:r>
    </w:p>
    <w:p w:rsidR="00C97666" w:rsidRDefault="00C97666" w:rsidP="00653E91">
      <w:pPr>
        <w:pStyle w:val="a6"/>
        <w:rPr>
          <w:sz w:val="28"/>
          <w:szCs w:val="28"/>
          <w:u w:val="none"/>
        </w:rPr>
      </w:pPr>
    </w:p>
    <w:p w:rsidR="00653E91" w:rsidRDefault="00653E91" w:rsidP="00653E91">
      <w:pPr>
        <w:pStyle w:val="a6"/>
        <w:rPr>
          <w:sz w:val="28"/>
          <w:szCs w:val="28"/>
          <w:u w:val="none"/>
        </w:rPr>
      </w:pPr>
      <w:r w:rsidRPr="00653E91">
        <w:rPr>
          <w:sz w:val="28"/>
          <w:szCs w:val="28"/>
          <w:u w:val="none"/>
        </w:rPr>
        <w:t>Опис інструментарію оцінювання</w:t>
      </w:r>
    </w:p>
    <w:p w:rsidR="00255955" w:rsidRDefault="00255955" w:rsidP="00653E91">
      <w:pPr>
        <w:pStyle w:val="a6"/>
        <w:rPr>
          <w:sz w:val="28"/>
          <w:szCs w:val="28"/>
          <w:u w:val="none"/>
        </w:rPr>
      </w:pPr>
    </w:p>
    <w:p w:rsidR="00653E91" w:rsidRDefault="00653E91" w:rsidP="00653E91">
      <w:pPr>
        <w:pStyle w:val="a6"/>
        <w:jc w:val="both"/>
        <w:rPr>
          <w:sz w:val="28"/>
          <w:szCs w:val="28"/>
          <w:u w:val="none"/>
        </w:rPr>
      </w:pPr>
      <w:r>
        <w:rPr>
          <w:sz w:val="28"/>
          <w:szCs w:val="28"/>
          <w:u w:val="none"/>
        </w:rPr>
        <w:tab/>
      </w:r>
      <w:r w:rsidRPr="00653E91">
        <w:rPr>
          <w:sz w:val="28"/>
          <w:szCs w:val="28"/>
          <w:u w:val="none"/>
        </w:rPr>
        <w:t xml:space="preserve">Опис та інструменти системи внутрішнього забезпечення якості освіти. Опис інструментарію оцінювання. </w:t>
      </w:r>
    </w:p>
    <w:p w:rsidR="00653E91" w:rsidRPr="00653E91" w:rsidRDefault="00653E91" w:rsidP="00653E91">
      <w:pPr>
        <w:pStyle w:val="a6"/>
        <w:jc w:val="both"/>
        <w:rPr>
          <w:sz w:val="28"/>
          <w:szCs w:val="28"/>
          <w:u w:val="none"/>
        </w:rPr>
      </w:pPr>
      <w:r>
        <w:rPr>
          <w:sz w:val="28"/>
          <w:szCs w:val="28"/>
          <w:u w:val="none"/>
        </w:rPr>
        <w:tab/>
      </w:r>
      <w:r w:rsidRPr="00653E91">
        <w:rPr>
          <w:b w:val="0"/>
          <w:sz w:val="28"/>
          <w:szCs w:val="28"/>
          <w:u w:val="none"/>
        </w:rPr>
        <w:t xml:space="preserve">Система внутрішнього забезпечення якості складається з наступних компонентів: </w:t>
      </w:r>
      <w:r w:rsidRPr="00653E91">
        <w:rPr>
          <w:rFonts w:eastAsia="MS Mincho" w:hAnsi="MS Mincho"/>
          <w:b w:val="0"/>
          <w:sz w:val="28"/>
          <w:szCs w:val="28"/>
          <w:u w:val="none"/>
        </w:rPr>
        <w:t xml:space="preserve"> </w:t>
      </w:r>
      <w:r w:rsidRPr="00653E91">
        <w:rPr>
          <w:b w:val="0"/>
          <w:sz w:val="28"/>
          <w:szCs w:val="28"/>
          <w:u w:val="none"/>
        </w:rPr>
        <w:t xml:space="preserve"> </w:t>
      </w:r>
    </w:p>
    <w:p w:rsidR="0009504D" w:rsidRPr="00653E91" w:rsidRDefault="00653E91" w:rsidP="00255955">
      <w:pPr>
        <w:pStyle w:val="a6"/>
        <w:ind w:left="100"/>
        <w:jc w:val="both"/>
        <w:rPr>
          <w:b w:val="0"/>
          <w:bCs w:val="0"/>
          <w:sz w:val="28"/>
          <w:szCs w:val="28"/>
          <w:u w:val="none"/>
        </w:rPr>
      </w:pPr>
      <w:r w:rsidRPr="00653E91">
        <w:rPr>
          <w:b w:val="0"/>
          <w:sz w:val="28"/>
          <w:szCs w:val="28"/>
          <w:u w:val="none"/>
        </w:rPr>
        <w:t>- кадрове забезпечення освітньої діяльності:</w:t>
      </w:r>
    </w:p>
    <w:p w:rsidR="0009504D" w:rsidRDefault="0009504D" w:rsidP="006D15EF">
      <w:pPr>
        <w:pStyle w:val="a6"/>
        <w:ind w:left="7200" w:firstLine="720"/>
        <w:jc w:val="left"/>
        <w:rPr>
          <w:b w:val="0"/>
          <w:bCs w:val="0"/>
          <w:u w:val="none"/>
        </w:rPr>
      </w:pPr>
    </w:p>
    <w:tbl>
      <w:tblPr>
        <w:tblStyle w:val="ad"/>
        <w:tblW w:w="0" w:type="auto"/>
        <w:tblInd w:w="108" w:type="dxa"/>
        <w:tblLayout w:type="fixed"/>
        <w:tblLook w:val="04A0" w:firstRow="1" w:lastRow="0" w:firstColumn="1" w:lastColumn="0" w:noHBand="0" w:noVBand="1"/>
      </w:tblPr>
      <w:tblGrid>
        <w:gridCol w:w="2127"/>
        <w:gridCol w:w="1417"/>
        <w:gridCol w:w="1276"/>
        <w:gridCol w:w="1134"/>
        <w:gridCol w:w="1119"/>
        <w:gridCol w:w="1493"/>
        <w:gridCol w:w="1372"/>
      </w:tblGrid>
      <w:tr w:rsidR="00C97666" w:rsidTr="00255955">
        <w:tc>
          <w:tcPr>
            <w:tcW w:w="2127" w:type="dxa"/>
          </w:tcPr>
          <w:p w:rsidR="00C97666" w:rsidRDefault="00C97666" w:rsidP="00AE5129">
            <w:pPr>
              <w:spacing w:line="240" w:lineRule="atLeast"/>
              <w:jc w:val="both"/>
              <w:rPr>
                <w:color w:val="212121"/>
                <w:sz w:val="28"/>
                <w:szCs w:val="28"/>
                <w:lang w:val="ru-RU"/>
              </w:rPr>
            </w:pPr>
            <w:r>
              <w:rPr>
                <w:color w:val="212121"/>
                <w:sz w:val="28"/>
                <w:szCs w:val="28"/>
                <w:lang w:val="ru-RU"/>
              </w:rPr>
              <w:t>Предмет викладання</w:t>
            </w:r>
          </w:p>
        </w:tc>
        <w:tc>
          <w:tcPr>
            <w:tcW w:w="1417" w:type="dxa"/>
          </w:tcPr>
          <w:p w:rsidR="00C97666" w:rsidRPr="00CE7686" w:rsidRDefault="00C97666" w:rsidP="00AE5129">
            <w:pPr>
              <w:spacing w:line="295" w:lineRule="atLeast"/>
              <w:jc w:val="both"/>
              <w:rPr>
                <w:color w:val="212121"/>
                <w:sz w:val="28"/>
                <w:szCs w:val="28"/>
              </w:rPr>
            </w:pPr>
            <w:r w:rsidRPr="00CE7686">
              <w:rPr>
                <w:color w:val="212121"/>
                <w:sz w:val="28"/>
                <w:szCs w:val="28"/>
              </w:rPr>
              <w:t>Кількість вчителів</w:t>
            </w:r>
          </w:p>
        </w:tc>
        <w:tc>
          <w:tcPr>
            <w:tcW w:w="1276" w:type="dxa"/>
          </w:tcPr>
          <w:p w:rsidR="00C97666" w:rsidRPr="00CE7686" w:rsidRDefault="00C97666" w:rsidP="00AE5129">
            <w:pPr>
              <w:spacing w:line="295" w:lineRule="atLeast"/>
              <w:jc w:val="both"/>
              <w:rPr>
                <w:color w:val="212121"/>
                <w:sz w:val="28"/>
                <w:szCs w:val="28"/>
              </w:rPr>
            </w:pPr>
            <w:r w:rsidRPr="00CE7686">
              <w:rPr>
                <w:color w:val="212121"/>
                <w:sz w:val="28"/>
                <w:szCs w:val="28"/>
              </w:rPr>
              <w:t>Вища</w:t>
            </w:r>
          </w:p>
        </w:tc>
        <w:tc>
          <w:tcPr>
            <w:tcW w:w="1134" w:type="dxa"/>
          </w:tcPr>
          <w:p w:rsidR="00C97666" w:rsidRPr="00CE7686" w:rsidRDefault="00C97666" w:rsidP="00AE5129">
            <w:pPr>
              <w:spacing w:line="295" w:lineRule="atLeast"/>
              <w:jc w:val="both"/>
              <w:rPr>
                <w:color w:val="212121"/>
                <w:sz w:val="28"/>
                <w:szCs w:val="28"/>
              </w:rPr>
            </w:pPr>
            <w:r w:rsidRPr="00CE7686">
              <w:rPr>
                <w:color w:val="212121"/>
                <w:sz w:val="28"/>
                <w:szCs w:val="28"/>
              </w:rPr>
              <w:t>І</w:t>
            </w:r>
          </w:p>
        </w:tc>
        <w:tc>
          <w:tcPr>
            <w:tcW w:w="1119" w:type="dxa"/>
          </w:tcPr>
          <w:p w:rsidR="00C97666" w:rsidRPr="00CE7686" w:rsidRDefault="00C97666" w:rsidP="00AE5129">
            <w:pPr>
              <w:spacing w:line="295" w:lineRule="atLeast"/>
              <w:jc w:val="both"/>
              <w:rPr>
                <w:color w:val="212121"/>
                <w:sz w:val="28"/>
                <w:szCs w:val="28"/>
              </w:rPr>
            </w:pPr>
            <w:r w:rsidRPr="00CE7686">
              <w:rPr>
                <w:color w:val="212121"/>
                <w:sz w:val="28"/>
                <w:szCs w:val="28"/>
              </w:rPr>
              <w:t>ІІ</w:t>
            </w:r>
          </w:p>
        </w:tc>
        <w:tc>
          <w:tcPr>
            <w:tcW w:w="1493" w:type="dxa"/>
          </w:tcPr>
          <w:p w:rsidR="00C97666" w:rsidRPr="00CE7686" w:rsidRDefault="00C97666" w:rsidP="00AE5129">
            <w:pPr>
              <w:spacing w:line="295" w:lineRule="atLeast"/>
              <w:jc w:val="both"/>
              <w:rPr>
                <w:color w:val="212121"/>
                <w:sz w:val="28"/>
                <w:szCs w:val="28"/>
              </w:rPr>
            </w:pPr>
            <w:r w:rsidRPr="00CE7686">
              <w:rPr>
                <w:color w:val="212121"/>
                <w:sz w:val="28"/>
                <w:szCs w:val="28"/>
              </w:rPr>
              <w:t>Спеціаліст</w:t>
            </w:r>
          </w:p>
        </w:tc>
        <w:tc>
          <w:tcPr>
            <w:tcW w:w="1372" w:type="dxa"/>
          </w:tcPr>
          <w:p w:rsidR="00C97666" w:rsidRPr="00CE7686" w:rsidRDefault="00C97666" w:rsidP="00AE5129">
            <w:pPr>
              <w:spacing w:line="295" w:lineRule="atLeast"/>
              <w:jc w:val="both"/>
              <w:rPr>
                <w:color w:val="212121"/>
                <w:sz w:val="28"/>
                <w:szCs w:val="28"/>
              </w:rPr>
            </w:pPr>
            <w:r w:rsidRPr="00CE7686">
              <w:rPr>
                <w:color w:val="212121"/>
                <w:sz w:val="28"/>
                <w:szCs w:val="28"/>
              </w:rPr>
              <w:t>З них мають звання</w:t>
            </w:r>
          </w:p>
        </w:tc>
      </w:tr>
      <w:tr w:rsidR="00C97666" w:rsidTr="00255955">
        <w:tc>
          <w:tcPr>
            <w:tcW w:w="2127" w:type="dxa"/>
          </w:tcPr>
          <w:p w:rsidR="00C97666" w:rsidRPr="00CE7686" w:rsidRDefault="00C97666" w:rsidP="00AE5129">
            <w:pPr>
              <w:spacing w:line="295" w:lineRule="atLeast"/>
              <w:jc w:val="both"/>
              <w:rPr>
                <w:color w:val="212121"/>
                <w:sz w:val="28"/>
                <w:szCs w:val="28"/>
              </w:rPr>
            </w:pPr>
            <w:r w:rsidRPr="00CE7686">
              <w:rPr>
                <w:color w:val="212121"/>
                <w:sz w:val="28"/>
                <w:szCs w:val="28"/>
              </w:rPr>
              <w:t>Початкові класи</w:t>
            </w:r>
          </w:p>
        </w:tc>
        <w:tc>
          <w:tcPr>
            <w:tcW w:w="1417" w:type="dxa"/>
          </w:tcPr>
          <w:p w:rsidR="00C97666" w:rsidRDefault="00C97666" w:rsidP="00AE5129">
            <w:pPr>
              <w:spacing w:line="240" w:lineRule="atLeast"/>
              <w:jc w:val="both"/>
              <w:rPr>
                <w:color w:val="212121"/>
                <w:sz w:val="28"/>
                <w:szCs w:val="28"/>
                <w:lang w:val="ru-RU"/>
              </w:rPr>
            </w:pPr>
            <w:r>
              <w:rPr>
                <w:color w:val="212121"/>
                <w:sz w:val="28"/>
                <w:szCs w:val="28"/>
                <w:lang w:val="ru-RU"/>
              </w:rPr>
              <w:t>18</w:t>
            </w:r>
          </w:p>
        </w:tc>
        <w:tc>
          <w:tcPr>
            <w:tcW w:w="1276" w:type="dxa"/>
          </w:tcPr>
          <w:p w:rsidR="00C97666" w:rsidRDefault="00C97666" w:rsidP="00AE5129">
            <w:pPr>
              <w:spacing w:line="240" w:lineRule="atLeast"/>
              <w:jc w:val="both"/>
              <w:rPr>
                <w:color w:val="212121"/>
                <w:sz w:val="28"/>
                <w:szCs w:val="28"/>
                <w:lang w:val="ru-RU"/>
              </w:rPr>
            </w:pPr>
            <w:r>
              <w:rPr>
                <w:color w:val="212121"/>
                <w:sz w:val="28"/>
                <w:szCs w:val="28"/>
                <w:lang w:val="ru-RU"/>
              </w:rPr>
              <w:t>13</w:t>
            </w:r>
          </w:p>
        </w:tc>
        <w:tc>
          <w:tcPr>
            <w:tcW w:w="1134" w:type="dxa"/>
          </w:tcPr>
          <w:p w:rsidR="00C97666" w:rsidRDefault="00C97666" w:rsidP="00AE5129">
            <w:pPr>
              <w:spacing w:line="240" w:lineRule="atLeast"/>
              <w:jc w:val="both"/>
              <w:rPr>
                <w:color w:val="212121"/>
                <w:sz w:val="28"/>
                <w:szCs w:val="28"/>
                <w:lang w:val="ru-RU"/>
              </w:rPr>
            </w:pPr>
          </w:p>
        </w:tc>
        <w:tc>
          <w:tcPr>
            <w:tcW w:w="1119" w:type="dxa"/>
          </w:tcPr>
          <w:p w:rsidR="00C97666" w:rsidRDefault="00C97666" w:rsidP="00AE5129">
            <w:pPr>
              <w:spacing w:line="240" w:lineRule="atLeast"/>
              <w:jc w:val="both"/>
              <w:rPr>
                <w:color w:val="212121"/>
                <w:sz w:val="28"/>
                <w:szCs w:val="28"/>
                <w:lang w:val="ru-RU"/>
              </w:rPr>
            </w:pPr>
            <w:r>
              <w:rPr>
                <w:color w:val="212121"/>
                <w:sz w:val="28"/>
                <w:szCs w:val="28"/>
                <w:lang w:val="ru-RU"/>
              </w:rPr>
              <w:t>4</w:t>
            </w:r>
          </w:p>
        </w:tc>
        <w:tc>
          <w:tcPr>
            <w:tcW w:w="1493"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372" w:type="dxa"/>
          </w:tcPr>
          <w:p w:rsidR="00C97666" w:rsidRDefault="00C97666" w:rsidP="00AE5129">
            <w:pPr>
              <w:spacing w:line="240" w:lineRule="atLeast"/>
              <w:jc w:val="both"/>
              <w:rPr>
                <w:color w:val="212121"/>
                <w:sz w:val="28"/>
                <w:szCs w:val="28"/>
                <w:lang w:val="ru-RU"/>
              </w:rPr>
            </w:pPr>
            <w:r>
              <w:rPr>
                <w:color w:val="212121"/>
                <w:sz w:val="28"/>
                <w:szCs w:val="28"/>
                <w:lang w:val="ru-RU"/>
              </w:rPr>
              <w:t>10</w:t>
            </w:r>
          </w:p>
        </w:tc>
      </w:tr>
      <w:tr w:rsidR="00C97666" w:rsidTr="00255955">
        <w:tc>
          <w:tcPr>
            <w:tcW w:w="2127" w:type="dxa"/>
          </w:tcPr>
          <w:p w:rsidR="00C97666" w:rsidRPr="00CE7686" w:rsidRDefault="00C97666" w:rsidP="00AE5129">
            <w:pPr>
              <w:spacing w:line="295" w:lineRule="atLeast"/>
              <w:jc w:val="both"/>
              <w:rPr>
                <w:color w:val="212121"/>
                <w:sz w:val="28"/>
                <w:szCs w:val="28"/>
              </w:rPr>
            </w:pPr>
            <w:r w:rsidRPr="00CE7686">
              <w:rPr>
                <w:color w:val="212121"/>
                <w:sz w:val="28"/>
                <w:szCs w:val="28"/>
              </w:rPr>
              <w:t>Українська мова та література</w:t>
            </w:r>
          </w:p>
        </w:tc>
        <w:tc>
          <w:tcPr>
            <w:tcW w:w="1417" w:type="dxa"/>
          </w:tcPr>
          <w:p w:rsidR="00C97666" w:rsidRPr="00C13889" w:rsidRDefault="00C13889" w:rsidP="00AE5129">
            <w:pPr>
              <w:spacing w:line="240" w:lineRule="atLeast"/>
              <w:jc w:val="both"/>
              <w:rPr>
                <w:color w:val="212121"/>
                <w:sz w:val="28"/>
                <w:szCs w:val="28"/>
              </w:rPr>
            </w:pPr>
            <w:r>
              <w:rPr>
                <w:color w:val="212121"/>
                <w:sz w:val="28"/>
                <w:szCs w:val="28"/>
              </w:rPr>
              <w:t>3</w:t>
            </w:r>
          </w:p>
        </w:tc>
        <w:tc>
          <w:tcPr>
            <w:tcW w:w="1276" w:type="dxa"/>
          </w:tcPr>
          <w:p w:rsidR="00C97666" w:rsidRPr="00C13889" w:rsidRDefault="00C13889" w:rsidP="00AE5129">
            <w:pPr>
              <w:spacing w:line="240" w:lineRule="atLeast"/>
              <w:jc w:val="both"/>
              <w:rPr>
                <w:color w:val="212121"/>
                <w:sz w:val="28"/>
                <w:szCs w:val="28"/>
              </w:rPr>
            </w:pPr>
            <w:r>
              <w:rPr>
                <w:color w:val="212121"/>
                <w:sz w:val="28"/>
                <w:szCs w:val="28"/>
              </w:rPr>
              <w:t>2</w:t>
            </w:r>
          </w:p>
        </w:tc>
        <w:tc>
          <w:tcPr>
            <w:tcW w:w="1134" w:type="dxa"/>
          </w:tcPr>
          <w:p w:rsidR="00C97666" w:rsidRPr="00C13889" w:rsidRDefault="00C97666" w:rsidP="00AE5129">
            <w:pPr>
              <w:spacing w:line="240" w:lineRule="atLeast"/>
              <w:jc w:val="both"/>
              <w:rPr>
                <w:color w:val="212121"/>
                <w:sz w:val="28"/>
                <w:szCs w:val="28"/>
              </w:rPr>
            </w:pPr>
          </w:p>
        </w:tc>
        <w:tc>
          <w:tcPr>
            <w:tcW w:w="1119"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493" w:type="dxa"/>
          </w:tcPr>
          <w:p w:rsidR="00C97666" w:rsidRDefault="00C97666" w:rsidP="00AE5129">
            <w:pPr>
              <w:spacing w:line="240" w:lineRule="atLeast"/>
              <w:jc w:val="both"/>
              <w:rPr>
                <w:color w:val="212121"/>
                <w:sz w:val="28"/>
                <w:szCs w:val="28"/>
                <w:lang w:val="ru-RU"/>
              </w:rPr>
            </w:pPr>
          </w:p>
        </w:tc>
        <w:tc>
          <w:tcPr>
            <w:tcW w:w="1372" w:type="dxa"/>
          </w:tcPr>
          <w:p w:rsidR="00C97666" w:rsidRDefault="00C97666" w:rsidP="00AE5129">
            <w:pPr>
              <w:spacing w:line="240" w:lineRule="atLeast"/>
              <w:jc w:val="both"/>
              <w:rPr>
                <w:color w:val="212121"/>
                <w:sz w:val="28"/>
                <w:szCs w:val="28"/>
                <w:lang w:val="ru-RU"/>
              </w:rPr>
            </w:pPr>
            <w:r>
              <w:rPr>
                <w:color w:val="212121"/>
                <w:sz w:val="28"/>
                <w:szCs w:val="28"/>
                <w:lang w:val="ru-RU"/>
              </w:rPr>
              <w:t>3</w:t>
            </w:r>
          </w:p>
        </w:tc>
      </w:tr>
      <w:tr w:rsidR="00C97666" w:rsidTr="00255955">
        <w:tc>
          <w:tcPr>
            <w:tcW w:w="2127" w:type="dxa"/>
          </w:tcPr>
          <w:p w:rsidR="00C97666" w:rsidRPr="00CE7686" w:rsidRDefault="00C97666" w:rsidP="00AE5129">
            <w:pPr>
              <w:spacing w:line="295" w:lineRule="atLeast"/>
              <w:jc w:val="both"/>
              <w:rPr>
                <w:color w:val="212121"/>
                <w:sz w:val="28"/>
                <w:szCs w:val="28"/>
              </w:rPr>
            </w:pPr>
            <w:r w:rsidRPr="00CE7686">
              <w:rPr>
                <w:color w:val="212121"/>
                <w:sz w:val="28"/>
                <w:szCs w:val="28"/>
              </w:rPr>
              <w:t>Зарубіжна література</w:t>
            </w:r>
          </w:p>
        </w:tc>
        <w:tc>
          <w:tcPr>
            <w:tcW w:w="1417" w:type="dxa"/>
          </w:tcPr>
          <w:p w:rsidR="00C97666" w:rsidRDefault="00C97666" w:rsidP="00AE5129">
            <w:pPr>
              <w:spacing w:line="240" w:lineRule="atLeast"/>
              <w:jc w:val="both"/>
              <w:rPr>
                <w:color w:val="212121"/>
                <w:sz w:val="28"/>
                <w:szCs w:val="28"/>
                <w:lang w:val="ru-RU"/>
              </w:rPr>
            </w:pPr>
            <w:r>
              <w:rPr>
                <w:color w:val="212121"/>
                <w:sz w:val="28"/>
                <w:szCs w:val="28"/>
                <w:lang w:val="ru-RU"/>
              </w:rPr>
              <w:t>2</w:t>
            </w:r>
          </w:p>
        </w:tc>
        <w:tc>
          <w:tcPr>
            <w:tcW w:w="1276" w:type="dxa"/>
          </w:tcPr>
          <w:p w:rsidR="00C97666" w:rsidRDefault="00C97666" w:rsidP="00AE5129">
            <w:pPr>
              <w:spacing w:line="240" w:lineRule="atLeast"/>
              <w:jc w:val="both"/>
              <w:rPr>
                <w:color w:val="212121"/>
                <w:sz w:val="28"/>
                <w:szCs w:val="28"/>
                <w:lang w:val="ru-RU"/>
              </w:rPr>
            </w:pPr>
            <w:r>
              <w:rPr>
                <w:color w:val="212121"/>
                <w:sz w:val="28"/>
                <w:szCs w:val="28"/>
                <w:lang w:val="ru-RU"/>
              </w:rPr>
              <w:t>2</w:t>
            </w:r>
          </w:p>
        </w:tc>
        <w:tc>
          <w:tcPr>
            <w:tcW w:w="1134" w:type="dxa"/>
          </w:tcPr>
          <w:p w:rsidR="00C97666" w:rsidRDefault="00C97666" w:rsidP="00AE5129">
            <w:pPr>
              <w:spacing w:line="240" w:lineRule="atLeast"/>
              <w:jc w:val="both"/>
              <w:rPr>
                <w:color w:val="212121"/>
                <w:sz w:val="28"/>
                <w:szCs w:val="28"/>
                <w:lang w:val="ru-RU"/>
              </w:rPr>
            </w:pPr>
          </w:p>
        </w:tc>
        <w:tc>
          <w:tcPr>
            <w:tcW w:w="1119" w:type="dxa"/>
          </w:tcPr>
          <w:p w:rsidR="00C97666" w:rsidRDefault="00C97666" w:rsidP="00AE5129">
            <w:pPr>
              <w:spacing w:line="240" w:lineRule="atLeast"/>
              <w:jc w:val="both"/>
              <w:rPr>
                <w:color w:val="212121"/>
                <w:sz w:val="28"/>
                <w:szCs w:val="28"/>
                <w:lang w:val="ru-RU"/>
              </w:rPr>
            </w:pPr>
          </w:p>
        </w:tc>
        <w:tc>
          <w:tcPr>
            <w:tcW w:w="1493" w:type="dxa"/>
          </w:tcPr>
          <w:p w:rsidR="00C97666" w:rsidRDefault="00C97666" w:rsidP="00AE5129">
            <w:pPr>
              <w:spacing w:line="240" w:lineRule="atLeast"/>
              <w:jc w:val="both"/>
              <w:rPr>
                <w:color w:val="212121"/>
                <w:sz w:val="28"/>
                <w:szCs w:val="28"/>
                <w:lang w:val="ru-RU"/>
              </w:rPr>
            </w:pPr>
          </w:p>
        </w:tc>
        <w:tc>
          <w:tcPr>
            <w:tcW w:w="1372" w:type="dxa"/>
          </w:tcPr>
          <w:p w:rsidR="00C97666" w:rsidRDefault="00C97666" w:rsidP="00AE5129">
            <w:pPr>
              <w:spacing w:line="240" w:lineRule="atLeast"/>
              <w:jc w:val="both"/>
              <w:rPr>
                <w:color w:val="212121"/>
                <w:sz w:val="28"/>
                <w:szCs w:val="28"/>
                <w:lang w:val="ru-RU"/>
              </w:rPr>
            </w:pPr>
            <w:r>
              <w:rPr>
                <w:color w:val="212121"/>
                <w:sz w:val="28"/>
                <w:szCs w:val="28"/>
                <w:lang w:val="ru-RU"/>
              </w:rPr>
              <w:t>2</w:t>
            </w:r>
          </w:p>
        </w:tc>
      </w:tr>
      <w:tr w:rsidR="00C97666" w:rsidTr="00255955">
        <w:tc>
          <w:tcPr>
            <w:tcW w:w="2127" w:type="dxa"/>
          </w:tcPr>
          <w:p w:rsidR="00C97666" w:rsidRPr="00F44C48" w:rsidRDefault="00C97666" w:rsidP="00AE5129">
            <w:pPr>
              <w:spacing w:line="295" w:lineRule="atLeast"/>
              <w:jc w:val="both"/>
              <w:rPr>
                <w:color w:val="212121"/>
                <w:sz w:val="28"/>
                <w:szCs w:val="28"/>
              </w:rPr>
            </w:pPr>
            <w:r>
              <w:rPr>
                <w:color w:val="212121"/>
                <w:sz w:val="28"/>
                <w:szCs w:val="28"/>
              </w:rPr>
              <w:lastRenderedPageBreak/>
              <w:t>Іспанська мова</w:t>
            </w:r>
          </w:p>
        </w:tc>
        <w:tc>
          <w:tcPr>
            <w:tcW w:w="1417" w:type="dxa"/>
          </w:tcPr>
          <w:p w:rsidR="00C97666" w:rsidRDefault="00C97666" w:rsidP="00AE5129">
            <w:pPr>
              <w:spacing w:line="240" w:lineRule="atLeast"/>
              <w:jc w:val="both"/>
              <w:rPr>
                <w:color w:val="212121"/>
                <w:sz w:val="28"/>
                <w:szCs w:val="28"/>
                <w:lang w:val="ru-RU"/>
              </w:rPr>
            </w:pPr>
            <w:r>
              <w:rPr>
                <w:color w:val="212121"/>
                <w:sz w:val="28"/>
                <w:szCs w:val="28"/>
                <w:lang w:val="ru-RU"/>
              </w:rPr>
              <w:t>10</w:t>
            </w:r>
          </w:p>
        </w:tc>
        <w:tc>
          <w:tcPr>
            <w:tcW w:w="1276" w:type="dxa"/>
          </w:tcPr>
          <w:p w:rsidR="00C97666" w:rsidRDefault="00C97666" w:rsidP="00AE5129">
            <w:pPr>
              <w:spacing w:line="240" w:lineRule="atLeast"/>
              <w:jc w:val="both"/>
              <w:rPr>
                <w:color w:val="212121"/>
                <w:sz w:val="28"/>
                <w:szCs w:val="28"/>
                <w:lang w:val="ru-RU"/>
              </w:rPr>
            </w:pPr>
            <w:r>
              <w:rPr>
                <w:color w:val="212121"/>
                <w:sz w:val="28"/>
                <w:szCs w:val="28"/>
                <w:lang w:val="ru-RU"/>
              </w:rPr>
              <w:t>7</w:t>
            </w:r>
          </w:p>
        </w:tc>
        <w:tc>
          <w:tcPr>
            <w:tcW w:w="1134"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119"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493"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372" w:type="dxa"/>
          </w:tcPr>
          <w:p w:rsidR="00C97666" w:rsidRDefault="00C97666" w:rsidP="00AE5129">
            <w:pPr>
              <w:spacing w:line="240" w:lineRule="atLeast"/>
              <w:jc w:val="both"/>
              <w:rPr>
                <w:color w:val="212121"/>
                <w:sz w:val="28"/>
                <w:szCs w:val="28"/>
                <w:lang w:val="ru-RU"/>
              </w:rPr>
            </w:pPr>
            <w:r>
              <w:rPr>
                <w:color w:val="212121"/>
                <w:sz w:val="28"/>
                <w:szCs w:val="28"/>
                <w:lang w:val="ru-RU"/>
              </w:rPr>
              <w:t>7</w:t>
            </w:r>
          </w:p>
        </w:tc>
      </w:tr>
      <w:tr w:rsidR="00C97666" w:rsidTr="00255955">
        <w:tc>
          <w:tcPr>
            <w:tcW w:w="2127" w:type="dxa"/>
          </w:tcPr>
          <w:p w:rsidR="00C97666" w:rsidRPr="00CE7686" w:rsidRDefault="00C97666" w:rsidP="00AE5129">
            <w:pPr>
              <w:spacing w:line="295" w:lineRule="atLeast"/>
              <w:jc w:val="both"/>
              <w:rPr>
                <w:color w:val="212121"/>
                <w:sz w:val="28"/>
                <w:szCs w:val="28"/>
              </w:rPr>
            </w:pPr>
            <w:r w:rsidRPr="00CE7686">
              <w:rPr>
                <w:color w:val="212121"/>
                <w:sz w:val="28"/>
                <w:szCs w:val="28"/>
              </w:rPr>
              <w:t>Англійська мова</w:t>
            </w:r>
          </w:p>
        </w:tc>
        <w:tc>
          <w:tcPr>
            <w:tcW w:w="1417" w:type="dxa"/>
          </w:tcPr>
          <w:p w:rsidR="00C97666" w:rsidRDefault="00C97666" w:rsidP="00AE5129">
            <w:pPr>
              <w:spacing w:line="240" w:lineRule="atLeast"/>
              <w:jc w:val="both"/>
              <w:rPr>
                <w:color w:val="212121"/>
                <w:sz w:val="28"/>
                <w:szCs w:val="28"/>
                <w:lang w:val="ru-RU"/>
              </w:rPr>
            </w:pPr>
            <w:r>
              <w:rPr>
                <w:color w:val="212121"/>
                <w:sz w:val="28"/>
                <w:szCs w:val="28"/>
                <w:lang w:val="ru-RU"/>
              </w:rPr>
              <w:t>7</w:t>
            </w:r>
          </w:p>
        </w:tc>
        <w:tc>
          <w:tcPr>
            <w:tcW w:w="1276" w:type="dxa"/>
          </w:tcPr>
          <w:p w:rsidR="00C97666" w:rsidRDefault="00C97666" w:rsidP="00AE5129">
            <w:pPr>
              <w:spacing w:line="240" w:lineRule="atLeast"/>
              <w:jc w:val="both"/>
              <w:rPr>
                <w:color w:val="212121"/>
                <w:sz w:val="28"/>
                <w:szCs w:val="28"/>
                <w:lang w:val="ru-RU"/>
              </w:rPr>
            </w:pPr>
            <w:r>
              <w:rPr>
                <w:color w:val="212121"/>
                <w:sz w:val="28"/>
                <w:szCs w:val="28"/>
                <w:lang w:val="ru-RU"/>
              </w:rPr>
              <w:t>5</w:t>
            </w:r>
          </w:p>
        </w:tc>
        <w:tc>
          <w:tcPr>
            <w:tcW w:w="1134" w:type="dxa"/>
          </w:tcPr>
          <w:p w:rsidR="00C97666" w:rsidRDefault="00C97666" w:rsidP="00AE5129">
            <w:pPr>
              <w:spacing w:line="240" w:lineRule="atLeast"/>
              <w:jc w:val="both"/>
              <w:rPr>
                <w:color w:val="212121"/>
                <w:sz w:val="28"/>
                <w:szCs w:val="28"/>
                <w:lang w:val="ru-RU"/>
              </w:rPr>
            </w:pPr>
          </w:p>
        </w:tc>
        <w:tc>
          <w:tcPr>
            <w:tcW w:w="1119" w:type="dxa"/>
          </w:tcPr>
          <w:p w:rsidR="00C97666" w:rsidRDefault="00C97666" w:rsidP="00AE5129">
            <w:pPr>
              <w:spacing w:line="240" w:lineRule="atLeast"/>
              <w:jc w:val="both"/>
              <w:rPr>
                <w:color w:val="212121"/>
                <w:sz w:val="28"/>
                <w:szCs w:val="28"/>
                <w:lang w:val="ru-RU"/>
              </w:rPr>
            </w:pPr>
            <w:r>
              <w:rPr>
                <w:color w:val="212121"/>
                <w:sz w:val="28"/>
                <w:szCs w:val="28"/>
                <w:lang w:val="ru-RU"/>
              </w:rPr>
              <w:t>2</w:t>
            </w:r>
          </w:p>
        </w:tc>
        <w:tc>
          <w:tcPr>
            <w:tcW w:w="1493" w:type="dxa"/>
          </w:tcPr>
          <w:p w:rsidR="00C97666" w:rsidRDefault="00C97666" w:rsidP="00AE5129">
            <w:pPr>
              <w:spacing w:line="240" w:lineRule="atLeast"/>
              <w:jc w:val="both"/>
              <w:rPr>
                <w:color w:val="212121"/>
                <w:sz w:val="28"/>
                <w:szCs w:val="28"/>
                <w:lang w:val="ru-RU"/>
              </w:rPr>
            </w:pPr>
          </w:p>
        </w:tc>
        <w:tc>
          <w:tcPr>
            <w:tcW w:w="1372" w:type="dxa"/>
          </w:tcPr>
          <w:p w:rsidR="00C97666" w:rsidRDefault="00C97666" w:rsidP="00AE5129">
            <w:pPr>
              <w:spacing w:line="240" w:lineRule="atLeast"/>
              <w:jc w:val="both"/>
              <w:rPr>
                <w:color w:val="212121"/>
                <w:sz w:val="28"/>
                <w:szCs w:val="28"/>
                <w:lang w:val="ru-RU"/>
              </w:rPr>
            </w:pPr>
            <w:r>
              <w:rPr>
                <w:color w:val="212121"/>
                <w:sz w:val="28"/>
                <w:szCs w:val="28"/>
                <w:lang w:val="ru-RU"/>
              </w:rPr>
              <w:t>2</w:t>
            </w:r>
          </w:p>
        </w:tc>
      </w:tr>
      <w:tr w:rsidR="00C97666" w:rsidTr="00255955">
        <w:tc>
          <w:tcPr>
            <w:tcW w:w="2127" w:type="dxa"/>
          </w:tcPr>
          <w:p w:rsidR="00C97666" w:rsidRPr="00CE7686" w:rsidRDefault="00C97666" w:rsidP="00AE5129">
            <w:pPr>
              <w:spacing w:line="295" w:lineRule="atLeast"/>
              <w:jc w:val="both"/>
              <w:rPr>
                <w:color w:val="212121"/>
                <w:sz w:val="28"/>
                <w:szCs w:val="28"/>
              </w:rPr>
            </w:pPr>
            <w:r w:rsidRPr="00CE7686">
              <w:rPr>
                <w:color w:val="212121"/>
                <w:sz w:val="28"/>
                <w:szCs w:val="28"/>
              </w:rPr>
              <w:t>Історія</w:t>
            </w:r>
          </w:p>
        </w:tc>
        <w:tc>
          <w:tcPr>
            <w:tcW w:w="1417" w:type="dxa"/>
          </w:tcPr>
          <w:p w:rsidR="00C97666" w:rsidRDefault="00C97666" w:rsidP="00AE5129">
            <w:pPr>
              <w:spacing w:line="240" w:lineRule="atLeast"/>
              <w:jc w:val="both"/>
              <w:rPr>
                <w:color w:val="212121"/>
                <w:sz w:val="28"/>
                <w:szCs w:val="28"/>
                <w:lang w:val="ru-RU"/>
              </w:rPr>
            </w:pPr>
            <w:r>
              <w:rPr>
                <w:color w:val="212121"/>
                <w:sz w:val="28"/>
                <w:szCs w:val="28"/>
                <w:lang w:val="ru-RU"/>
              </w:rPr>
              <w:t>2</w:t>
            </w:r>
          </w:p>
        </w:tc>
        <w:tc>
          <w:tcPr>
            <w:tcW w:w="1276" w:type="dxa"/>
          </w:tcPr>
          <w:p w:rsidR="00C97666" w:rsidRDefault="00C97666" w:rsidP="00AE5129">
            <w:pPr>
              <w:spacing w:line="240" w:lineRule="atLeast"/>
              <w:jc w:val="both"/>
              <w:rPr>
                <w:color w:val="212121"/>
                <w:sz w:val="28"/>
                <w:szCs w:val="28"/>
                <w:lang w:val="ru-RU"/>
              </w:rPr>
            </w:pPr>
            <w:r>
              <w:rPr>
                <w:color w:val="212121"/>
                <w:sz w:val="28"/>
                <w:szCs w:val="28"/>
                <w:lang w:val="ru-RU"/>
              </w:rPr>
              <w:t>2</w:t>
            </w:r>
          </w:p>
        </w:tc>
        <w:tc>
          <w:tcPr>
            <w:tcW w:w="1134" w:type="dxa"/>
          </w:tcPr>
          <w:p w:rsidR="00C97666" w:rsidRDefault="00C97666" w:rsidP="00AE5129">
            <w:pPr>
              <w:spacing w:line="240" w:lineRule="atLeast"/>
              <w:jc w:val="both"/>
              <w:rPr>
                <w:color w:val="212121"/>
                <w:sz w:val="28"/>
                <w:szCs w:val="28"/>
                <w:lang w:val="ru-RU"/>
              </w:rPr>
            </w:pPr>
          </w:p>
        </w:tc>
        <w:tc>
          <w:tcPr>
            <w:tcW w:w="1119" w:type="dxa"/>
          </w:tcPr>
          <w:p w:rsidR="00C97666" w:rsidRDefault="00C97666" w:rsidP="00AE5129">
            <w:pPr>
              <w:spacing w:line="240" w:lineRule="atLeast"/>
              <w:jc w:val="both"/>
              <w:rPr>
                <w:color w:val="212121"/>
                <w:sz w:val="28"/>
                <w:szCs w:val="28"/>
                <w:lang w:val="ru-RU"/>
              </w:rPr>
            </w:pPr>
          </w:p>
        </w:tc>
        <w:tc>
          <w:tcPr>
            <w:tcW w:w="1493" w:type="dxa"/>
          </w:tcPr>
          <w:p w:rsidR="00C97666" w:rsidRDefault="00C97666" w:rsidP="00AE5129">
            <w:pPr>
              <w:spacing w:line="240" w:lineRule="atLeast"/>
              <w:jc w:val="both"/>
              <w:rPr>
                <w:color w:val="212121"/>
                <w:sz w:val="28"/>
                <w:szCs w:val="28"/>
                <w:lang w:val="ru-RU"/>
              </w:rPr>
            </w:pPr>
          </w:p>
        </w:tc>
        <w:tc>
          <w:tcPr>
            <w:tcW w:w="1372" w:type="dxa"/>
          </w:tcPr>
          <w:p w:rsidR="00C97666" w:rsidRDefault="00C97666" w:rsidP="00AE5129">
            <w:pPr>
              <w:spacing w:line="240" w:lineRule="atLeast"/>
              <w:jc w:val="both"/>
              <w:rPr>
                <w:color w:val="212121"/>
                <w:sz w:val="28"/>
                <w:szCs w:val="28"/>
                <w:lang w:val="ru-RU"/>
              </w:rPr>
            </w:pPr>
          </w:p>
        </w:tc>
      </w:tr>
      <w:tr w:rsidR="00C97666" w:rsidTr="00255955">
        <w:tc>
          <w:tcPr>
            <w:tcW w:w="2127" w:type="dxa"/>
          </w:tcPr>
          <w:p w:rsidR="00C97666" w:rsidRPr="00CE7686" w:rsidRDefault="00C97666" w:rsidP="00AE5129">
            <w:pPr>
              <w:spacing w:line="295" w:lineRule="atLeast"/>
              <w:jc w:val="both"/>
              <w:rPr>
                <w:color w:val="212121"/>
                <w:sz w:val="28"/>
                <w:szCs w:val="28"/>
              </w:rPr>
            </w:pPr>
            <w:r w:rsidRPr="00CE7686">
              <w:rPr>
                <w:color w:val="212121"/>
                <w:sz w:val="28"/>
                <w:szCs w:val="28"/>
              </w:rPr>
              <w:t>Математика</w:t>
            </w:r>
          </w:p>
        </w:tc>
        <w:tc>
          <w:tcPr>
            <w:tcW w:w="1417" w:type="dxa"/>
          </w:tcPr>
          <w:p w:rsidR="00C97666" w:rsidRDefault="00C97666" w:rsidP="00AE5129">
            <w:pPr>
              <w:spacing w:line="240" w:lineRule="atLeast"/>
              <w:jc w:val="both"/>
              <w:rPr>
                <w:color w:val="212121"/>
                <w:sz w:val="28"/>
                <w:szCs w:val="28"/>
                <w:lang w:val="ru-RU"/>
              </w:rPr>
            </w:pPr>
            <w:r>
              <w:rPr>
                <w:color w:val="212121"/>
                <w:sz w:val="28"/>
                <w:szCs w:val="28"/>
                <w:lang w:val="ru-RU"/>
              </w:rPr>
              <w:t>3</w:t>
            </w:r>
          </w:p>
        </w:tc>
        <w:tc>
          <w:tcPr>
            <w:tcW w:w="1276" w:type="dxa"/>
          </w:tcPr>
          <w:p w:rsidR="00C97666" w:rsidRDefault="00C97666" w:rsidP="00AE5129">
            <w:pPr>
              <w:spacing w:line="240" w:lineRule="atLeast"/>
              <w:jc w:val="both"/>
              <w:rPr>
                <w:color w:val="212121"/>
                <w:sz w:val="28"/>
                <w:szCs w:val="28"/>
                <w:lang w:val="ru-RU"/>
              </w:rPr>
            </w:pPr>
            <w:r>
              <w:rPr>
                <w:color w:val="212121"/>
                <w:sz w:val="28"/>
                <w:szCs w:val="28"/>
                <w:lang w:val="ru-RU"/>
              </w:rPr>
              <w:t>2</w:t>
            </w:r>
          </w:p>
        </w:tc>
        <w:tc>
          <w:tcPr>
            <w:tcW w:w="1134" w:type="dxa"/>
          </w:tcPr>
          <w:p w:rsidR="00C97666" w:rsidRDefault="00C97666" w:rsidP="00AE5129">
            <w:pPr>
              <w:spacing w:line="240" w:lineRule="atLeast"/>
              <w:jc w:val="both"/>
              <w:rPr>
                <w:color w:val="212121"/>
                <w:sz w:val="28"/>
                <w:szCs w:val="28"/>
                <w:lang w:val="ru-RU"/>
              </w:rPr>
            </w:pPr>
          </w:p>
        </w:tc>
        <w:tc>
          <w:tcPr>
            <w:tcW w:w="1119" w:type="dxa"/>
          </w:tcPr>
          <w:p w:rsidR="00C97666" w:rsidRDefault="00C97666" w:rsidP="00AE5129">
            <w:pPr>
              <w:spacing w:line="240" w:lineRule="atLeast"/>
              <w:jc w:val="both"/>
              <w:rPr>
                <w:color w:val="212121"/>
                <w:sz w:val="28"/>
                <w:szCs w:val="28"/>
                <w:lang w:val="ru-RU"/>
              </w:rPr>
            </w:pPr>
          </w:p>
        </w:tc>
        <w:tc>
          <w:tcPr>
            <w:tcW w:w="1493"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372"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r>
      <w:tr w:rsidR="00C97666" w:rsidTr="00255955">
        <w:tc>
          <w:tcPr>
            <w:tcW w:w="2127" w:type="dxa"/>
          </w:tcPr>
          <w:p w:rsidR="00C97666" w:rsidRPr="00CE7686" w:rsidRDefault="00C97666" w:rsidP="00AE5129">
            <w:pPr>
              <w:spacing w:line="295" w:lineRule="atLeast"/>
              <w:jc w:val="both"/>
              <w:rPr>
                <w:color w:val="212121"/>
                <w:sz w:val="28"/>
                <w:szCs w:val="28"/>
              </w:rPr>
            </w:pPr>
            <w:r w:rsidRPr="00CE7686">
              <w:rPr>
                <w:color w:val="212121"/>
                <w:sz w:val="28"/>
                <w:szCs w:val="28"/>
              </w:rPr>
              <w:t>Інформатика</w:t>
            </w:r>
          </w:p>
        </w:tc>
        <w:tc>
          <w:tcPr>
            <w:tcW w:w="1417" w:type="dxa"/>
          </w:tcPr>
          <w:p w:rsidR="00C97666" w:rsidRDefault="00C97666" w:rsidP="00AE5129">
            <w:pPr>
              <w:spacing w:line="240" w:lineRule="atLeast"/>
              <w:jc w:val="both"/>
              <w:rPr>
                <w:color w:val="212121"/>
                <w:sz w:val="28"/>
                <w:szCs w:val="28"/>
                <w:lang w:val="ru-RU"/>
              </w:rPr>
            </w:pPr>
            <w:r>
              <w:rPr>
                <w:color w:val="212121"/>
                <w:sz w:val="28"/>
                <w:szCs w:val="28"/>
                <w:lang w:val="ru-RU"/>
              </w:rPr>
              <w:t>2</w:t>
            </w:r>
          </w:p>
        </w:tc>
        <w:tc>
          <w:tcPr>
            <w:tcW w:w="1276"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134" w:type="dxa"/>
          </w:tcPr>
          <w:p w:rsidR="00C97666" w:rsidRDefault="00C97666" w:rsidP="00AE5129">
            <w:pPr>
              <w:spacing w:line="240" w:lineRule="atLeast"/>
              <w:jc w:val="both"/>
              <w:rPr>
                <w:color w:val="212121"/>
                <w:sz w:val="28"/>
                <w:szCs w:val="28"/>
                <w:lang w:val="ru-RU"/>
              </w:rPr>
            </w:pPr>
          </w:p>
        </w:tc>
        <w:tc>
          <w:tcPr>
            <w:tcW w:w="1119" w:type="dxa"/>
          </w:tcPr>
          <w:p w:rsidR="00C97666" w:rsidRDefault="00C97666" w:rsidP="00AE5129">
            <w:pPr>
              <w:spacing w:line="240" w:lineRule="atLeast"/>
              <w:jc w:val="both"/>
              <w:rPr>
                <w:color w:val="212121"/>
                <w:sz w:val="28"/>
                <w:szCs w:val="28"/>
                <w:lang w:val="ru-RU"/>
              </w:rPr>
            </w:pPr>
          </w:p>
        </w:tc>
        <w:tc>
          <w:tcPr>
            <w:tcW w:w="1493"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372" w:type="dxa"/>
          </w:tcPr>
          <w:p w:rsidR="00C97666" w:rsidRDefault="00C97666" w:rsidP="00AE5129">
            <w:pPr>
              <w:spacing w:line="240" w:lineRule="atLeast"/>
              <w:jc w:val="both"/>
              <w:rPr>
                <w:color w:val="212121"/>
                <w:sz w:val="28"/>
                <w:szCs w:val="28"/>
                <w:lang w:val="ru-RU"/>
              </w:rPr>
            </w:pPr>
          </w:p>
        </w:tc>
      </w:tr>
      <w:tr w:rsidR="00C97666" w:rsidTr="00255955">
        <w:tc>
          <w:tcPr>
            <w:tcW w:w="2127" w:type="dxa"/>
          </w:tcPr>
          <w:p w:rsidR="00C97666" w:rsidRPr="00CE7686" w:rsidRDefault="00C97666" w:rsidP="00AE5129">
            <w:pPr>
              <w:spacing w:line="295" w:lineRule="atLeast"/>
              <w:jc w:val="both"/>
              <w:rPr>
                <w:color w:val="212121"/>
                <w:sz w:val="28"/>
                <w:szCs w:val="28"/>
              </w:rPr>
            </w:pPr>
            <w:r w:rsidRPr="00CE7686">
              <w:rPr>
                <w:color w:val="212121"/>
                <w:sz w:val="28"/>
                <w:szCs w:val="28"/>
              </w:rPr>
              <w:t>Географія</w:t>
            </w:r>
          </w:p>
        </w:tc>
        <w:tc>
          <w:tcPr>
            <w:tcW w:w="1417"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276" w:type="dxa"/>
          </w:tcPr>
          <w:p w:rsidR="00C97666" w:rsidRDefault="00C97666" w:rsidP="00AE5129">
            <w:pPr>
              <w:spacing w:line="240" w:lineRule="atLeast"/>
              <w:jc w:val="both"/>
              <w:rPr>
                <w:color w:val="212121"/>
                <w:sz w:val="28"/>
                <w:szCs w:val="28"/>
                <w:lang w:val="ru-RU"/>
              </w:rPr>
            </w:pPr>
          </w:p>
        </w:tc>
        <w:tc>
          <w:tcPr>
            <w:tcW w:w="1134"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119" w:type="dxa"/>
          </w:tcPr>
          <w:p w:rsidR="00C97666" w:rsidRDefault="00C97666" w:rsidP="00AE5129">
            <w:pPr>
              <w:spacing w:line="240" w:lineRule="atLeast"/>
              <w:jc w:val="both"/>
              <w:rPr>
                <w:color w:val="212121"/>
                <w:sz w:val="28"/>
                <w:szCs w:val="28"/>
                <w:lang w:val="ru-RU"/>
              </w:rPr>
            </w:pPr>
          </w:p>
        </w:tc>
        <w:tc>
          <w:tcPr>
            <w:tcW w:w="1493" w:type="dxa"/>
          </w:tcPr>
          <w:p w:rsidR="00C97666" w:rsidRDefault="00C97666" w:rsidP="00AE5129">
            <w:pPr>
              <w:spacing w:line="240" w:lineRule="atLeast"/>
              <w:jc w:val="both"/>
              <w:rPr>
                <w:color w:val="212121"/>
                <w:sz w:val="28"/>
                <w:szCs w:val="28"/>
                <w:lang w:val="ru-RU"/>
              </w:rPr>
            </w:pPr>
          </w:p>
        </w:tc>
        <w:tc>
          <w:tcPr>
            <w:tcW w:w="1372" w:type="dxa"/>
          </w:tcPr>
          <w:p w:rsidR="00C97666" w:rsidRDefault="00C97666" w:rsidP="00AE5129">
            <w:pPr>
              <w:spacing w:line="240" w:lineRule="atLeast"/>
              <w:jc w:val="both"/>
              <w:rPr>
                <w:color w:val="212121"/>
                <w:sz w:val="28"/>
                <w:szCs w:val="28"/>
                <w:lang w:val="ru-RU"/>
              </w:rPr>
            </w:pPr>
          </w:p>
        </w:tc>
      </w:tr>
      <w:tr w:rsidR="00C97666" w:rsidTr="00255955">
        <w:tc>
          <w:tcPr>
            <w:tcW w:w="2127" w:type="dxa"/>
          </w:tcPr>
          <w:p w:rsidR="00C97666" w:rsidRPr="00CE7686" w:rsidRDefault="00C97666" w:rsidP="00AE5129">
            <w:pPr>
              <w:spacing w:line="295" w:lineRule="atLeast"/>
              <w:jc w:val="both"/>
              <w:rPr>
                <w:color w:val="212121"/>
                <w:sz w:val="28"/>
                <w:szCs w:val="28"/>
              </w:rPr>
            </w:pPr>
            <w:r w:rsidRPr="00CE7686">
              <w:rPr>
                <w:color w:val="212121"/>
                <w:sz w:val="28"/>
                <w:szCs w:val="28"/>
              </w:rPr>
              <w:t>Фізика</w:t>
            </w:r>
          </w:p>
        </w:tc>
        <w:tc>
          <w:tcPr>
            <w:tcW w:w="1417"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276"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134" w:type="dxa"/>
          </w:tcPr>
          <w:p w:rsidR="00C97666" w:rsidRDefault="00C97666" w:rsidP="00AE5129">
            <w:pPr>
              <w:spacing w:line="240" w:lineRule="atLeast"/>
              <w:jc w:val="both"/>
              <w:rPr>
                <w:color w:val="212121"/>
                <w:sz w:val="28"/>
                <w:szCs w:val="28"/>
                <w:lang w:val="ru-RU"/>
              </w:rPr>
            </w:pPr>
          </w:p>
        </w:tc>
        <w:tc>
          <w:tcPr>
            <w:tcW w:w="1119" w:type="dxa"/>
          </w:tcPr>
          <w:p w:rsidR="00C97666" w:rsidRDefault="00C97666" w:rsidP="00AE5129">
            <w:pPr>
              <w:spacing w:line="240" w:lineRule="atLeast"/>
              <w:jc w:val="both"/>
              <w:rPr>
                <w:color w:val="212121"/>
                <w:sz w:val="28"/>
                <w:szCs w:val="28"/>
                <w:lang w:val="ru-RU"/>
              </w:rPr>
            </w:pPr>
          </w:p>
        </w:tc>
        <w:tc>
          <w:tcPr>
            <w:tcW w:w="1493" w:type="dxa"/>
          </w:tcPr>
          <w:p w:rsidR="00C97666" w:rsidRDefault="00C97666" w:rsidP="00AE5129">
            <w:pPr>
              <w:spacing w:line="240" w:lineRule="atLeast"/>
              <w:jc w:val="both"/>
              <w:rPr>
                <w:color w:val="212121"/>
                <w:sz w:val="28"/>
                <w:szCs w:val="28"/>
                <w:lang w:val="ru-RU"/>
              </w:rPr>
            </w:pPr>
          </w:p>
        </w:tc>
        <w:tc>
          <w:tcPr>
            <w:tcW w:w="1372"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r>
      <w:tr w:rsidR="00C97666" w:rsidTr="00255955">
        <w:tc>
          <w:tcPr>
            <w:tcW w:w="2127" w:type="dxa"/>
          </w:tcPr>
          <w:p w:rsidR="00C97666" w:rsidRPr="00CE7686" w:rsidRDefault="00C97666" w:rsidP="00AE5129">
            <w:pPr>
              <w:spacing w:line="295" w:lineRule="atLeast"/>
              <w:jc w:val="both"/>
              <w:rPr>
                <w:color w:val="212121"/>
                <w:sz w:val="28"/>
                <w:szCs w:val="28"/>
              </w:rPr>
            </w:pPr>
            <w:r w:rsidRPr="00CE7686">
              <w:rPr>
                <w:color w:val="212121"/>
                <w:sz w:val="28"/>
                <w:szCs w:val="28"/>
              </w:rPr>
              <w:t>Біологія</w:t>
            </w:r>
          </w:p>
        </w:tc>
        <w:tc>
          <w:tcPr>
            <w:tcW w:w="1417" w:type="dxa"/>
          </w:tcPr>
          <w:p w:rsidR="00C97666" w:rsidRDefault="00C97666" w:rsidP="00AE5129">
            <w:pPr>
              <w:spacing w:line="240" w:lineRule="atLeast"/>
              <w:jc w:val="both"/>
              <w:rPr>
                <w:color w:val="212121"/>
                <w:sz w:val="28"/>
                <w:szCs w:val="28"/>
                <w:lang w:val="ru-RU"/>
              </w:rPr>
            </w:pPr>
            <w:r>
              <w:rPr>
                <w:color w:val="212121"/>
                <w:sz w:val="28"/>
                <w:szCs w:val="28"/>
                <w:lang w:val="ru-RU"/>
              </w:rPr>
              <w:t>2</w:t>
            </w:r>
          </w:p>
        </w:tc>
        <w:tc>
          <w:tcPr>
            <w:tcW w:w="1276"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134"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119" w:type="dxa"/>
          </w:tcPr>
          <w:p w:rsidR="00C97666" w:rsidRDefault="00C97666" w:rsidP="00AE5129">
            <w:pPr>
              <w:spacing w:line="240" w:lineRule="atLeast"/>
              <w:jc w:val="both"/>
              <w:rPr>
                <w:color w:val="212121"/>
                <w:sz w:val="28"/>
                <w:szCs w:val="28"/>
                <w:lang w:val="ru-RU"/>
              </w:rPr>
            </w:pPr>
          </w:p>
        </w:tc>
        <w:tc>
          <w:tcPr>
            <w:tcW w:w="1493" w:type="dxa"/>
          </w:tcPr>
          <w:p w:rsidR="00C97666" w:rsidRDefault="00C97666" w:rsidP="00AE5129">
            <w:pPr>
              <w:spacing w:line="240" w:lineRule="atLeast"/>
              <w:jc w:val="both"/>
              <w:rPr>
                <w:color w:val="212121"/>
                <w:sz w:val="28"/>
                <w:szCs w:val="28"/>
                <w:lang w:val="ru-RU"/>
              </w:rPr>
            </w:pPr>
          </w:p>
        </w:tc>
        <w:tc>
          <w:tcPr>
            <w:tcW w:w="1372"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r>
      <w:tr w:rsidR="00C97666" w:rsidTr="00255955">
        <w:tc>
          <w:tcPr>
            <w:tcW w:w="2127" w:type="dxa"/>
          </w:tcPr>
          <w:p w:rsidR="00C97666" w:rsidRPr="00CE7686" w:rsidRDefault="00C97666" w:rsidP="00AE5129">
            <w:pPr>
              <w:spacing w:line="295" w:lineRule="atLeast"/>
              <w:jc w:val="both"/>
              <w:rPr>
                <w:color w:val="212121"/>
                <w:sz w:val="28"/>
                <w:szCs w:val="28"/>
              </w:rPr>
            </w:pPr>
            <w:r w:rsidRPr="00CE7686">
              <w:rPr>
                <w:color w:val="212121"/>
                <w:sz w:val="28"/>
                <w:szCs w:val="28"/>
              </w:rPr>
              <w:t>Хімія</w:t>
            </w:r>
          </w:p>
        </w:tc>
        <w:tc>
          <w:tcPr>
            <w:tcW w:w="1417" w:type="dxa"/>
          </w:tcPr>
          <w:p w:rsidR="00C97666" w:rsidRDefault="00C97666" w:rsidP="00AE5129">
            <w:pPr>
              <w:spacing w:line="240" w:lineRule="atLeast"/>
              <w:jc w:val="both"/>
              <w:rPr>
                <w:color w:val="212121"/>
                <w:sz w:val="28"/>
                <w:szCs w:val="28"/>
                <w:lang w:val="ru-RU"/>
              </w:rPr>
            </w:pPr>
            <w:r>
              <w:rPr>
                <w:color w:val="212121"/>
                <w:sz w:val="28"/>
                <w:szCs w:val="28"/>
                <w:lang w:val="ru-RU"/>
              </w:rPr>
              <w:t>3</w:t>
            </w:r>
          </w:p>
        </w:tc>
        <w:tc>
          <w:tcPr>
            <w:tcW w:w="1276" w:type="dxa"/>
          </w:tcPr>
          <w:p w:rsidR="00C97666" w:rsidRDefault="00C97666" w:rsidP="00AE5129">
            <w:pPr>
              <w:spacing w:line="240" w:lineRule="atLeast"/>
              <w:jc w:val="both"/>
              <w:rPr>
                <w:color w:val="212121"/>
                <w:sz w:val="28"/>
                <w:szCs w:val="28"/>
                <w:lang w:val="ru-RU"/>
              </w:rPr>
            </w:pPr>
            <w:r>
              <w:rPr>
                <w:color w:val="212121"/>
                <w:sz w:val="28"/>
                <w:szCs w:val="28"/>
                <w:lang w:val="ru-RU"/>
              </w:rPr>
              <w:t>2</w:t>
            </w:r>
          </w:p>
        </w:tc>
        <w:tc>
          <w:tcPr>
            <w:tcW w:w="1134" w:type="dxa"/>
          </w:tcPr>
          <w:p w:rsidR="00C97666" w:rsidRDefault="00C97666" w:rsidP="00AE5129">
            <w:pPr>
              <w:spacing w:line="240" w:lineRule="atLeast"/>
              <w:jc w:val="both"/>
              <w:rPr>
                <w:color w:val="212121"/>
                <w:sz w:val="28"/>
                <w:szCs w:val="28"/>
                <w:lang w:val="ru-RU"/>
              </w:rPr>
            </w:pPr>
          </w:p>
        </w:tc>
        <w:tc>
          <w:tcPr>
            <w:tcW w:w="1119"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493" w:type="dxa"/>
          </w:tcPr>
          <w:p w:rsidR="00C97666" w:rsidRDefault="00C97666" w:rsidP="00AE5129">
            <w:pPr>
              <w:spacing w:line="240" w:lineRule="atLeast"/>
              <w:jc w:val="both"/>
              <w:rPr>
                <w:color w:val="212121"/>
                <w:sz w:val="28"/>
                <w:szCs w:val="28"/>
                <w:lang w:val="ru-RU"/>
              </w:rPr>
            </w:pPr>
          </w:p>
        </w:tc>
        <w:tc>
          <w:tcPr>
            <w:tcW w:w="1372" w:type="dxa"/>
          </w:tcPr>
          <w:p w:rsidR="00C97666" w:rsidRDefault="00C97666" w:rsidP="00AE5129">
            <w:pPr>
              <w:spacing w:line="240" w:lineRule="atLeast"/>
              <w:jc w:val="both"/>
              <w:rPr>
                <w:color w:val="212121"/>
                <w:sz w:val="28"/>
                <w:szCs w:val="28"/>
                <w:lang w:val="ru-RU"/>
              </w:rPr>
            </w:pPr>
            <w:r>
              <w:rPr>
                <w:color w:val="212121"/>
                <w:sz w:val="28"/>
                <w:szCs w:val="28"/>
                <w:lang w:val="ru-RU"/>
              </w:rPr>
              <w:t>2</w:t>
            </w:r>
          </w:p>
        </w:tc>
      </w:tr>
      <w:tr w:rsidR="00C97666" w:rsidTr="00255955">
        <w:tc>
          <w:tcPr>
            <w:tcW w:w="2127" w:type="dxa"/>
          </w:tcPr>
          <w:p w:rsidR="00C97666" w:rsidRPr="00CE7686" w:rsidRDefault="00C97666" w:rsidP="00AE5129">
            <w:pPr>
              <w:spacing w:line="295" w:lineRule="atLeast"/>
              <w:jc w:val="both"/>
              <w:rPr>
                <w:color w:val="212121"/>
                <w:sz w:val="28"/>
                <w:szCs w:val="28"/>
              </w:rPr>
            </w:pPr>
            <w:r w:rsidRPr="00CE7686">
              <w:rPr>
                <w:color w:val="212121"/>
                <w:sz w:val="28"/>
                <w:szCs w:val="28"/>
              </w:rPr>
              <w:t>Трудове навчання</w:t>
            </w:r>
          </w:p>
        </w:tc>
        <w:tc>
          <w:tcPr>
            <w:tcW w:w="1417" w:type="dxa"/>
          </w:tcPr>
          <w:p w:rsidR="00C97666" w:rsidRDefault="00C97666" w:rsidP="00AE5129">
            <w:pPr>
              <w:spacing w:line="240" w:lineRule="atLeast"/>
              <w:jc w:val="both"/>
              <w:rPr>
                <w:color w:val="212121"/>
                <w:sz w:val="28"/>
                <w:szCs w:val="28"/>
                <w:lang w:val="ru-RU"/>
              </w:rPr>
            </w:pPr>
            <w:r>
              <w:rPr>
                <w:color w:val="212121"/>
                <w:sz w:val="28"/>
                <w:szCs w:val="28"/>
                <w:lang w:val="ru-RU"/>
              </w:rPr>
              <w:t>2</w:t>
            </w:r>
          </w:p>
        </w:tc>
        <w:tc>
          <w:tcPr>
            <w:tcW w:w="1276" w:type="dxa"/>
          </w:tcPr>
          <w:p w:rsidR="00C97666" w:rsidRDefault="00C97666" w:rsidP="00AE5129">
            <w:pPr>
              <w:spacing w:line="240" w:lineRule="atLeast"/>
              <w:jc w:val="both"/>
              <w:rPr>
                <w:color w:val="212121"/>
                <w:sz w:val="28"/>
                <w:szCs w:val="28"/>
                <w:lang w:val="ru-RU"/>
              </w:rPr>
            </w:pPr>
          </w:p>
        </w:tc>
        <w:tc>
          <w:tcPr>
            <w:tcW w:w="1134"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119" w:type="dxa"/>
          </w:tcPr>
          <w:p w:rsidR="00C97666" w:rsidRDefault="00C97666" w:rsidP="00AE5129">
            <w:pPr>
              <w:spacing w:line="240" w:lineRule="atLeast"/>
              <w:jc w:val="both"/>
              <w:rPr>
                <w:color w:val="212121"/>
                <w:sz w:val="28"/>
                <w:szCs w:val="28"/>
                <w:lang w:val="ru-RU"/>
              </w:rPr>
            </w:pPr>
          </w:p>
        </w:tc>
        <w:tc>
          <w:tcPr>
            <w:tcW w:w="1493"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372"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r>
      <w:tr w:rsidR="00C97666" w:rsidTr="00255955">
        <w:tc>
          <w:tcPr>
            <w:tcW w:w="2127" w:type="dxa"/>
          </w:tcPr>
          <w:p w:rsidR="00C97666" w:rsidRPr="00CE7686" w:rsidRDefault="00C97666" w:rsidP="00AE5129">
            <w:pPr>
              <w:spacing w:line="295" w:lineRule="atLeast"/>
              <w:jc w:val="both"/>
              <w:rPr>
                <w:color w:val="212121"/>
                <w:sz w:val="28"/>
                <w:szCs w:val="28"/>
              </w:rPr>
            </w:pPr>
            <w:r w:rsidRPr="00CE7686">
              <w:rPr>
                <w:color w:val="212121"/>
                <w:sz w:val="28"/>
                <w:szCs w:val="28"/>
              </w:rPr>
              <w:t>Музичне мистецтво</w:t>
            </w:r>
          </w:p>
        </w:tc>
        <w:tc>
          <w:tcPr>
            <w:tcW w:w="1417"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276"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134" w:type="dxa"/>
          </w:tcPr>
          <w:p w:rsidR="00C97666" w:rsidRDefault="00C97666" w:rsidP="00AE5129">
            <w:pPr>
              <w:spacing w:line="240" w:lineRule="atLeast"/>
              <w:jc w:val="both"/>
              <w:rPr>
                <w:color w:val="212121"/>
                <w:sz w:val="28"/>
                <w:szCs w:val="28"/>
                <w:lang w:val="ru-RU"/>
              </w:rPr>
            </w:pPr>
          </w:p>
        </w:tc>
        <w:tc>
          <w:tcPr>
            <w:tcW w:w="1119" w:type="dxa"/>
          </w:tcPr>
          <w:p w:rsidR="00C97666" w:rsidRDefault="00C97666" w:rsidP="00AE5129">
            <w:pPr>
              <w:spacing w:line="240" w:lineRule="atLeast"/>
              <w:jc w:val="both"/>
              <w:rPr>
                <w:color w:val="212121"/>
                <w:sz w:val="28"/>
                <w:szCs w:val="28"/>
                <w:lang w:val="ru-RU"/>
              </w:rPr>
            </w:pPr>
          </w:p>
        </w:tc>
        <w:tc>
          <w:tcPr>
            <w:tcW w:w="1493" w:type="dxa"/>
          </w:tcPr>
          <w:p w:rsidR="00C97666" w:rsidRDefault="00C97666" w:rsidP="00AE5129">
            <w:pPr>
              <w:spacing w:line="240" w:lineRule="atLeast"/>
              <w:jc w:val="both"/>
              <w:rPr>
                <w:color w:val="212121"/>
                <w:sz w:val="28"/>
                <w:szCs w:val="28"/>
                <w:lang w:val="ru-RU"/>
              </w:rPr>
            </w:pPr>
          </w:p>
        </w:tc>
        <w:tc>
          <w:tcPr>
            <w:tcW w:w="1372"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r>
      <w:tr w:rsidR="00C97666" w:rsidTr="00255955">
        <w:tc>
          <w:tcPr>
            <w:tcW w:w="2127" w:type="dxa"/>
          </w:tcPr>
          <w:p w:rsidR="00C97666" w:rsidRPr="00CE7686" w:rsidRDefault="00C97666" w:rsidP="00AE5129">
            <w:pPr>
              <w:spacing w:line="295" w:lineRule="atLeast"/>
              <w:jc w:val="both"/>
              <w:rPr>
                <w:color w:val="212121"/>
                <w:sz w:val="28"/>
                <w:szCs w:val="28"/>
              </w:rPr>
            </w:pPr>
            <w:r w:rsidRPr="00CE7686">
              <w:rPr>
                <w:color w:val="212121"/>
                <w:sz w:val="28"/>
                <w:szCs w:val="28"/>
              </w:rPr>
              <w:t>Фізична культура</w:t>
            </w:r>
          </w:p>
        </w:tc>
        <w:tc>
          <w:tcPr>
            <w:tcW w:w="1417" w:type="dxa"/>
          </w:tcPr>
          <w:p w:rsidR="00C97666" w:rsidRDefault="00C97666" w:rsidP="00AE5129">
            <w:pPr>
              <w:spacing w:line="240" w:lineRule="atLeast"/>
              <w:jc w:val="both"/>
              <w:rPr>
                <w:color w:val="212121"/>
                <w:sz w:val="28"/>
                <w:szCs w:val="28"/>
                <w:lang w:val="ru-RU"/>
              </w:rPr>
            </w:pPr>
            <w:r>
              <w:rPr>
                <w:color w:val="212121"/>
                <w:sz w:val="28"/>
                <w:szCs w:val="28"/>
                <w:lang w:val="ru-RU"/>
              </w:rPr>
              <w:t>4</w:t>
            </w:r>
          </w:p>
        </w:tc>
        <w:tc>
          <w:tcPr>
            <w:tcW w:w="1276" w:type="dxa"/>
          </w:tcPr>
          <w:p w:rsidR="00C97666" w:rsidRDefault="00C97666" w:rsidP="00AE5129">
            <w:pPr>
              <w:spacing w:line="240" w:lineRule="atLeast"/>
              <w:jc w:val="both"/>
              <w:rPr>
                <w:color w:val="212121"/>
                <w:sz w:val="28"/>
                <w:szCs w:val="28"/>
                <w:lang w:val="ru-RU"/>
              </w:rPr>
            </w:pPr>
            <w:r>
              <w:rPr>
                <w:color w:val="212121"/>
                <w:sz w:val="28"/>
                <w:szCs w:val="28"/>
                <w:lang w:val="ru-RU"/>
              </w:rPr>
              <w:t>2</w:t>
            </w:r>
          </w:p>
        </w:tc>
        <w:tc>
          <w:tcPr>
            <w:tcW w:w="1134"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119"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c>
          <w:tcPr>
            <w:tcW w:w="1493" w:type="dxa"/>
          </w:tcPr>
          <w:p w:rsidR="00C97666" w:rsidRDefault="00C97666" w:rsidP="00AE5129">
            <w:pPr>
              <w:spacing w:line="240" w:lineRule="atLeast"/>
              <w:jc w:val="both"/>
              <w:rPr>
                <w:color w:val="212121"/>
                <w:sz w:val="28"/>
                <w:szCs w:val="28"/>
                <w:lang w:val="ru-RU"/>
              </w:rPr>
            </w:pPr>
          </w:p>
        </w:tc>
        <w:tc>
          <w:tcPr>
            <w:tcW w:w="1372" w:type="dxa"/>
          </w:tcPr>
          <w:p w:rsidR="00C97666" w:rsidRDefault="00C97666" w:rsidP="00AE5129">
            <w:pPr>
              <w:spacing w:line="240" w:lineRule="atLeast"/>
              <w:jc w:val="both"/>
              <w:rPr>
                <w:color w:val="212121"/>
                <w:sz w:val="28"/>
                <w:szCs w:val="28"/>
                <w:lang w:val="ru-RU"/>
              </w:rPr>
            </w:pPr>
            <w:r>
              <w:rPr>
                <w:color w:val="212121"/>
                <w:sz w:val="28"/>
                <w:szCs w:val="28"/>
                <w:lang w:val="ru-RU"/>
              </w:rPr>
              <w:t>1</w:t>
            </w:r>
          </w:p>
        </w:tc>
      </w:tr>
    </w:tbl>
    <w:p w:rsidR="0009504D" w:rsidRDefault="0009504D" w:rsidP="006D15EF">
      <w:pPr>
        <w:pStyle w:val="a6"/>
        <w:ind w:left="7200" w:firstLine="720"/>
        <w:jc w:val="left"/>
        <w:rPr>
          <w:b w:val="0"/>
          <w:bCs w:val="0"/>
          <w:u w:val="none"/>
        </w:rPr>
      </w:pPr>
    </w:p>
    <w:p w:rsidR="00653E91" w:rsidRDefault="00653E91" w:rsidP="00653E91">
      <w:pPr>
        <w:pStyle w:val="a6"/>
        <w:jc w:val="both"/>
        <w:rPr>
          <w:b w:val="0"/>
          <w:sz w:val="28"/>
          <w:szCs w:val="28"/>
          <w:u w:val="none"/>
        </w:rPr>
      </w:pPr>
      <w:r>
        <w:rPr>
          <w:b w:val="0"/>
          <w:sz w:val="28"/>
          <w:szCs w:val="28"/>
          <w:u w:val="none"/>
        </w:rPr>
        <w:tab/>
      </w:r>
      <w:r w:rsidRPr="00653E91">
        <w:rPr>
          <w:b w:val="0"/>
          <w:sz w:val="28"/>
          <w:szCs w:val="28"/>
          <w:u w:val="none"/>
        </w:rPr>
        <w:t>Методичне забезпечення освітньої діяльності здійснюється через роботу методичної та педагогічної рад, шкільних методичних комісій учителів предметів гуманітарного циклу, природничо</w:t>
      </w:r>
      <w:r w:rsidR="00AE5129">
        <w:rPr>
          <w:b w:val="0"/>
          <w:sz w:val="28"/>
          <w:szCs w:val="28"/>
          <w:u w:val="none"/>
        </w:rPr>
        <w:t>го</w:t>
      </w:r>
      <w:r w:rsidRPr="00653E91">
        <w:rPr>
          <w:b w:val="0"/>
          <w:sz w:val="28"/>
          <w:szCs w:val="28"/>
          <w:u w:val="none"/>
        </w:rPr>
        <w:t xml:space="preserve"> циклу, математики та інформатики, іноземних мов та естетично</w:t>
      </w:r>
      <w:r w:rsidR="00AE5129">
        <w:rPr>
          <w:b w:val="0"/>
          <w:sz w:val="28"/>
          <w:szCs w:val="28"/>
          <w:u w:val="none"/>
        </w:rPr>
        <w:t xml:space="preserve"> циклу</w:t>
      </w:r>
      <w:r w:rsidRPr="00653E91">
        <w:rPr>
          <w:b w:val="0"/>
          <w:sz w:val="28"/>
          <w:szCs w:val="28"/>
          <w:u w:val="none"/>
        </w:rPr>
        <w:t xml:space="preserve">. </w:t>
      </w:r>
    </w:p>
    <w:p w:rsidR="00653E91" w:rsidRDefault="00653E91" w:rsidP="00653E91">
      <w:pPr>
        <w:pStyle w:val="a6"/>
        <w:jc w:val="both"/>
        <w:rPr>
          <w:b w:val="0"/>
          <w:sz w:val="28"/>
          <w:szCs w:val="28"/>
          <w:u w:val="none"/>
        </w:rPr>
      </w:pPr>
      <w:r>
        <w:rPr>
          <w:b w:val="0"/>
          <w:sz w:val="28"/>
          <w:szCs w:val="28"/>
          <w:u w:val="none"/>
        </w:rPr>
        <w:tab/>
      </w:r>
      <w:r w:rsidRPr="00653E91">
        <w:rPr>
          <w:b w:val="0"/>
          <w:sz w:val="28"/>
          <w:szCs w:val="28"/>
          <w:u w:val="none"/>
        </w:rPr>
        <w:t xml:space="preserve">Усі вчителі вчасно, відповідно до перспективного плану, проходять курси підвищення кваліфікації та атестуються у відповідності з чинними нормативними документами. Учителі </w:t>
      </w:r>
      <w:r w:rsidR="00AE5129">
        <w:rPr>
          <w:b w:val="0"/>
          <w:sz w:val="28"/>
          <w:szCs w:val="28"/>
          <w:u w:val="none"/>
        </w:rPr>
        <w:t>школи</w:t>
      </w:r>
      <w:r w:rsidRPr="00653E91">
        <w:rPr>
          <w:b w:val="0"/>
          <w:sz w:val="28"/>
          <w:szCs w:val="28"/>
          <w:u w:val="none"/>
        </w:rPr>
        <w:t xml:space="preserve"> систематично беруть участь у методични</w:t>
      </w:r>
      <w:r w:rsidR="00AE5129">
        <w:rPr>
          <w:b w:val="0"/>
          <w:sz w:val="28"/>
          <w:szCs w:val="28"/>
          <w:u w:val="none"/>
        </w:rPr>
        <w:t xml:space="preserve">х заходах районного та міського </w:t>
      </w:r>
      <w:r w:rsidRPr="00653E91">
        <w:rPr>
          <w:b w:val="0"/>
          <w:sz w:val="28"/>
          <w:szCs w:val="28"/>
          <w:u w:val="none"/>
        </w:rPr>
        <w:t xml:space="preserve">рівня, підвищують свій методичний рівень шляхом самоосвіти, беруть участь у вебінарах та тренінгах. </w:t>
      </w:r>
    </w:p>
    <w:p w:rsidR="00255955" w:rsidRDefault="00255955" w:rsidP="00653E91">
      <w:pPr>
        <w:pStyle w:val="a6"/>
        <w:jc w:val="both"/>
        <w:rPr>
          <w:b w:val="0"/>
          <w:sz w:val="28"/>
          <w:szCs w:val="28"/>
          <w:u w:val="none"/>
        </w:rPr>
      </w:pPr>
    </w:p>
    <w:p w:rsidR="00653E91" w:rsidRDefault="00653E91" w:rsidP="00653E91">
      <w:pPr>
        <w:pStyle w:val="a6"/>
        <w:jc w:val="both"/>
        <w:rPr>
          <w:b w:val="0"/>
          <w:sz w:val="28"/>
          <w:szCs w:val="28"/>
          <w:u w:val="none"/>
        </w:rPr>
      </w:pPr>
      <w:r>
        <w:rPr>
          <w:rFonts w:eastAsia="MS Mincho" w:hAnsi="MS Mincho"/>
          <w:b w:val="0"/>
          <w:sz w:val="28"/>
          <w:szCs w:val="28"/>
          <w:u w:val="none"/>
        </w:rPr>
        <w:t xml:space="preserve">-  </w:t>
      </w:r>
      <w:r w:rsidRPr="00653E91">
        <w:rPr>
          <w:b w:val="0"/>
          <w:sz w:val="28"/>
          <w:szCs w:val="28"/>
          <w:u w:val="none"/>
        </w:rPr>
        <w:t xml:space="preserve">навчально-методичне забезпечення освітньої діяльності: </w:t>
      </w:r>
    </w:p>
    <w:p w:rsidR="0009504D" w:rsidRDefault="00AE5129" w:rsidP="00653E91">
      <w:pPr>
        <w:pStyle w:val="a6"/>
        <w:jc w:val="both"/>
        <w:rPr>
          <w:b w:val="0"/>
          <w:sz w:val="28"/>
          <w:szCs w:val="28"/>
          <w:u w:val="none"/>
        </w:rPr>
      </w:pPr>
      <w:r>
        <w:rPr>
          <w:b w:val="0"/>
          <w:sz w:val="28"/>
          <w:szCs w:val="28"/>
          <w:u w:val="none"/>
        </w:rPr>
        <w:tab/>
      </w:r>
      <w:r w:rsidR="00653E91" w:rsidRPr="00653E91">
        <w:rPr>
          <w:b w:val="0"/>
          <w:sz w:val="28"/>
          <w:szCs w:val="28"/>
          <w:u w:val="none"/>
        </w:rPr>
        <w:t xml:space="preserve">Всі </w:t>
      </w:r>
      <w:r>
        <w:rPr>
          <w:b w:val="0"/>
          <w:sz w:val="28"/>
          <w:szCs w:val="28"/>
          <w:u w:val="none"/>
        </w:rPr>
        <w:t>здобувачі освіти</w:t>
      </w:r>
      <w:r w:rsidR="00653E91" w:rsidRPr="00653E91">
        <w:rPr>
          <w:b w:val="0"/>
          <w:sz w:val="28"/>
          <w:szCs w:val="28"/>
          <w:u w:val="none"/>
        </w:rPr>
        <w:t xml:space="preserve"> 5-11 класів забезпечені підручниками, вчителі у своїй роботі використовують навчальні програми, підручники і навчально-методичні посібники, які мають гриф «Рекомендовано Міністерством освіти і науки України».</w:t>
      </w:r>
    </w:p>
    <w:p w:rsidR="00AE5129" w:rsidRPr="00653E91" w:rsidRDefault="00AE5129" w:rsidP="00653E91">
      <w:pPr>
        <w:pStyle w:val="a6"/>
        <w:jc w:val="both"/>
        <w:rPr>
          <w:b w:val="0"/>
          <w:bCs w:val="0"/>
          <w:sz w:val="28"/>
          <w:szCs w:val="28"/>
          <w:u w:val="none"/>
        </w:rPr>
      </w:pPr>
    </w:p>
    <w:p w:rsidR="00653E91" w:rsidRPr="00653E91" w:rsidRDefault="00653E91" w:rsidP="00AE5129">
      <w:pPr>
        <w:pStyle w:val="a6"/>
        <w:ind w:left="100"/>
        <w:jc w:val="both"/>
        <w:rPr>
          <w:b w:val="0"/>
          <w:bCs w:val="0"/>
          <w:sz w:val="28"/>
          <w:szCs w:val="28"/>
          <w:u w:val="none"/>
        </w:rPr>
      </w:pPr>
      <w:r>
        <w:rPr>
          <w:b w:val="0"/>
          <w:sz w:val="28"/>
          <w:szCs w:val="28"/>
          <w:u w:val="none"/>
        </w:rPr>
        <w:t xml:space="preserve">- </w:t>
      </w:r>
      <w:r w:rsidRPr="00653E91">
        <w:rPr>
          <w:b w:val="0"/>
          <w:sz w:val="28"/>
          <w:szCs w:val="28"/>
          <w:u w:val="none"/>
        </w:rPr>
        <w:t xml:space="preserve">матеріально-технічне забезпечення освітньої діяльності: </w:t>
      </w:r>
    </w:p>
    <w:p w:rsidR="00653E91" w:rsidRPr="00653E91" w:rsidRDefault="00C97666" w:rsidP="00AE5129">
      <w:pPr>
        <w:pStyle w:val="a6"/>
        <w:ind w:left="100"/>
        <w:jc w:val="both"/>
        <w:rPr>
          <w:b w:val="0"/>
          <w:bCs w:val="0"/>
          <w:sz w:val="28"/>
          <w:szCs w:val="28"/>
          <w:u w:val="none"/>
        </w:rPr>
      </w:pPr>
      <w:r>
        <w:rPr>
          <w:b w:val="0"/>
          <w:sz w:val="28"/>
          <w:szCs w:val="28"/>
          <w:u w:val="none"/>
        </w:rPr>
        <w:tab/>
      </w:r>
      <w:r w:rsidR="00653E91" w:rsidRPr="00653E91">
        <w:rPr>
          <w:b w:val="0"/>
          <w:sz w:val="28"/>
          <w:szCs w:val="28"/>
          <w:u w:val="none"/>
        </w:rPr>
        <w:t xml:space="preserve">Заклад освіти налічує </w:t>
      </w:r>
      <w:r w:rsidR="00E161B2" w:rsidRPr="00C97666">
        <w:rPr>
          <w:b w:val="0"/>
          <w:sz w:val="28"/>
          <w:szCs w:val="28"/>
          <w:u w:val="none"/>
        </w:rPr>
        <w:t>38</w:t>
      </w:r>
      <w:r w:rsidR="00653E91" w:rsidRPr="00653E91">
        <w:rPr>
          <w:b w:val="0"/>
          <w:sz w:val="28"/>
          <w:szCs w:val="28"/>
          <w:u w:val="none"/>
        </w:rPr>
        <w:t xml:space="preserve"> навчальних приміщення для учнів 5-11 класів: </w:t>
      </w:r>
    </w:p>
    <w:p w:rsidR="00653E91" w:rsidRPr="00653E91" w:rsidRDefault="00653E91" w:rsidP="00255955">
      <w:pPr>
        <w:pStyle w:val="a6"/>
        <w:ind w:left="709"/>
        <w:jc w:val="both"/>
        <w:rPr>
          <w:b w:val="0"/>
          <w:bCs w:val="0"/>
          <w:sz w:val="28"/>
          <w:szCs w:val="28"/>
          <w:u w:val="none"/>
        </w:rPr>
      </w:pPr>
      <w:r>
        <w:rPr>
          <w:rFonts w:eastAsia="MS Mincho" w:hAnsi="MS Mincho"/>
          <w:b w:val="0"/>
          <w:sz w:val="28"/>
          <w:szCs w:val="28"/>
          <w:u w:val="none"/>
        </w:rPr>
        <w:t xml:space="preserve">- </w:t>
      </w:r>
      <w:r>
        <w:rPr>
          <w:b w:val="0"/>
          <w:sz w:val="28"/>
          <w:szCs w:val="28"/>
          <w:u w:val="none"/>
        </w:rPr>
        <w:t xml:space="preserve">кабінети іноземних мов – </w:t>
      </w:r>
      <w:r w:rsidR="00E161B2">
        <w:rPr>
          <w:b w:val="0"/>
          <w:sz w:val="28"/>
          <w:szCs w:val="28"/>
          <w:u w:val="none"/>
        </w:rPr>
        <w:t>13</w:t>
      </w:r>
    </w:p>
    <w:p w:rsidR="00653E91" w:rsidRPr="00653E91" w:rsidRDefault="00653E91" w:rsidP="00255955">
      <w:pPr>
        <w:pStyle w:val="a6"/>
        <w:ind w:left="709"/>
        <w:jc w:val="both"/>
        <w:rPr>
          <w:b w:val="0"/>
          <w:bCs w:val="0"/>
          <w:sz w:val="28"/>
          <w:szCs w:val="28"/>
          <w:u w:val="none"/>
        </w:rPr>
      </w:pPr>
      <w:r>
        <w:rPr>
          <w:b w:val="0"/>
          <w:sz w:val="28"/>
          <w:szCs w:val="28"/>
          <w:u w:val="none"/>
        </w:rPr>
        <w:t xml:space="preserve">- </w:t>
      </w:r>
      <w:r w:rsidRPr="00653E91">
        <w:rPr>
          <w:b w:val="0"/>
          <w:sz w:val="28"/>
          <w:szCs w:val="28"/>
          <w:u w:val="none"/>
        </w:rPr>
        <w:t xml:space="preserve">кабінети інформатики (комп’ютерні класи) - 2 </w:t>
      </w:r>
    </w:p>
    <w:p w:rsidR="00653E91" w:rsidRPr="00653E91" w:rsidRDefault="00653E91" w:rsidP="00255955">
      <w:pPr>
        <w:pStyle w:val="a6"/>
        <w:ind w:left="709"/>
        <w:jc w:val="both"/>
        <w:rPr>
          <w:b w:val="0"/>
          <w:bCs w:val="0"/>
          <w:sz w:val="28"/>
          <w:szCs w:val="28"/>
          <w:u w:val="none"/>
        </w:rPr>
      </w:pPr>
      <w:r>
        <w:rPr>
          <w:rFonts w:eastAsia="MS Mincho" w:hAnsi="MS Mincho"/>
          <w:b w:val="0"/>
          <w:sz w:val="28"/>
          <w:szCs w:val="28"/>
          <w:u w:val="none"/>
        </w:rPr>
        <w:t xml:space="preserve">- </w:t>
      </w:r>
      <w:r w:rsidRPr="00653E91">
        <w:rPr>
          <w:b w:val="0"/>
          <w:sz w:val="28"/>
          <w:szCs w:val="28"/>
          <w:u w:val="none"/>
        </w:rPr>
        <w:t>ук</w:t>
      </w:r>
      <w:r>
        <w:rPr>
          <w:b w:val="0"/>
          <w:sz w:val="28"/>
          <w:szCs w:val="28"/>
          <w:u w:val="none"/>
        </w:rPr>
        <w:t>раїнської мови та літератури – 4</w:t>
      </w:r>
      <w:r w:rsidRPr="00653E91">
        <w:rPr>
          <w:b w:val="0"/>
          <w:sz w:val="28"/>
          <w:szCs w:val="28"/>
          <w:u w:val="none"/>
        </w:rPr>
        <w:t xml:space="preserve"> </w:t>
      </w:r>
    </w:p>
    <w:p w:rsidR="00653E91" w:rsidRPr="00653E91" w:rsidRDefault="00653E91" w:rsidP="00255955">
      <w:pPr>
        <w:pStyle w:val="a6"/>
        <w:ind w:left="709"/>
        <w:jc w:val="both"/>
        <w:rPr>
          <w:b w:val="0"/>
          <w:bCs w:val="0"/>
          <w:sz w:val="28"/>
          <w:szCs w:val="28"/>
          <w:u w:val="none"/>
        </w:rPr>
      </w:pPr>
      <w:r>
        <w:rPr>
          <w:rFonts w:eastAsia="MS Mincho" w:hAnsi="MS Mincho"/>
          <w:b w:val="0"/>
          <w:sz w:val="28"/>
          <w:szCs w:val="28"/>
          <w:u w:val="none"/>
        </w:rPr>
        <w:t xml:space="preserve">- </w:t>
      </w:r>
      <w:r>
        <w:rPr>
          <w:b w:val="0"/>
          <w:sz w:val="28"/>
          <w:szCs w:val="28"/>
          <w:u w:val="none"/>
        </w:rPr>
        <w:t>зарубіжної літератури</w:t>
      </w:r>
      <w:r w:rsidR="00E161B2">
        <w:rPr>
          <w:b w:val="0"/>
          <w:sz w:val="28"/>
          <w:szCs w:val="28"/>
          <w:u w:val="none"/>
        </w:rPr>
        <w:t xml:space="preserve"> та мистецтва</w:t>
      </w:r>
      <w:r>
        <w:rPr>
          <w:b w:val="0"/>
          <w:sz w:val="28"/>
          <w:szCs w:val="28"/>
          <w:u w:val="none"/>
        </w:rPr>
        <w:t xml:space="preserve"> – 2</w:t>
      </w:r>
    </w:p>
    <w:p w:rsidR="00653E91" w:rsidRPr="00653E91" w:rsidRDefault="00653E91" w:rsidP="00255955">
      <w:pPr>
        <w:pStyle w:val="a6"/>
        <w:ind w:left="709"/>
        <w:jc w:val="both"/>
        <w:rPr>
          <w:b w:val="0"/>
          <w:bCs w:val="0"/>
          <w:sz w:val="28"/>
          <w:szCs w:val="28"/>
          <w:u w:val="none"/>
        </w:rPr>
      </w:pPr>
      <w:r>
        <w:rPr>
          <w:b w:val="0"/>
          <w:sz w:val="28"/>
          <w:szCs w:val="28"/>
          <w:u w:val="none"/>
        </w:rPr>
        <w:t>- історії – 2</w:t>
      </w:r>
      <w:r w:rsidRPr="00653E91">
        <w:rPr>
          <w:b w:val="0"/>
          <w:sz w:val="28"/>
          <w:szCs w:val="28"/>
          <w:u w:val="none"/>
        </w:rPr>
        <w:t xml:space="preserve"> </w:t>
      </w:r>
    </w:p>
    <w:p w:rsidR="00653E91" w:rsidRPr="00653E91" w:rsidRDefault="00653E91" w:rsidP="00255955">
      <w:pPr>
        <w:pStyle w:val="a6"/>
        <w:ind w:left="709"/>
        <w:jc w:val="both"/>
        <w:rPr>
          <w:b w:val="0"/>
          <w:bCs w:val="0"/>
          <w:sz w:val="28"/>
          <w:szCs w:val="28"/>
          <w:u w:val="none"/>
        </w:rPr>
      </w:pPr>
      <w:r>
        <w:rPr>
          <w:rFonts w:eastAsia="MS Mincho" w:hAnsi="MS Mincho"/>
          <w:b w:val="0"/>
          <w:sz w:val="28"/>
          <w:szCs w:val="28"/>
          <w:u w:val="none"/>
        </w:rPr>
        <w:t xml:space="preserve">- </w:t>
      </w:r>
      <w:r w:rsidRPr="00653E91">
        <w:rPr>
          <w:b w:val="0"/>
          <w:sz w:val="28"/>
          <w:szCs w:val="28"/>
          <w:u w:val="none"/>
        </w:rPr>
        <w:t xml:space="preserve">математики – 2 </w:t>
      </w:r>
    </w:p>
    <w:p w:rsidR="00653E91" w:rsidRPr="00653E91" w:rsidRDefault="00653E91" w:rsidP="00255955">
      <w:pPr>
        <w:pStyle w:val="a6"/>
        <w:ind w:left="709"/>
        <w:jc w:val="both"/>
        <w:rPr>
          <w:b w:val="0"/>
          <w:bCs w:val="0"/>
          <w:sz w:val="28"/>
          <w:szCs w:val="28"/>
          <w:u w:val="none"/>
        </w:rPr>
      </w:pPr>
      <w:r>
        <w:rPr>
          <w:rFonts w:eastAsia="MS Mincho" w:hAnsi="MS Mincho"/>
          <w:b w:val="0"/>
          <w:sz w:val="28"/>
          <w:szCs w:val="28"/>
          <w:u w:val="none"/>
        </w:rPr>
        <w:t xml:space="preserve">- </w:t>
      </w:r>
      <w:r w:rsidRPr="00653E91">
        <w:rPr>
          <w:b w:val="0"/>
          <w:sz w:val="28"/>
          <w:szCs w:val="28"/>
          <w:u w:val="none"/>
        </w:rPr>
        <w:t xml:space="preserve">фізики – 1 </w:t>
      </w:r>
    </w:p>
    <w:p w:rsidR="00653E91" w:rsidRPr="00653E91" w:rsidRDefault="00653E91" w:rsidP="00255955">
      <w:pPr>
        <w:pStyle w:val="a6"/>
        <w:ind w:left="709"/>
        <w:jc w:val="both"/>
        <w:rPr>
          <w:b w:val="0"/>
          <w:bCs w:val="0"/>
          <w:sz w:val="28"/>
          <w:szCs w:val="28"/>
          <w:u w:val="none"/>
        </w:rPr>
      </w:pPr>
      <w:r>
        <w:rPr>
          <w:b w:val="0"/>
          <w:sz w:val="28"/>
          <w:szCs w:val="28"/>
          <w:u w:val="none"/>
        </w:rPr>
        <w:t>- хімії - 1</w:t>
      </w:r>
      <w:r w:rsidRPr="00653E91">
        <w:rPr>
          <w:b w:val="0"/>
          <w:sz w:val="28"/>
          <w:szCs w:val="28"/>
          <w:u w:val="none"/>
        </w:rPr>
        <w:t xml:space="preserve"> </w:t>
      </w:r>
    </w:p>
    <w:p w:rsidR="00653E91" w:rsidRPr="00653E91" w:rsidRDefault="00653E91" w:rsidP="00255955">
      <w:pPr>
        <w:pStyle w:val="a6"/>
        <w:ind w:left="709"/>
        <w:jc w:val="both"/>
        <w:rPr>
          <w:b w:val="0"/>
          <w:bCs w:val="0"/>
          <w:sz w:val="28"/>
          <w:szCs w:val="28"/>
          <w:u w:val="none"/>
        </w:rPr>
      </w:pPr>
      <w:r>
        <w:rPr>
          <w:b w:val="0"/>
          <w:sz w:val="28"/>
          <w:szCs w:val="28"/>
          <w:u w:val="none"/>
        </w:rPr>
        <w:t>- біології – 1</w:t>
      </w:r>
    </w:p>
    <w:p w:rsidR="00E161B2" w:rsidRPr="00E161B2" w:rsidRDefault="00653E91" w:rsidP="00255955">
      <w:pPr>
        <w:pStyle w:val="a6"/>
        <w:ind w:left="709"/>
        <w:jc w:val="both"/>
        <w:rPr>
          <w:b w:val="0"/>
          <w:bCs w:val="0"/>
          <w:sz w:val="28"/>
          <w:szCs w:val="28"/>
          <w:u w:val="none"/>
        </w:rPr>
      </w:pPr>
      <w:r>
        <w:rPr>
          <w:b w:val="0"/>
          <w:sz w:val="28"/>
          <w:szCs w:val="28"/>
          <w:u w:val="none"/>
        </w:rPr>
        <w:t>- географії – 1</w:t>
      </w:r>
      <w:r w:rsidRPr="00653E91">
        <w:rPr>
          <w:b w:val="0"/>
          <w:sz w:val="28"/>
          <w:szCs w:val="28"/>
          <w:u w:val="none"/>
        </w:rPr>
        <w:t xml:space="preserve">  </w:t>
      </w:r>
    </w:p>
    <w:p w:rsidR="00E161B2" w:rsidRPr="00E161B2" w:rsidRDefault="00E161B2" w:rsidP="00255955">
      <w:pPr>
        <w:pStyle w:val="a6"/>
        <w:ind w:left="709"/>
        <w:jc w:val="both"/>
        <w:rPr>
          <w:b w:val="0"/>
          <w:bCs w:val="0"/>
          <w:sz w:val="28"/>
          <w:szCs w:val="28"/>
          <w:u w:val="none"/>
        </w:rPr>
      </w:pPr>
      <w:r>
        <w:rPr>
          <w:b w:val="0"/>
          <w:sz w:val="28"/>
          <w:szCs w:val="28"/>
          <w:u w:val="none"/>
        </w:rPr>
        <w:t xml:space="preserve">- </w:t>
      </w:r>
      <w:r w:rsidR="00653E91" w:rsidRPr="00653E91">
        <w:rPr>
          <w:b w:val="0"/>
          <w:sz w:val="28"/>
          <w:szCs w:val="28"/>
          <w:u w:val="none"/>
        </w:rPr>
        <w:t xml:space="preserve">трудового навчання – 2 </w:t>
      </w:r>
    </w:p>
    <w:p w:rsidR="00E161B2" w:rsidRPr="00E161B2" w:rsidRDefault="00E161B2" w:rsidP="00255955">
      <w:pPr>
        <w:pStyle w:val="a6"/>
        <w:ind w:left="709"/>
        <w:jc w:val="both"/>
        <w:rPr>
          <w:b w:val="0"/>
          <w:bCs w:val="0"/>
          <w:sz w:val="28"/>
          <w:szCs w:val="28"/>
          <w:u w:val="none"/>
        </w:rPr>
      </w:pPr>
      <w:r>
        <w:rPr>
          <w:rFonts w:eastAsia="MS Mincho" w:hAnsi="MS Mincho"/>
          <w:b w:val="0"/>
          <w:sz w:val="28"/>
          <w:szCs w:val="28"/>
          <w:u w:val="none"/>
        </w:rPr>
        <w:lastRenderedPageBreak/>
        <w:t xml:space="preserve">- </w:t>
      </w:r>
      <w:r w:rsidR="00653E91" w:rsidRPr="00653E91">
        <w:rPr>
          <w:b w:val="0"/>
          <w:sz w:val="28"/>
          <w:szCs w:val="28"/>
          <w:u w:val="none"/>
        </w:rPr>
        <w:t xml:space="preserve">спортивний зал – 1 </w:t>
      </w:r>
    </w:p>
    <w:p w:rsidR="00E161B2" w:rsidRPr="00E161B2" w:rsidRDefault="00E161B2" w:rsidP="00255955">
      <w:pPr>
        <w:pStyle w:val="a6"/>
        <w:ind w:left="709"/>
        <w:jc w:val="both"/>
        <w:rPr>
          <w:b w:val="0"/>
          <w:bCs w:val="0"/>
          <w:sz w:val="28"/>
          <w:szCs w:val="28"/>
          <w:u w:val="none"/>
        </w:rPr>
      </w:pPr>
      <w:r>
        <w:rPr>
          <w:rFonts w:eastAsia="MS Mincho" w:hAnsi="MS Mincho"/>
          <w:b w:val="0"/>
          <w:sz w:val="28"/>
          <w:szCs w:val="28"/>
          <w:u w:val="none"/>
        </w:rPr>
        <w:t xml:space="preserve">- </w:t>
      </w:r>
      <w:r>
        <w:rPr>
          <w:b w:val="0"/>
          <w:sz w:val="28"/>
          <w:szCs w:val="28"/>
          <w:u w:val="none"/>
        </w:rPr>
        <w:t>спортивні майданчики – 1</w:t>
      </w:r>
      <w:r w:rsidR="00653E91" w:rsidRPr="00653E91">
        <w:rPr>
          <w:b w:val="0"/>
          <w:sz w:val="28"/>
          <w:szCs w:val="28"/>
          <w:u w:val="none"/>
        </w:rPr>
        <w:t xml:space="preserve">  </w:t>
      </w:r>
    </w:p>
    <w:p w:rsidR="00E161B2" w:rsidRPr="00E161B2" w:rsidRDefault="00E161B2" w:rsidP="00255955">
      <w:pPr>
        <w:pStyle w:val="a6"/>
        <w:ind w:left="709"/>
        <w:jc w:val="both"/>
        <w:rPr>
          <w:b w:val="0"/>
          <w:bCs w:val="0"/>
          <w:sz w:val="28"/>
          <w:szCs w:val="28"/>
          <w:u w:val="none"/>
        </w:rPr>
      </w:pPr>
      <w:r>
        <w:rPr>
          <w:b w:val="0"/>
          <w:sz w:val="28"/>
          <w:szCs w:val="28"/>
          <w:u w:val="none"/>
        </w:rPr>
        <w:t xml:space="preserve">- </w:t>
      </w:r>
      <w:r w:rsidR="00653E91" w:rsidRPr="00653E91">
        <w:rPr>
          <w:b w:val="0"/>
          <w:sz w:val="28"/>
          <w:szCs w:val="28"/>
          <w:u w:val="none"/>
        </w:rPr>
        <w:t xml:space="preserve">актова зала – 1 </w:t>
      </w:r>
    </w:p>
    <w:p w:rsidR="00E161B2" w:rsidRPr="00E161B2" w:rsidRDefault="00E161B2" w:rsidP="00255955">
      <w:pPr>
        <w:pStyle w:val="a6"/>
        <w:ind w:left="709"/>
        <w:jc w:val="both"/>
        <w:rPr>
          <w:b w:val="0"/>
          <w:bCs w:val="0"/>
          <w:sz w:val="28"/>
          <w:szCs w:val="28"/>
          <w:u w:val="none"/>
        </w:rPr>
      </w:pPr>
      <w:r>
        <w:rPr>
          <w:rFonts w:eastAsia="MS Mincho" w:hAnsi="MS Mincho"/>
          <w:b w:val="0"/>
          <w:sz w:val="28"/>
          <w:szCs w:val="28"/>
          <w:u w:val="none"/>
        </w:rPr>
        <w:t xml:space="preserve">- </w:t>
      </w:r>
      <w:r w:rsidR="00653E91" w:rsidRPr="00653E91">
        <w:rPr>
          <w:b w:val="0"/>
          <w:sz w:val="28"/>
          <w:szCs w:val="28"/>
          <w:u w:val="none"/>
        </w:rPr>
        <w:t xml:space="preserve">бібліотека – 1 </w:t>
      </w:r>
    </w:p>
    <w:p w:rsidR="00E161B2" w:rsidRPr="00E161B2" w:rsidRDefault="00E161B2" w:rsidP="00255955">
      <w:pPr>
        <w:pStyle w:val="a6"/>
        <w:ind w:left="709"/>
        <w:jc w:val="both"/>
        <w:rPr>
          <w:b w:val="0"/>
          <w:bCs w:val="0"/>
          <w:sz w:val="28"/>
          <w:szCs w:val="28"/>
          <w:u w:val="none"/>
        </w:rPr>
      </w:pPr>
      <w:r>
        <w:rPr>
          <w:rFonts w:eastAsia="MS Mincho" w:hAnsi="MS Mincho"/>
          <w:b w:val="0"/>
          <w:sz w:val="28"/>
          <w:szCs w:val="28"/>
          <w:u w:val="none"/>
        </w:rPr>
        <w:t xml:space="preserve">- </w:t>
      </w:r>
      <w:r w:rsidR="00653E91" w:rsidRPr="00653E91">
        <w:rPr>
          <w:b w:val="0"/>
          <w:sz w:val="28"/>
          <w:szCs w:val="28"/>
          <w:u w:val="none"/>
        </w:rPr>
        <w:t xml:space="preserve">медичний кабінет – 1 </w:t>
      </w:r>
    </w:p>
    <w:p w:rsidR="00E161B2" w:rsidRPr="00E161B2" w:rsidRDefault="00E161B2" w:rsidP="00255955">
      <w:pPr>
        <w:pStyle w:val="a6"/>
        <w:ind w:left="709"/>
        <w:jc w:val="both"/>
        <w:rPr>
          <w:b w:val="0"/>
          <w:bCs w:val="0"/>
          <w:sz w:val="28"/>
          <w:szCs w:val="28"/>
          <w:u w:val="none"/>
        </w:rPr>
      </w:pPr>
      <w:r>
        <w:rPr>
          <w:b w:val="0"/>
          <w:sz w:val="28"/>
          <w:szCs w:val="28"/>
          <w:u w:val="none"/>
        </w:rPr>
        <w:t>- ресурсна кімната - 1</w:t>
      </w:r>
    </w:p>
    <w:p w:rsidR="00E161B2" w:rsidRPr="00E161B2" w:rsidRDefault="00E161B2" w:rsidP="00255955">
      <w:pPr>
        <w:pStyle w:val="a6"/>
        <w:ind w:left="709"/>
        <w:jc w:val="both"/>
        <w:rPr>
          <w:b w:val="0"/>
          <w:bCs w:val="0"/>
          <w:sz w:val="28"/>
          <w:szCs w:val="28"/>
          <w:u w:val="none"/>
        </w:rPr>
      </w:pPr>
      <w:r>
        <w:rPr>
          <w:rFonts w:eastAsia="MS Mincho" w:hAnsi="MS Mincho"/>
          <w:b w:val="0"/>
          <w:sz w:val="28"/>
          <w:szCs w:val="28"/>
          <w:u w:val="none"/>
        </w:rPr>
        <w:t xml:space="preserve">- </w:t>
      </w:r>
      <w:r w:rsidR="00653E91" w:rsidRPr="00653E91">
        <w:rPr>
          <w:b w:val="0"/>
          <w:sz w:val="28"/>
          <w:szCs w:val="28"/>
          <w:u w:val="none"/>
        </w:rPr>
        <w:t xml:space="preserve">їдальня – 1 </w:t>
      </w:r>
    </w:p>
    <w:p w:rsidR="00E161B2" w:rsidRPr="00E161B2" w:rsidRDefault="00E161B2" w:rsidP="00AE5129">
      <w:pPr>
        <w:pStyle w:val="a6"/>
        <w:ind w:left="100"/>
        <w:jc w:val="both"/>
        <w:rPr>
          <w:b w:val="0"/>
          <w:bCs w:val="0"/>
          <w:sz w:val="28"/>
          <w:szCs w:val="28"/>
          <w:u w:val="none"/>
        </w:rPr>
      </w:pPr>
      <w:r>
        <w:rPr>
          <w:b w:val="0"/>
          <w:sz w:val="28"/>
          <w:szCs w:val="28"/>
          <w:u w:val="none"/>
        </w:rPr>
        <w:tab/>
      </w:r>
      <w:r w:rsidR="00653E91" w:rsidRPr="00653E91">
        <w:rPr>
          <w:b w:val="0"/>
          <w:sz w:val="28"/>
          <w:szCs w:val="28"/>
          <w:u w:val="none"/>
        </w:rPr>
        <w:t xml:space="preserve">Кабінети фізики, хімії та біології обладнані спеціальними меблями, мають підсобне приміщення з меблями для зберігання наочності, роздавального матеріалу тощо. </w:t>
      </w:r>
    </w:p>
    <w:p w:rsidR="00E161B2" w:rsidRPr="00E161B2" w:rsidRDefault="00E161B2" w:rsidP="00AE5129">
      <w:pPr>
        <w:pStyle w:val="a6"/>
        <w:ind w:left="100"/>
        <w:jc w:val="both"/>
        <w:rPr>
          <w:b w:val="0"/>
          <w:bCs w:val="0"/>
          <w:sz w:val="28"/>
          <w:szCs w:val="28"/>
          <w:u w:val="none"/>
        </w:rPr>
      </w:pPr>
      <w:r>
        <w:rPr>
          <w:b w:val="0"/>
          <w:sz w:val="28"/>
          <w:szCs w:val="28"/>
          <w:u w:val="none"/>
        </w:rPr>
        <w:tab/>
        <w:t xml:space="preserve">Навчальні кабінети обладнані </w:t>
      </w:r>
      <w:r w:rsidR="00C97666">
        <w:rPr>
          <w:b w:val="0"/>
          <w:sz w:val="28"/>
          <w:szCs w:val="28"/>
          <w:u w:val="none"/>
        </w:rPr>
        <w:t>5</w:t>
      </w:r>
      <w:r w:rsidR="00653E91" w:rsidRPr="00653E91">
        <w:rPr>
          <w:b w:val="0"/>
          <w:sz w:val="28"/>
          <w:szCs w:val="28"/>
          <w:u w:val="none"/>
        </w:rPr>
        <w:t xml:space="preserve"> інтерактивними дошками, </w:t>
      </w:r>
      <w:r w:rsidR="00C97666">
        <w:rPr>
          <w:b w:val="0"/>
          <w:sz w:val="28"/>
          <w:szCs w:val="28"/>
          <w:u w:val="none"/>
        </w:rPr>
        <w:t>1 мультимедійними комплексами, 8</w:t>
      </w:r>
      <w:r w:rsidR="00653E91" w:rsidRPr="00653E91">
        <w:rPr>
          <w:b w:val="0"/>
          <w:sz w:val="28"/>
          <w:szCs w:val="28"/>
          <w:u w:val="none"/>
        </w:rPr>
        <w:t xml:space="preserve"> плазмовими телевізорами. </w:t>
      </w:r>
    </w:p>
    <w:p w:rsidR="00E161B2" w:rsidRPr="00E161B2" w:rsidRDefault="00653E91" w:rsidP="00AE5129">
      <w:pPr>
        <w:pStyle w:val="a6"/>
        <w:ind w:left="100"/>
        <w:jc w:val="both"/>
        <w:rPr>
          <w:b w:val="0"/>
          <w:bCs w:val="0"/>
          <w:sz w:val="28"/>
          <w:szCs w:val="28"/>
          <w:u w:val="none"/>
        </w:rPr>
      </w:pPr>
      <w:r w:rsidRPr="00653E91">
        <w:rPr>
          <w:b w:val="0"/>
          <w:sz w:val="28"/>
          <w:szCs w:val="28"/>
          <w:u w:val="none"/>
        </w:rPr>
        <w:t xml:space="preserve"> </w:t>
      </w:r>
    </w:p>
    <w:p w:rsidR="00E161B2" w:rsidRPr="00E161B2" w:rsidRDefault="00E161B2" w:rsidP="00AE5129">
      <w:pPr>
        <w:pStyle w:val="a6"/>
        <w:ind w:left="100"/>
        <w:jc w:val="both"/>
        <w:rPr>
          <w:b w:val="0"/>
          <w:bCs w:val="0"/>
          <w:sz w:val="28"/>
          <w:szCs w:val="28"/>
          <w:u w:val="none"/>
        </w:rPr>
      </w:pPr>
      <w:r>
        <w:rPr>
          <w:b w:val="0"/>
          <w:sz w:val="28"/>
          <w:szCs w:val="28"/>
          <w:u w:val="none"/>
        </w:rPr>
        <w:t xml:space="preserve">- </w:t>
      </w:r>
      <w:r w:rsidR="00653E91" w:rsidRPr="00653E91">
        <w:rPr>
          <w:b w:val="0"/>
          <w:sz w:val="28"/>
          <w:szCs w:val="28"/>
          <w:u w:val="none"/>
        </w:rPr>
        <w:t xml:space="preserve">якість проведення навчальних занять; моніторинг досягнення </w:t>
      </w:r>
      <w:r w:rsidR="00AE5129">
        <w:rPr>
          <w:b w:val="0"/>
          <w:sz w:val="28"/>
          <w:szCs w:val="28"/>
          <w:u w:val="none"/>
        </w:rPr>
        <w:t>здобувачами освіти</w:t>
      </w:r>
      <w:r w:rsidR="00653E91" w:rsidRPr="00653E91">
        <w:rPr>
          <w:b w:val="0"/>
          <w:sz w:val="28"/>
          <w:szCs w:val="28"/>
          <w:u w:val="none"/>
        </w:rPr>
        <w:t xml:space="preserve"> результатів навчання (компетентностей): </w:t>
      </w:r>
    </w:p>
    <w:p w:rsidR="00E161B2" w:rsidRPr="00AE5129" w:rsidRDefault="00E161B2" w:rsidP="00AE5129">
      <w:pPr>
        <w:pStyle w:val="a6"/>
        <w:ind w:left="100"/>
        <w:jc w:val="both"/>
        <w:rPr>
          <w:b w:val="0"/>
          <w:bCs w:val="0"/>
          <w:sz w:val="28"/>
          <w:szCs w:val="28"/>
          <w:u w:val="none"/>
        </w:rPr>
      </w:pPr>
      <w:r>
        <w:rPr>
          <w:b w:val="0"/>
          <w:sz w:val="28"/>
          <w:szCs w:val="28"/>
          <w:u w:val="none"/>
        </w:rPr>
        <w:tab/>
      </w:r>
      <w:r w:rsidR="00653E91" w:rsidRPr="00653E91">
        <w:rPr>
          <w:b w:val="0"/>
          <w:sz w:val="28"/>
          <w:szCs w:val="28"/>
          <w:u w:val="none"/>
        </w:rPr>
        <w:t xml:space="preserve">Важливе місце в роботі закладу освіти посідають моніторингові дослідження. З метою контролю та аналізу якості знань та якості перевірки знань учителями та адміністрацією щороку проводиться: моніторинг навчальних досягнень </w:t>
      </w:r>
      <w:r w:rsidR="00255955">
        <w:rPr>
          <w:b w:val="0"/>
          <w:sz w:val="28"/>
          <w:szCs w:val="28"/>
          <w:u w:val="none"/>
        </w:rPr>
        <w:t>здобувачів освіти</w:t>
      </w:r>
      <w:r w:rsidR="00653E91" w:rsidRPr="00653E91">
        <w:rPr>
          <w:b w:val="0"/>
          <w:sz w:val="28"/>
          <w:szCs w:val="28"/>
          <w:u w:val="none"/>
        </w:rPr>
        <w:t xml:space="preserve"> (сем</w:t>
      </w:r>
      <w:r w:rsidR="00AE5129">
        <w:rPr>
          <w:b w:val="0"/>
          <w:sz w:val="28"/>
          <w:szCs w:val="28"/>
          <w:u w:val="none"/>
        </w:rPr>
        <w:t>естровий, річний, та вибірково-</w:t>
      </w:r>
      <w:r w:rsidR="00653E91" w:rsidRPr="00653E91">
        <w:rPr>
          <w:b w:val="0"/>
          <w:sz w:val="28"/>
          <w:szCs w:val="28"/>
          <w:u w:val="none"/>
        </w:rPr>
        <w:t>предметний щомісяця);</w:t>
      </w:r>
    </w:p>
    <w:p w:rsidR="00E161B2" w:rsidRDefault="00E161B2" w:rsidP="00E161B2">
      <w:pPr>
        <w:pStyle w:val="a6"/>
        <w:jc w:val="both"/>
        <w:rPr>
          <w:b w:val="0"/>
          <w:sz w:val="28"/>
          <w:szCs w:val="28"/>
          <w:u w:val="none"/>
        </w:rPr>
      </w:pPr>
      <w:r>
        <w:rPr>
          <w:b w:val="0"/>
          <w:sz w:val="28"/>
          <w:szCs w:val="28"/>
          <w:u w:val="none"/>
        </w:rPr>
        <w:tab/>
      </w:r>
      <w:r w:rsidRPr="00E161B2">
        <w:rPr>
          <w:b w:val="0"/>
          <w:sz w:val="28"/>
          <w:szCs w:val="28"/>
          <w:u w:val="none"/>
        </w:rPr>
        <w:t xml:space="preserve">Контрольно-оцінювальна діяльність спрямована на: </w:t>
      </w:r>
    </w:p>
    <w:p w:rsidR="00E161B2" w:rsidRDefault="00E161B2" w:rsidP="00AE5129">
      <w:pPr>
        <w:pStyle w:val="a6"/>
        <w:ind w:left="709"/>
        <w:jc w:val="both"/>
        <w:rPr>
          <w:b w:val="0"/>
          <w:sz w:val="28"/>
          <w:szCs w:val="28"/>
          <w:u w:val="none"/>
        </w:rPr>
      </w:pPr>
      <w:r>
        <w:rPr>
          <w:rFonts w:eastAsia="MS Mincho" w:hAnsi="MS Mincho"/>
          <w:b w:val="0"/>
          <w:sz w:val="28"/>
          <w:szCs w:val="28"/>
          <w:u w:val="none"/>
        </w:rPr>
        <w:t xml:space="preserve">- </w:t>
      </w:r>
      <w:r w:rsidR="00255955">
        <w:rPr>
          <w:rFonts w:eastAsia="MS Mincho" w:hAnsi="MS Mincho"/>
          <w:b w:val="0"/>
          <w:sz w:val="28"/>
          <w:szCs w:val="28"/>
          <w:u w:val="none"/>
        </w:rPr>
        <w:t xml:space="preserve">    </w:t>
      </w:r>
      <w:r w:rsidRPr="00E161B2">
        <w:rPr>
          <w:b w:val="0"/>
          <w:sz w:val="28"/>
          <w:szCs w:val="28"/>
          <w:u w:val="none"/>
        </w:rPr>
        <w:t xml:space="preserve">аналіз ходу реалізації освітньої програми та навчального плану; </w:t>
      </w:r>
    </w:p>
    <w:p w:rsidR="00E161B2" w:rsidRDefault="00255955" w:rsidP="00AE5129">
      <w:pPr>
        <w:pStyle w:val="a6"/>
        <w:ind w:left="709"/>
        <w:jc w:val="both"/>
        <w:rPr>
          <w:rFonts w:eastAsia="MS Mincho" w:hAnsi="MS Mincho"/>
          <w:b w:val="0"/>
          <w:sz w:val="28"/>
          <w:szCs w:val="28"/>
          <w:u w:val="none"/>
        </w:rPr>
      </w:pPr>
      <w:r>
        <w:rPr>
          <w:b w:val="0"/>
          <w:sz w:val="28"/>
          <w:szCs w:val="28"/>
          <w:u w:val="none"/>
        </w:rPr>
        <w:t xml:space="preserve">-  </w:t>
      </w:r>
      <w:r w:rsidR="00E161B2" w:rsidRPr="00E161B2">
        <w:rPr>
          <w:b w:val="0"/>
          <w:sz w:val="28"/>
          <w:szCs w:val="28"/>
          <w:u w:val="none"/>
        </w:rPr>
        <w:t xml:space="preserve">діагностування досягнень здобувачів освіти на кожному з етапів освітнього процесу; </w:t>
      </w:r>
    </w:p>
    <w:p w:rsidR="00E161B2" w:rsidRDefault="00E161B2" w:rsidP="00AE5129">
      <w:pPr>
        <w:pStyle w:val="a6"/>
        <w:ind w:left="709"/>
        <w:jc w:val="both"/>
        <w:rPr>
          <w:rFonts w:eastAsia="MS Mincho" w:hAnsi="MS Mincho"/>
          <w:b w:val="0"/>
          <w:sz w:val="28"/>
          <w:szCs w:val="28"/>
          <w:u w:val="none"/>
        </w:rPr>
      </w:pPr>
      <w:r>
        <w:rPr>
          <w:rFonts w:eastAsia="MS Mincho" w:hAnsi="MS Mincho"/>
          <w:b w:val="0"/>
          <w:sz w:val="28"/>
          <w:szCs w:val="28"/>
          <w:u w:val="none"/>
        </w:rPr>
        <w:t xml:space="preserve">- </w:t>
      </w:r>
      <w:r w:rsidR="00255955">
        <w:rPr>
          <w:rFonts w:eastAsia="MS Mincho" w:hAnsi="MS Mincho"/>
          <w:b w:val="0"/>
          <w:sz w:val="28"/>
          <w:szCs w:val="28"/>
          <w:u w:val="none"/>
        </w:rPr>
        <w:t xml:space="preserve">   </w:t>
      </w:r>
      <w:r w:rsidRPr="00E161B2">
        <w:rPr>
          <w:b w:val="0"/>
          <w:sz w:val="28"/>
          <w:szCs w:val="28"/>
          <w:u w:val="none"/>
        </w:rPr>
        <w:t xml:space="preserve">визначення особистих результатів здобувачів освіти; </w:t>
      </w:r>
    </w:p>
    <w:p w:rsidR="00E161B2" w:rsidRDefault="00E161B2" w:rsidP="00AE5129">
      <w:pPr>
        <w:pStyle w:val="a6"/>
        <w:ind w:left="709"/>
        <w:jc w:val="both"/>
        <w:rPr>
          <w:rFonts w:eastAsia="MS Mincho" w:hAnsi="MS Mincho"/>
          <w:b w:val="0"/>
          <w:sz w:val="28"/>
          <w:szCs w:val="28"/>
          <w:u w:val="none"/>
        </w:rPr>
      </w:pPr>
      <w:r>
        <w:rPr>
          <w:rFonts w:eastAsia="MS Mincho" w:hAnsi="MS Mincho"/>
          <w:b w:val="0"/>
          <w:sz w:val="28"/>
          <w:szCs w:val="28"/>
          <w:u w:val="none"/>
        </w:rPr>
        <w:t xml:space="preserve">- </w:t>
      </w:r>
      <w:r w:rsidR="00255955">
        <w:rPr>
          <w:rFonts w:eastAsia="MS Mincho" w:hAnsi="MS Mincho"/>
          <w:b w:val="0"/>
          <w:sz w:val="28"/>
          <w:szCs w:val="28"/>
          <w:u w:val="none"/>
        </w:rPr>
        <w:t xml:space="preserve">   </w:t>
      </w:r>
      <w:r w:rsidRPr="00E161B2">
        <w:rPr>
          <w:b w:val="0"/>
          <w:sz w:val="28"/>
          <w:szCs w:val="28"/>
          <w:u w:val="none"/>
        </w:rPr>
        <w:t xml:space="preserve">вибудову індивідуальної траєкторії розвитку здобувачів освіти; </w:t>
      </w:r>
    </w:p>
    <w:p w:rsidR="00E161B2" w:rsidRDefault="00E161B2" w:rsidP="00AE5129">
      <w:pPr>
        <w:pStyle w:val="a6"/>
        <w:ind w:left="709"/>
        <w:jc w:val="both"/>
        <w:rPr>
          <w:rFonts w:eastAsia="MS Mincho" w:hAnsi="MS Mincho"/>
          <w:b w:val="0"/>
          <w:sz w:val="28"/>
          <w:szCs w:val="28"/>
          <w:u w:val="none"/>
        </w:rPr>
      </w:pPr>
      <w:r>
        <w:rPr>
          <w:rFonts w:eastAsia="MS Mincho" w:hAnsi="MS Mincho"/>
          <w:b w:val="0"/>
          <w:sz w:val="28"/>
          <w:szCs w:val="28"/>
          <w:u w:val="none"/>
        </w:rPr>
        <w:t xml:space="preserve">- </w:t>
      </w:r>
      <w:r w:rsidR="00255955">
        <w:rPr>
          <w:rFonts w:eastAsia="MS Mincho" w:hAnsi="MS Mincho"/>
          <w:b w:val="0"/>
          <w:sz w:val="28"/>
          <w:szCs w:val="28"/>
          <w:u w:val="none"/>
        </w:rPr>
        <w:t xml:space="preserve">   </w:t>
      </w:r>
      <w:r w:rsidRPr="00E161B2">
        <w:rPr>
          <w:b w:val="0"/>
          <w:sz w:val="28"/>
          <w:szCs w:val="28"/>
          <w:u w:val="none"/>
        </w:rPr>
        <w:t xml:space="preserve">мотивацію прагнення здобути максимально можливі результати; </w:t>
      </w:r>
    </w:p>
    <w:p w:rsidR="00E161B2" w:rsidRDefault="00E161B2" w:rsidP="00AE5129">
      <w:pPr>
        <w:pStyle w:val="a6"/>
        <w:ind w:left="709"/>
        <w:jc w:val="both"/>
        <w:rPr>
          <w:rFonts w:eastAsia="MS Mincho" w:hAnsi="MS Mincho"/>
          <w:b w:val="0"/>
          <w:sz w:val="28"/>
          <w:szCs w:val="28"/>
          <w:u w:val="none"/>
        </w:rPr>
      </w:pPr>
      <w:r>
        <w:rPr>
          <w:rFonts w:eastAsia="MS Mincho" w:hAnsi="MS Mincho"/>
          <w:b w:val="0"/>
          <w:sz w:val="28"/>
          <w:szCs w:val="28"/>
          <w:u w:val="none"/>
        </w:rPr>
        <w:t xml:space="preserve">- </w:t>
      </w:r>
      <w:r w:rsidR="00255955">
        <w:rPr>
          <w:rFonts w:eastAsia="MS Mincho" w:hAnsi="MS Mincho"/>
          <w:b w:val="0"/>
          <w:sz w:val="28"/>
          <w:szCs w:val="28"/>
          <w:u w:val="none"/>
        </w:rPr>
        <w:t xml:space="preserve">   </w:t>
      </w:r>
      <w:r w:rsidRPr="00E161B2">
        <w:rPr>
          <w:b w:val="0"/>
          <w:sz w:val="28"/>
          <w:szCs w:val="28"/>
          <w:u w:val="none"/>
        </w:rPr>
        <w:t xml:space="preserve">вчасний вияв проблем та їх запобігання; </w:t>
      </w:r>
    </w:p>
    <w:p w:rsidR="00E161B2" w:rsidRDefault="00255955" w:rsidP="00AE5129">
      <w:pPr>
        <w:pStyle w:val="a6"/>
        <w:ind w:left="709"/>
        <w:jc w:val="both"/>
        <w:rPr>
          <w:b w:val="0"/>
          <w:sz w:val="28"/>
          <w:szCs w:val="28"/>
          <w:u w:val="none"/>
        </w:rPr>
      </w:pPr>
      <w:r>
        <w:rPr>
          <w:rFonts w:eastAsia="MS Mincho" w:hAnsi="MS Mincho"/>
          <w:b w:val="0"/>
          <w:sz w:val="28"/>
          <w:szCs w:val="28"/>
          <w:u w:val="none"/>
        </w:rPr>
        <w:t xml:space="preserve">- </w:t>
      </w:r>
      <w:r w:rsidR="00E161B2" w:rsidRPr="00E161B2">
        <w:rPr>
          <w:b w:val="0"/>
          <w:sz w:val="28"/>
          <w:szCs w:val="28"/>
          <w:u w:val="none"/>
        </w:rPr>
        <w:t xml:space="preserve">виховання ціннісних якостей особистості, бажання навчатися, переконання у власних можливостях і здібностях. </w:t>
      </w:r>
    </w:p>
    <w:p w:rsidR="00E161B2" w:rsidRDefault="00E161B2" w:rsidP="00E161B2">
      <w:pPr>
        <w:pStyle w:val="a6"/>
        <w:jc w:val="both"/>
        <w:rPr>
          <w:b w:val="0"/>
          <w:sz w:val="28"/>
          <w:szCs w:val="28"/>
          <w:u w:val="none"/>
        </w:rPr>
      </w:pPr>
      <w:r>
        <w:rPr>
          <w:b w:val="0"/>
          <w:sz w:val="28"/>
          <w:szCs w:val="28"/>
          <w:u w:val="none"/>
        </w:rPr>
        <w:tab/>
      </w:r>
      <w:r w:rsidRPr="00E161B2">
        <w:rPr>
          <w:b w:val="0"/>
          <w:sz w:val="28"/>
          <w:szCs w:val="28"/>
          <w:u w:val="none"/>
        </w:rPr>
        <w:t xml:space="preserve">З метою виховання відповідальності, розвитку зацікавленості, своєчасного виявлення прогалин у знаннях, уміннях, навичках та їх корекції упродовж навчання в школі здобувачі освіти мають використовувати способи самоконтролю, саморефлексії і самооцінювання. </w:t>
      </w:r>
    </w:p>
    <w:p w:rsidR="003B3F35" w:rsidRDefault="00E161B2" w:rsidP="00E161B2">
      <w:pPr>
        <w:pStyle w:val="a6"/>
        <w:jc w:val="both"/>
        <w:rPr>
          <w:b w:val="0"/>
          <w:sz w:val="28"/>
          <w:szCs w:val="28"/>
          <w:u w:val="none"/>
        </w:rPr>
      </w:pPr>
      <w:r>
        <w:rPr>
          <w:b w:val="0"/>
          <w:sz w:val="28"/>
          <w:szCs w:val="28"/>
          <w:u w:val="none"/>
        </w:rPr>
        <w:tab/>
      </w:r>
      <w:r w:rsidRPr="00E161B2">
        <w:rPr>
          <w:b w:val="0"/>
          <w:sz w:val="28"/>
          <w:szCs w:val="28"/>
          <w:u w:val="none"/>
        </w:rPr>
        <w:t xml:space="preserve">Оцінювання навчальних досягнень </w:t>
      </w:r>
      <w:r w:rsidR="00AE5129">
        <w:rPr>
          <w:b w:val="0"/>
          <w:sz w:val="28"/>
          <w:szCs w:val="28"/>
          <w:u w:val="none"/>
        </w:rPr>
        <w:t>здобувачів освіти</w:t>
      </w:r>
      <w:r w:rsidRPr="00E161B2">
        <w:rPr>
          <w:b w:val="0"/>
          <w:sz w:val="28"/>
          <w:szCs w:val="28"/>
          <w:u w:val="none"/>
        </w:rPr>
        <w:t xml:space="preserve"> </w:t>
      </w:r>
      <w:r w:rsidR="00255955">
        <w:rPr>
          <w:b w:val="0"/>
          <w:sz w:val="28"/>
          <w:szCs w:val="28"/>
          <w:u w:val="none"/>
        </w:rPr>
        <w:t>5-11 класів відбувається за 12-</w:t>
      </w:r>
      <w:r w:rsidRPr="00E161B2">
        <w:rPr>
          <w:b w:val="0"/>
          <w:sz w:val="28"/>
          <w:szCs w:val="28"/>
          <w:u w:val="none"/>
        </w:rPr>
        <w:t xml:space="preserve">бальною шкалою відповідно до Критеріїв оцінювання навчальних досягнень учнів у системі загальної середньої освіти, затверджених Наказом Міністерства освіти і науки України від 05.05.2008 року № 371, та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13.04.2011 року № 329. Критерії, що розробляються вчителями спільно </w:t>
      </w:r>
      <w:r w:rsidR="00255955">
        <w:rPr>
          <w:b w:val="0"/>
          <w:sz w:val="28"/>
          <w:szCs w:val="28"/>
          <w:u w:val="none"/>
        </w:rPr>
        <w:t xml:space="preserve">зі здобувачами освіти </w:t>
      </w:r>
      <w:r w:rsidRPr="00E161B2">
        <w:rPr>
          <w:b w:val="0"/>
          <w:sz w:val="28"/>
          <w:szCs w:val="28"/>
          <w:u w:val="none"/>
        </w:rPr>
        <w:t xml:space="preserve">для оцінювання різних видів завдань, для різних занять або навчальних тем оголошуються перед початком виконання робіт. </w:t>
      </w:r>
      <w:r w:rsidR="00AE5129">
        <w:rPr>
          <w:b w:val="0"/>
          <w:sz w:val="28"/>
          <w:szCs w:val="28"/>
          <w:u w:val="none"/>
        </w:rPr>
        <w:tab/>
      </w:r>
    </w:p>
    <w:p w:rsidR="00AE5129" w:rsidRDefault="003B3F35" w:rsidP="00E161B2">
      <w:pPr>
        <w:pStyle w:val="a6"/>
        <w:jc w:val="both"/>
        <w:rPr>
          <w:b w:val="0"/>
          <w:sz w:val="28"/>
          <w:szCs w:val="28"/>
          <w:u w:val="none"/>
        </w:rPr>
      </w:pPr>
      <w:r>
        <w:rPr>
          <w:b w:val="0"/>
          <w:sz w:val="28"/>
          <w:szCs w:val="28"/>
          <w:u w:val="none"/>
        </w:rPr>
        <w:tab/>
      </w:r>
      <w:r w:rsidR="00E161B2" w:rsidRPr="00E161B2">
        <w:rPr>
          <w:b w:val="0"/>
          <w:sz w:val="28"/>
          <w:szCs w:val="28"/>
          <w:u w:val="none"/>
        </w:rPr>
        <w:t xml:space="preserve">Критерії оцінювання навчальних досягнень </w:t>
      </w:r>
      <w:r w:rsidR="00AE5129">
        <w:rPr>
          <w:b w:val="0"/>
          <w:sz w:val="28"/>
          <w:szCs w:val="28"/>
          <w:u w:val="none"/>
        </w:rPr>
        <w:t>здобувачів освіти</w:t>
      </w:r>
      <w:r w:rsidR="00E161B2" w:rsidRPr="00E161B2">
        <w:rPr>
          <w:b w:val="0"/>
          <w:sz w:val="28"/>
          <w:szCs w:val="28"/>
          <w:u w:val="none"/>
        </w:rPr>
        <w:t xml:space="preserve"> з усіх предметів розміщені на офіційному сайті закладу освіти. </w:t>
      </w:r>
      <w:r w:rsidR="00E161B2">
        <w:rPr>
          <w:b w:val="0"/>
          <w:sz w:val="28"/>
          <w:szCs w:val="28"/>
          <w:u w:val="none"/>
        </w:rPr>
        <w:tab/>
      </w:r>
    </w:p>
    <w:p w:rsidR="00AE5129" w:rsidRDefault="00AE5129" w:rsidP="00E161B2">
      <w:pPr>
        <w:pStyle w:val="a6"/>
        <w:jc w:val="both"/>
        <w:rPr>
          <w:b w:val="0"/>
          <w:sz w:val="28"/>
          <w:szCs w:val="28"/>
          <w:u w:val="none"/>
        </w:rPr>
      </w:pPr>
    </w:p>
    <w:p w:rsidR="00E161B2" w:rsidRDefault="00E161B2" w:rsidP="006C535F">
      <w:pPr>
        <w:pStyle w:val="a6"/>
        <w:rPr>
          <w:sz w:val="28"/>
          <w:szCs w:val="28"/>
          <w:u w:val="none"/>
        </w:rPr>
      </w:pPr>
      <w:r w:rsidRPr="00E161B2">
        <w:rPr>
          <w:sz w:val="28"/>
          <w:szCs w:val="28"/>
          <w:u w:val="none"/>
        </w:rPr>
        <w:t>Завдання системи внутрішнього забезпечення якості освіти:</w:t>
      </w:r>
    </w:p>
    <w:p w:rsidR="006C535F" w:rsidRDefault="006C535F" w:rsidP="006C535F">
      <w:pPr>
        <w:pStyle w:val="a6"/>
        <w:rPr>
          <w:b w:val="0"/>
          <w:sz w:val="28"/>
          <w:szCs w:val="28"/>
          <w:u w:val="none"/>
        </w:rPr>
      </w:pPr>
    </w:p>
    <w:p w:rsidR="00E161B2" w:rsidRDefault="00E161B2" w:rsidP="00AE5129">
      <w:pPr>
        <w:pStyle w:val="a6"/>
        <w:ind w:left="709"/>
        <w:jc w:val="both"/>
        <w:rPr>
          <w:b w:val="0"/>
          <w:sz w:val="28"/>
          <w:szCs w:val="28"/>
          <w:u w:val="none"/>
        </w:rPr>
      </w:pPr>
      <w:r>
        <w:rPr>
          <w:rFonts w:eastAsia="MS Mincho" w:hAnsi="MS Mincho"/>
          <w:b w:val="0"/>
          <w:sz w:val="28"/>
          <w:szCs w:val="28"/>
          <w:u w:val="none"/>
        </w:rPr>
        <w:t xml:space="preserve">- </w:t>
      </w:r>
      <w:r w:rsidR="003B3F35">
        <w:rPr>
          <w:rFonts w:eastAsia="MS Mincho" w:hAnsi="MS Mincho"/>
          <w:b w:val="0"/>
          <w:sz w:val="28"/>
          <w:szCs w:val="28"/>
          <w:u w:val="none"/>
        </w:rPr>
        <w:t xml:space="preserve">    </w:t>
      </w:r>
      <w:r w:rsidR="006C535F">
        <w:rPr>
          <w:rFonts w:eastAsia="MS Mincho" w:hAnsi="MS Mincho"/>
          <w:b w:val="0"/>
          <w:sz w:val="28"/>
          <w:szCs w:val="28"/>
          <w:u w:val="none"/>
        </w:rPr>
        <w:t xml:space="preserve">   </w:t>
      </w:r>
      <w:r w:rsidRPr="00E161B2">
        <w:rPr>
          <w:b w:val="0"/>
          <w:sz w:val="28"/>
          <w:szCs w:val="28"/>
          <w:u w:val="none"/>
        </w:rPr>
        <w:t>оновлення методичної бази освітньої діяльності;</w:t>
      </w:r>
    </w:p>
    <w:p w:rsidR="00E161B2" w:rsidRPr="00E161B2" w:rsidRDefault="00E161B2" w:rsidP="00AE5129">
      <w:pPr>
        <w:pStyle w:val="a6"/>
        <w:ind w:left="709"/>
        <w:jc w:val="both"/>
        <w:rPr>
          <w:b w:val="0"/>
          <w:sz w:val="28"/>
          <w:szCs w:val="28"/>
          <w:u w:val="none"/>
        </w:rPr>
      </w:pPr>
      <w:r>
        <w:rPr>
          <w:rFonts w:eastAsia="MS Mincho" w:hAnsi="MS Mincho"/>
          <w:b w:val="0"/>
          <w:sz w:val="28"/>
          <w:szCs w:val="28"/>
          <w:u w:val="none"/>
        </w:rPr>
        <w:t xml:space="preserve">- </w:t>
      </w:r>
      <w:r w:rsidR="003B3F35">
        <w:rPr>
          <w:rFonts w:eastAsia="MS Mincho" w:hAnsi="MS Mincho"/>
          <w:b w:val="0"/>
          <w:sz w:val="28"/>
          <w:szCs w:val="28"/>
          <w:u w:val="none"/>
        </w:rPr>
        <w:t xml:space="preserve">  </w:t>
      </w:r>
      <w:r w:rsidR="006C535F">
        <w:rPr>
          <w:rFonts w:eastAsia="MS Mincho" w:hAnsi="MS Mincho"/>
          <w:b w:val="0"/>
          <w:sz w:val="28"/>
          <w:szCs w:val="28"/>
          <w:u w:val="none"/>
        </w:rPr>
        <w:t xml:space="preserve"> </w:t>
      </w:r>
      <w:r w:rsidR="006476C3">
        <w:rPr>
          <w:rFonts w:eastAsia="MS Mincho" w:hAnsi="MS Mincho"/>
          <w:b w:val="0"/>
          <w:sz w:val="28"/>
          <w:szCs w:val="28"/>
          <w:u w:val="none"/>
        </w:rPr>
        <w:t xml:space="preserve">  </w:t>
      </w:r>
      <w:r w:rsidRPr="00E161B2">
        <w:rPr>
          <w:b w:val="0"/>
          <w:sz w:val="28"/>
          <w:szCs w:val="28"/>
          <w:u w:val="none"/>
        </w:rPr>
        <w:t xml:space="preserve">контроль за виконанням навчальних планів та освітньої програми, якістю знань, умінь і навичок </w:t>
      </w:r>
      <w:r>
        <w:rPr>
          <w:b w:val="0"/>
          <w:sz w:val="28"/>
          <w:szCs w:val="28"/>
          <w:u w:val="none"/>
        </w:rPr>
        <w:t>здобувачів освіти</w:t>
      </w:r>
      <w:r w:rsidRPr="00E161B2">
        <w:rPr>
          <w:b w:val="0"/>
          <w:sz w:val="28"/>
          <w:szCs w:val="28"/>
          <w:u w:val="none"/>
        </w:rPr>
        <w:t xml:space="preserve">, розробка рекомендацій щодо їх покращення; </w:t>
      </w:r>
    </w:p>
    <w:p w:rsidR="00E161B2" w:rsidRDefault="00E161B2" w:rsidP="00AE5129">
      <w:pPr>
        <w:pStyle w:val="a6"/>
        <w:ind w:left="709"/>
        <w:jc w:val="both"/>
        <w:rPr>
          <w:b w:val="0"/>
          <w:sz w:val="28"/>
          <w:szCs w:val="28"/>
          <w:u w:val="none"/>
        </w:rPr>
      </w:pPr>
      <w:r>
        <w:rPr>
          <w:rFonts w:eastAsia="MS Mincho" w:hAnsi="MS Mincho"/>
          <w:b w:val="0"/>
          <w:sz w:val="28"/>
          <w:szCs w:val="28"/>
          <w:u w:val="none"/>
        </w:rPr>
        <w:t xml:space="preserve">- </w:t>
      </w:r>
      <w:r w:rsidR="006476C3">
        <w:rPr>
          <w:rFonts w:eastAsia="MS Mincho" w:hAnsi="MS Mincho"/>
          <w:b w:val="0"/>
          <w:sz w:val="28"/>
          <w:szCs w:val="28"/>
          <w:u w:val="none"/>
        </w:rPr>
        <w:t xml:space="preserve">   </w:t>
      </w:r>
      <w:r w:rsidRPr="00E161B2">
        <w:rPr>
          <w:b w:val="0"/>
          <w:sz w:val="28"/>
          <w:szCs w:val="28"/>
          <w:u w:val="none"/>
        </w:rPr>
        <w:t xml:space="preserve">моніторинг та оптимізація соціально-психологічного середовища </w:t>
      </w:r>
      <w:r>
        <w:rPr>
          <w:b w:val="0"/>
          <w:sz w:val="28"/>
          <w:szCs w:val="28"/>
          <w:u w:val="none"/>
        </w:rPr>
        <w:t>школи</w:t>
      </w:r>
      <w:r w:rsidRPr="00E161B2">
        <w:rPr>
          <w:b w:val="0"/>
          <w:sz w:val="28"/>
          <w:szCs w:val="28"/>
          <w:u w:val="none"/>
        </w:rPr>
        <w:t xml:space="preserve">; </w:t>
      </w:r>
    </w:p>
    <w:p w:rsidR="0009504D" w:rsidRDefault="00E161B2" w:rsidP="006C535F">
      <w:pPr>
        <w:pStyle w:val="a6"/>
        <w:ind w:left="709"/>
        <w:jc w:val="both"/>
        <w:rPr>
          <w:b w:val="0"/>
          <w:sz w:val="28"/>
          <w:szCs w:val="28"/>
          <w:u w:val="none"/>
        </w:rPr>
      </w:pPr>
      <w:r>
        <w:rPr>
          <w:rFonts w:eastAsia="MS Mincho" w:hAnsi="MS Mincho"/>
          <w:b w:val="0"/>
          <w:sz w:val="28"/>
          <w:szCs w:val="28"/>
          <w:u w:val="none"/>
        </w:rPr>
        <w:t xml:space="preserve">- </w:t>
      </w:r>
      <w:r w:rsidR="003B3F35">
        <w:rPr>
          <w:rFonts w:eastAsia="MS Mincho" w:hAnsi="MS Mincho"/>
          <w:b w:val="0"/>
          <w:sz w:val="28"/>
          <w:szCs w:val="28"/>
          <w:u w:val="none"/>
        </w:rPr>
        <w:t xml:space="preserve">     </w:t>
      </w:r>
      <w:r w:rsidRPr="00E161B2">
        <w:rPr>
          <w:b w:val="0"/>
          <w:sz w:val="28"/>
          <w:szCs w:val="28"/>
          <w:u w:val="none"/>
        </w:rPr>
        <w:t>створення необхідних умов для підвищення фахового кваліфікаційного рівня педагогічних працівників.</w:t>
      </w:r>
    </w:p>
    <w:p w:rsidR="00E161B2" w:rsidRDefault="00E161B2" w:rsidP="00E161B2">
      <w:pPr>
        <w:pStyle w:val="a6"/>
        <w:jc w:val="both"/>
        <w:rPr>
          <w:b w:val="0"/>
          <w:sz w:val="28"/>
          <w:szCs w:val="28"/>
          <w:u w:val="none"/>
        </w:rPr>
      </w:pPr>
    </w:p>
    <w:p w:rsidR="00E161B2" w:rsidRDefault="00E161B2" w:rsidP="00E161B2">
      <w:pPr>
        <w:pStyle w:val="a6"/>
        <w:jc w:val="both"/>
        <w:rPr>
          <w:b w:val="0"/>
          <w:sz w:val="28"/>
          <w:szCs w:val="28"/>
          <w:u w:val="none"/>
        </w:rPr>
      </w:pPr>
    </w:p>
    <w:p w:rsidR="00E161B2" w:rsidRDefault="00E161B2" w:rsidP="00E161B2">
      <w:pPr>
        <w:pStyle w:val="a6"/>
        <w:jc w:val="both"/>
        <w:rPr>
          <w:b w:val="0"/>
          <w:sz w:val="28"/>
          <w:szCs w:val="28"/>
          <w:u w:val="none"/>
        </w:rPr>
      </w:pPr>
    </w:p>
    <w:p w:rsidR="00E161B2" w:rsidRDefault="00E161B2" w:rsidP="00E161B2">
      <w:pPr>
        <w:pStyle w:val="a6"/>
        <w:jc w:val="both"/>
        <w:rPr>
          <w:b w:val="0"/>
          <w:sz w:val="28"/>
          <w:szCs w:val="28"/>
          <w:u w:val="none"/>
        </w:rPr>
      </w:pPr>
    </w:p>
    <w:p w:rsidR="00CF65FF" w:rsidRDefault="00CF65FF" w:rsidP="00E161B2">
      <w:pPr>
        <w:pStyle w:val="a6"/>
        <w:jc w:val="both"/>
        <w:rPr>
          <w:b w:val="0"/>
          <w:sz w:val="28"/>
          <w:szCs w:val="28"/>
          <w:u w:val="none"/>
        </w:rPr>
      </w:pPr>
      <w:r>
        <w:rPr>
          <w:b w:val="0"/>
          <w:sz w:val="28"/>
          <w:szCs w:val="28"/>
          <w:u w:val="none"/>
        </w:rPr>
        <w:t xml:space="preserve"> </w:t>
      </w:r>
    </w:p>
    <w:p w:rsidR="00E161B2" w:rsidRPr="00E161B2" w:rsidRDefault="00E161B2" w:rsidP="00E161B2">
      <w:pPr>
        <w:pStyle w:val="a6"/>
        <w:jc w:val="both"/>
        <w:rPr>
          <w:b w:val="0"/>
          <w:sz w:val="28"/>
          <w:szCs w:val="28"/>
          <w:u w:val="none"/>
        </w:rPr>
      </w:pPr>
      <w:r>
        <w:rPr>
          <w:b w:val="0"/>
          <w:sz w:val="28"/>
          <w:szCs w:val="28"/>
          <w:u w:val="none"/>
        </w:rPr>
        <w:t>Директо</w:t>
      </w:r>
      <w:r w:rsidR="009815BE">
        <w:rPr>
          <w:b w:val="0"/>
          <w:sz w:val="28"/>
          <w:szCs w:val="28"/>
          <w:u w:val="none"/>
        </w:rPr>
        <w:t>р школи</w:t>
      </w:r>
      <w:r w:rsidR="009815BE">
        <w:rPr>
          <w:b w:val="0"/>
          <w:sz w:val="28"/>
          <w:szCs w:val="28"/>
          <w:u w:val="none"/>
        </w:rPr>
        <w:tab/>
      </w:r>
      <w:r w:rsidR="009815BE">
        <w:rPr>
          <w:b w:val="0"/>
          <w:sz w:val="28"/>
          <w:szCs w:val="28"/>
          <w:u w:val="none"/>
        </w:rPr>
        <w:tab/>
      </w:r>
      <w:r w:rsidR="009815BE">
        <w:rPr>
          <w:b w:val="0"/>
          <w:sz w:val="28"/>
          <w:szCs w:val="28"/>
          <w:u w:val="none"/>
        </w:rPr>
        <w:tab/>
      </w:r>
      <w:r w:rsidR="009815BE">
        <w:rPr>
          <w:b w:val="0"/>
          <w:sz w:val="28"/>
          <w:szCs w:val="28"/>
          <w:u w:val="none"/>
        </w:rPr>
        <w:tab/>
      </w:r>
      <w:r w:rsidR="009815BE">
        <w:rPr>
          <w:b w:val="0"/>
          <w:sz w:val="28"/>
          <w:szCs w:val="28"/>
          <w:u w:val="none"/>
        </w:rPr>
        <w:tab/>
      </w:r>
      <w:r w:rsidR="009815BE">
        <w:rPr>
          <w:b w:val="0"/>
          <w:sz w:val="28"/>
          <w:szCs w:val="28"/>
          <w:u w:val="none"/>
        </w:rPr>
        <w:tab/>
      </w:r>
      <w:r w:rsidR="009815BE">
        <w:rPr>
          <w:b w:val="0"/>
          <w:sz w:val="28"/>
          <w:szCs w:val="28"/>
          <w:u w:val="none"/>
        </w:rPr>
        <w:tab/>
      </w:r>
      <w:r w:rsidR="009815BE">
        <w:rPr>
          <w:b w:val="0"/>
          <w:sz w:val="28"/>
          <w:szCs w:val="28"/>
          <w:u w:val="none"/>
        </w:rPr>
        <w:tab/>
        <w:t>Оксана ЮШКО</w:t>
      </w:r>
    </w:p>
    <w:p w:rsidR="0009504D" w:rsidRDefault="0009504D"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2608BE" w:rsidRDefault="002608BE" w:rsidP="006D15EF">
      <w:pPr>
        <w:pStyle w:val="a6"/>
        <w:ind w:left="7200" w:firstLine="720"/>
        <w:jc w:val="left"/>
        <w:rPr>
          <w:b w:val="0"/>
          <w:bCs w:val="0"/>
          <w:u w:val="none"/>
        </w:rPr>
      </w:pPr>
    </w:p>
    <w:p w:rsidR="002608BE" w:rsidRDefault="002608BE" w:rsidP="006D15EF">
      <w:pPr>
        <w:pStyle w:val="a6"/>
        <w:ind w:left="7200" w:firstLine="720"/>
        <w:jc w:val="left"/>
        <w:rPr>
          <w:b w:val="0"/>
          <w:bCs w:val="0"/>
          <w:u w:val="none"/>
        </w:rPr>
      </w:pPr>
    </w:p>
    <w:p w:rsidR="002608BE" w:rsidRDefault="002608BE" w:rsidP="006D15EF">
      <w:pPr>
        <w:pStyle w:val="a6"/>
        <w:ind w:left="7200" w:firstLine="720"/>
        <w:jc w:val="left"/>
        <w:rPr>
          <w:b w:val="0"/>
          <w:bCs w:val="0"/>
          <w:u w:val="none"/>
        </w:rPr>
      </w:pPr>
    </w:p>
    <w:p w:rsidR="002608BE" w:rsidRDefault="002608BE" w:rsidP="006D15EF">
      <w:pPr>
        <w:pStyle w:val="a6"/>
        <w:ind w:left="7200" w:firstLine="720"/>
        <w:jc w:val="left"/>
        <w:rPr>
          <w:b w:val="0"/>
          <w:bCs w:val="0"/>
          <w:u w:val="none"/>
        </w:rPr>
      </w:pPr>
    </w:p>
    <w:p w:rsidR="002608BE" w:rsidRDefault="002608BE" w:rsidP="006D15EF">
      <w:pPr>
        <w:pStyle w:val="a6"/>
        <w:ind w:left="7200" w:firstLine="720"/>
        <w:jc w:val="left"/>
        <w:rPr>
          <w:b w:val="0"/>
          <w:bCs w:val="0"/>
          <w:u w:val="none"/>
        </w:rPr>
      </w:pPr>
    </w:p>
    <w:p w:rsidR="002608BE" w:rsidRDefault="002608BE" w:rsidP="006D15EF">
      <w:pPr>
        <w:pStyle w:val="a6"/>
        <w:ind w:left="7200" w:firstLine="720"/>
        <w:jc w:val="left"/>
        <w:rPr>
          <w:b w:val="0"/>
          <w:bCs w:val="0"/>
          <w:u w:val="none"/>
        </w:rPr>
      </w:pPr>
    </w:p>
    <w:p w:rsidR="002608BE" w:rsidRDefault="002608BE" w:rsidP="006D15EF">
      <w:pPr>
        <w:pStyle w:val="a6"/>
        <w:ind w:left="7200" w:firstLine="720"/>
        <w:jc w:val="left"/>
        <w:rPr>
          <w:b w:val="0"/>
          <w:bCs w:val="0"/>
          <w:u w:val="none"/>
        </w:rPr>
      </w:pPr>
    </w:p>
    <w:p w:rsidR="002608BE" w:rsidRDefault="002608BE"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09504D" w:rsidRDefault="0009504D" w:rsidP="006D15EF">
      <w:pPr>
        <w:pStyle w:val="a6"/>
        <w:ind w:left="7200" w:firstLine="720"/>
        <w:jc w:val="left"/>
        <w:rPr>
          <w:b w:val="0"/>
          <w:bCs w:val="0"/>
          <w:u w:val="none"/>
        </w:rPr>
      </w:pPr>
    </w:p>
    <w:p w:rsidR="00B10025" w:rsidRDefault="00B10025" w:rsidP="00B10025">
      <w:pPr>
        <w:pStyle w:val="a6"/>
        <w:ind w:left="7200" w:firstLine="720"/>
        <w:jc w:val="left"/>
        <w:rPr>
          <w:b w:val="0"/>
          <w:bCs w:val="0"/>
          <w:u w:val="none"/>
        </w:rPr>
      </w:pPr>
      <w:r>
        <w:rPr>
          <w:b w:val="0"/>
          <w:bCs w:val="0"/>
          <w:u w:val="none"/>
        </w:rPr>
        <w:lastRenderedPageBreak/>
        <w:t>Додаток №1</w:t>
      </w:r>
    </w:p>
    <w:p w:rsidR="00B10025" w:rsidRDefault="00B10025" w:rsidP="00B10025">
      <w:pPr>
        <w:pStyle w:val="a6"/>
        <w:ind w:right="335"/>
        <w:jc w:val="right"/>
        <w:rPr>
          <w:b w:val="0"/>
          <w:sz w:val="24"/>
          <w:szCs w:val="24"/>
          <w:u w:val="none"/>
        </w:rPr>
      </w:pPr>
      <w:r w:rsidRPr="006A31F6">
        <w:rPr>
          <w:b w:val="0"/>
          <w:sz w:val="24"/>
          <w:szCs w:val="24"/>
          <w:u w:val="none"/>
        </w:rPr>
        <w:t>(Таблиця 3 до Типової освітньої</w:t>
      </w:r>
    </w:p>
    <w:p w:rsidR="00B10025" w:rsidRDefault="00B10025" w:rsidP="00B10025">
      <w:pPr>
        <w:pStyle w:val="a6"/>
        <w:ind w:right="335"/>
        <w:jc w:val="right"/>
        <w:rPr>
          <w:b w:val="0"/>
          <w:sz w:val="24"/>
          <w:szCs w:val="24"/>
          <w:u w:val="none"/>
        </w:rPr>
      </w:pPr>
      <w:r w:rsidRPr="006A31F6">
        <w:rPr>
          <w:b w:val="0"/>
          <w:sz w:val="24"/>
          <w:szCs w:val="24"/>
          <w:u w:val="none"/>
        </w:rPr>
        <w:t xml:space="preserve"> програми закладів загальної</w:t>
      </w:r>
    </w:p>
    <w:p w:rsidR="00B10025" w:rsidRDefault="00B10025" w:rsidP="00B10025">
      <w:pPr>
        <w:pStyle w:val="a6"/>
        <w:ind w:right="335"/>
        <w:jc w:val="right"/>
        <w:rPr>
          <w:b w:val="0"/>
          <w:sz w:val="24"/>
          <w:szCs w:val="24"/>
          <w:u w:val="none"/>
        </w:rPr>
      </w:pPr>
      <w:r w:rsidRPr="006A31F6">
        <w:rPr>
          <w:b w:val="0"/>
          <w:sz w:val="24"/>
          <w:szCs w:val="24"/>
          <w:u w:val="none"/>
        </w:rPr>
        <w:t xml:space="preserve"> середньої освіти ІІ ступеня, </w:t>
      </w:r>
    </w:p>
    <w:p w:rsidR="00B10025" w:rsidRDefault="00B10025" w:rsidP="00B10025">
      <w:pPr>
        <w:pStyle w:val="a6"/>
        <w:ind w:right="335"/>
        <w:jc w:val="right"/>
        <w:rPr>
          <w:b w:val="0"/>
          <w:sz w:val="24"/>
          <w:szCs w:val="24"/>
          <w:u w:val="none"/>
        </w:rPr>
      </w:pPr>
      <w:r w:rsidRPr="006A31F6">
        <w:rPr>
          <w:b w:val="0"/>
          <w:sz w:val="24"/>
          <w:szCs w:val="24"/>
          <w:u w:val="none"/>
        </w:rPr>
        <w:t>затвердженої наказом Міністерства</w:t>
      </w:r>
    </w:p>
    <w:p w:rsidR="00B10025" w:rsidRDefault="00B10025" w:rsidP="00B10025">
      <w:pPr>
        <w:pStyle w:val="a6"/>
        <w:ind w:right="335"/>
        <w:jc w:val="right"/>
        <w:rPr>
          <w:b w:val="0"/>
          <w:sz w:val="24"/>
          <w:szCs w:val="24"/>
          <w:u w:val="none"/>
        </w:rPr>
      </w:pPr>
      <w:r w:rsidRPr="006A31F6">
        <w:rPr>
          <w:b w:val="0"/>
          <w:sz w:val="24"/>
          <w:szCs w:val="24"/>
          <w:u w:val="none"/>
        </w:rPr>
        <w:t xml:space="preserve"> освіти і науки України</w:t>
      </w:r>
    </w:p>
    <w:p w:rsidR="00B10025" w:rsidRPr="006A31F6" w:rsidRDefault="00B10025" w:rsidP="00B10025">
      <w:pPr>
        <w:pStyle w:val="a6"/>
        <w:ind w:right="335"/>
        <w:jc w:val="right"/>
        <w:rPr>
          <w:b w:val="0"/>
          <w:bCs w:val="0"/>
          <w:sz w:val="24"/>
          <w:szCs w:val="24"/>
          <w:u w:val="none"/>
        </w:rPr>
      </w:pPr>
      <w:r w:rsidRPr="006A31F6">
        <w:rPr>
          <w:b w:val="0"/>
          <w:sz w:val="24"/>
          <w:szCs w:val="24"/>
          <w:u w:val="none"/>
        </w:rPr>
        <w:t xml:space="preserve"> від 20.04.2018р. № 405) </w:t>
      </w:r>
    </w:p>
    <w:p w:rsidR="00B10025" w:rsidRDefault="00B10025" w:rsidP="00B10025">
      <w:pPr>
        <w:pStyle w:val="a6"/>
        <w:rPr>
          <w:u w:val="none"/>
        </w:rPr>
      </w:pPr>
    </w:p>
    <w:p w:rsidR="00B10025" w:rsidRDefault="00B10025" w:rsidP="00B10025">
      <w:pPr>
        <w:pStyle w:val="a6"/>
        <w:rPr>
          <w:u w:val="none"/>
        </w:rPr>
      </w:pPr>
      <w:r>
        <w:rPr>
          <w:u w:val="none"/>
        </w:rPr>
        <w:t xml:space="preserve">  НАВЧАЛЬНИЙ ПЛАН</w:t>
      </w:r>
    </w:p>
    <w:tbl>
      <w:tblPr>
        <w:tblpPr w:leftFromText="180" w:rightFromText="180" w:vertAnchor="text" w:horzAnchor="margin" w:tblpXSpec="center" w:tblpY="454"/>
        <w:tblW w:w="88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93"/>
        <w:gridCol w:w="2694"/>
        <w:gridCol w:w="874"/>
        <w:gridCol w:w="874"/>
        <w:gridCol w:w="874"/>
        <w:gridCol w:w="875"/>
      </w:tblGrid>
      <w:tr w:rsidR="00B10025" w:rsidTr="00D66801">
        <w:trPr>
          <w:trHeight w:val="430"/>
        </w:trPr>
        <w:tc>
          <w:tcPr>
            <w:tcW w:w="2693" w:type="dxa"/>
            <w:tcBorders>
              <w:top w:val="single" w:sz="12" w:space="0" w:color="000000"/>
              <w:left w:val="single" w:sz="12" w:space="0" w:color="000000"/>
              <w:bottom w:val="single" w:sz="12" w:space="0" w:color="000000"/>
              <w:right w:val="single" w:sz="6" w:space="0" w:color="000000"/>
            </w:tcBorders>
          </w:tcPr>
          <w:p w:rsidR="00B10025" w:rsidRDefault="00B10025" w:rsidP="00D66801">
            <w:pPr>
              <w:pStyle w:val="a6"/>
              <w:ind w:right="-42"/>
              <w:rPr>
                <w:sz w:val="20"/>
                <w:szCs w:val="20"/>
                <w:u w:val="none"/>
              </w:rPr>
            </w:pPr>
            <w:r>
              <w:rPr>
                <w:sz w:val="20"/>
                <w:szCs w:val="20"/>
                <w:u w:val="none"/>
              </w:rPr>
              <w:t>Основні галузі</w:t>
            </w:r>
          </w:p>
        </w:tc>
        <w:tc>
          <w:tcPr>
            <w:tcW w:w="2694" w:type="dxa"/>
            <w:tcBorders>
              <w:top w:val="single" w:sz="12" w:space="0" w:color="000000"/>
              <w:left w:val="single" w:sz="6" w:space="0" w:color="000000"/>
              <w:bottom w:val="single" w:sz="12" w:space="0" w:color="000000"/>
              <w:right w:val="single" w:sz="6" w:space="0" w:color="000000"/>
            </w:tcBorders>
          </w:tcPr>
          <w:p w:rsidR="00B10025" w:rsidRDefault="00B10025" w:rsidP="00D66801">
            <w:pPr>
              <w:pStyle w:val="a6"/>
              <w:ind w:right="-42"/>
              <w:rPr>
                <w:sz w:val="20"/>
                <w:szCs w:val="20"/>
                <w:u w:val="none"/>
              </w:rPr>
            </w:pPr>
            <w:r>
              <w:rPr>
                <w:sz w:val="20"/>
                <w:szCs w:val="20"/>
                <w:u w:val="none"/>
              </w:rPr>
              <w:t xml:space="preserve"> Навчальні предмети</w:t>
            </w:r>
          </w:p>
        </w:tc>
        <w:tc>
          <w:tcPr>
            <w:tcW w:w="874" w:type="dxa"/>
            <w:tcBorders>
              <w:top w:val="single" w:sz="12" w:space="0" w:color="000000"/>
              <w:left w:val="single" w:sz="6" w:space="0" w:color="000000"/>
              <w:bottom w:val="single" w:sz="12" w:space="0" w:color="000000"/>
              <w:right w:val="single" w:sz="6" w:space="0" w:color="000000"/>
            </w:tcBorders>
          </w:tcPr>
          <w:p w:rsidR="00B10025" w:rsidRDefault="00B10025" w:rsidP="00D66801">
            <w:pPr>
              <w:pStyle w:val="a6"/>
              <w:ind w:right="-42"/>
              <w:rPr>
                <w:sz w:val="20"/>
                <w:szCs w:val="20"/>
                <w:u w:val="none"/>
              </w:rPr>
            </w:pPr>
            <w:r>
              <w:rPr>
                <w:sz w:val="20"/>
                <w:szCs w:val="20"/>
                <w:u w:val="none"/>
              </w:rPr>
              <w:t>5 – А</w:t>
            </w:r>
          </w:p>
          <w:p w:rsidR="00B10025" w:rsidRDefault="00B10025" w:rsidP="00D66801">
            <w:pPr>
              <w:pStyle w:val="a6"/>
              <w:ind w:right="-42"/>
              <w:rPr>
                <w:sz w:val="20"/>
                <w:szCs w:val="20"/>
                <w:u w:val="none"/>
              </w:rPr>
            </w:pPr>
            <w:r>
              <w:rPr>
                <w:sz w:val="20"/>
                <w:szCs w:val="20"/>
                <w:u w:val="none"/>
              </w:rPr>
              <w:t>ісп.</w:t>
            </w:r>
          </w:p>
        </w:tc>
        <w:tc>
          <w:tcPr>
            <w:tcW w:w="874" w:type="dxa"/>
            <w:tcBorders>
              <w:top w:val="single" w:sz="12" w:space="0" w:color="000000"/>
              <w:left w:val="single" w:sz="6" w:space="0" w:color="000000"/>
              <w:bottom w:val="single" w:sz="12" w:space="0" w:color="000000"/>
              <w:right w:val="single" w:sz="6" w:space="0" w:color="000000"/>
            </w:tcBorders>
          </w:tcPr>
          <w:p w:rsidR="00B10025" w:rsidRDefault="00B10025" w:rsidP="00D66801">
            <w:pPr>
              <w:pStyle w:val="a6"/>
              <w:ind w:right="-42"/>
              <w:rPr>
                <w:sz w:val="20"/>
                <w:szCs w:val="20"/>
                <w:u w:val="none"/>
              </w:rPr>
            </w:pPr>
            <w:r>
              <w:rPr>
                <w:sz w:val="20"/>
                <w:szCs w:val="20"/>
                <w:u w:val="none"/>
              </w:rPr>
              <w:t>5-В</w:t>
            </w:r>
          </w:p>
          <w:p w:rsidR="00B10025" w:rsidRDefault="00B10025" w:rsidP="00D66801">
            <w:pPr>
              <w:pStyle w:val="a6"/>
              <w:ind w:right="-42"/>
              <w:rPr>
                <w:sz w:val="20"/>
                <w:szCs w:val="20"/>
                <w:u w:val="none"/>
              </w:rPr>
            </w:pPr>
            <w:r>
              <w:rPr>
                <w:sz w:val="20"/>
                <w:szCs w:val="20"/>
                <w:u w:val="none"/>
              </w:rPr>
              <w:t>англ.</w:t>
            </w:r>
          </w:p>
        </w:tc>
        <w:tc>
          <w:tcPr>
            <w:tcW w:w="874" w:type="dxa"/>
            <w:tcBorders>
              <w:top w:val="single" w:sz="12" w:space="0" w:color="000000"/>
              <w:left w:val="single" w:sz="6" w:space="0" w:color="000000"/>
              <w:bottom w:val="single" w:sz="12" w:space="0" w:color="000000"/>
              <w:right w:val="single" w:sz="6" w:space="0" w:color="000000"/>
            </w:tcBorders>
          </w:tcPr>
          <w:p w:rsidR="00B10025" w:rsidRDefault="00B10025" w:rsidP="00D66801">
            <w:pPr>
              <w:pStyle w:val="a6"/>
              <w:ind w:right="-42"/>
              <w:rPr>
                <w:sz w:val="20"/>
                <w:szCs w:val="20"/>
                <w:u w:val="none"/>
              </w:rPr>
            </w:pPr>
            <w:r>
              <w:rPr>
                <w:sz w:val="20"/>
                <w:szCs w:val="20"/>
                <w:u w:val="none"/>
              </w:rPr>
              <w:t>6 - А</w:t>
            </w:r>
          </w:p>
          <w:p w:rsidR="00B10025" w:rsidRDefault="00B10025" w:rsidP="00D66801">
            <w:pPr>
              <w:pStyle w:val="a6"/>
              <w:ind w:right="-42"/>
              <w:rPr>
                <w:sz w:val="20"/>
                <w:szCs w:val="20"/>
                <w:u w:val="none"/>
              </w:rPr>
            </w:pPr>
            <w:r>
              <w:rPr>
                <w:sz w:val="20"/>
                <w:szCs w:val="20"/>
                <w:u w:val="none"/>
              </w:rPr>
              <w:t>ісп.</w:t>
            </w:r>
          </w:p>
        </w:tc>
        <w:tc>
          <w:tcPr>
            <w:tcW w:w="875" w:type="dxa"/>
            <w:tcBorders>
              <w:top w:val="single" w:sz="12" w:space="0" w:color="000000"/>
              <w:left w:val="single" w:sz="6" w:space="0" w:color="000000"/>
              <w:bottom w:val="single" w:sz="12" w:space="0" w:color="000000"/>
              <w:right w:val="single" w:sz="12" w:space="0" w:color="000000"/>
            </w:tcBorders>
          </w:tcPr>
          <w:p w:rsidR="00B10025" w:rsidRDefault="00B10025" w:rsidP="00D66801">
            <w:pPr>
              <w:pStyle w:val="a6"/>
              <w:ind w:right="-42"/>
              <w:rPr>
                <w:sz w:val="20"/>
                <w:szCs w:val="20"/>
                <w:u w:val="none"/>
              </w:rPr>
            </w:pPr>
            <w:r>
              <w:rPr>
                <w:sz w:val="20"/>
                <w:szCs w:val="20"/>
                <w:u w:val="none"/>
              </w:rPr>
              <w:t>6 – В</w:t>
            </w:r>
          </w:p>
          <w:p w:rsidR="00B10025" w:rsidRDefault="00B10025" w:rsidP="00D66801">
            <w:pPr>
              <w:pStyle w:val="a6"/>
              <w:ind w:right="-42"/>
              <w:rPr>
                <w:sz w:val="20"/>
                <w:szCs w:val="20"/>
                <w:u w:val="none"/>
              </w:rPr>
            </w:pPr>
            <w:r>
              <w:rPr>
                <w:sz w:val="20"/>
                <w:szCs w:val="20"/>
                <w:u w:val="none"/>
              </w:rPr>
              <w:t xml:space="preserve">англ. </w:t>
            </w:r>
          </w:p>
        </w:tc>
      </w:tr>
      <w:tr w:rsidR="00B10025" w:rsidTr="00D66801">
        <w:trPr>
          <w:cantSplit/>
          <w:trHeight w:val="394"/>
        </w:trPr>
        <w:tc>
          <w:tcPr>
            <w:tcW w:w="2693" w:type="dxa"/>
            <w:vMerge w:val="restart"/>
            <w:tcBorders>
              <w:top w:val="nil"/>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Мова і література</w:t>
            </w:r>
          </w:p>
        </w:tc>
        <w:tc>
          <w:tcPr>
            <w:tcW w:w="2694" w:type="dxa"/>
            <w:tcBorders>
              <w:top w:val="nil"/>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Українська мова</w:t>
            </w:r>
          </w:p>
        </w:tc>
        <w:tc>
          <w:tcPr>
            <w:tcW w:w="874" w:type="dxa"/>
            <w:tcBorders>
              <w:top w:val="nil"/>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3,5</w:t>
            </w:r>
          </w:p>
        </w:tc>
        <w:tc>
          <w:tcPr>
            <w:tcW w:w="874" w:type="dxa"/>
            <w:tcBorders>
              <w:top w:val="nil"/>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3,5</w:t>
            </w:r>
          </w:p>
        </w:tc>
        <w:tc>
          <w:tcPr>
            <w:tcW w:w="874" w:type="dxa"/>
            <w:tcBorders>
              <w:top w:val="nil"/>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3,5</w:t>
            </w:r>
          </w:p>
        </w:tc>
        <w:tc>
          <w:tcPr>
            <w:tcW w:w="875" w:type="dxa"/>
            <w:tcBorders>
              <w:top w:val="nil"/>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3,5</w:t>
            </w:r>
          </w:p>
        </w:tc>
      </w:tr>
      <w:tr w:rsidR="00B10025" w:rsidTr="00D66801">
        <w:trPr>
          <w:cantSplit/>
          <w:trHeight w:val="401"/>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Українська література</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cantSplit/>
          <w:trHeight w:val="422"/>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Іспанська мова</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5</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5</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cantSplit/>
          <w:trHeight w:val="400"/>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Англійська мова</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5</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5</w:t>
            </w:r>
          </w:p>
        </w:tc>
      </w:tr>
      <w:tr w:rsidR="00B10025" w:rsidTr="00D66801">
        <w:trPr>
          <w:cantSplit/>
          <w:trHeight w:val="411"/>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Зарубіжна література</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cantSplit/>
          <w:trHeight w:val="418"/>
        </w:trPr>
        <w:tc>
          <w:tcPr>
            <w:tcW w:w="2693" w:type="dxa"/>
            <w:vMerge w:val="restart"/>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Суспільствознавство</w:t>
            </w: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Історія України</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cantSplit/>
          <w:trHeight w:val="418"/>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Всесвітня історія</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cantSplit/>
          <w:trHeight w:val="418"/>
        </w:trPr>
        <w:tc>
          <w:tcPr>
            <w:tcW w:w="2693" w:type="dxa"/>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Математика</w:t>
            </w: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Математика</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4</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4</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4</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4</w:t>
            </w:r>
          </w:p>
        </w:tc>
      </w:tr>
      <w:tr w:rsidR="00B10025" w:rsidTr="00D66801">
        <w:trPr>
          <w:trHeight w:val="418"/>
        </w:trPr>
        <w:tc>
          <w:tcPr>
            <w:tcW w:w="2693" w:type="dxa"/>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Природознавство</w:t>
            </w: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Природознавство</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w:t>
            </w:r>
          </w:p>
        </w:tc>
      </w:tr>
      <w:tr w:rsidR="00B10025" w:rsidTr="00D66801">
        <w:trPr>
          <w:trHeight w:val="410"/>
        </w:trPr>
        <w:tc>
          <w:tcPr>
            <w:tcW w:w="2693" w:type="dxa"/>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 xml:space="preserve">Географія </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trHeight w:val="401"/>
        </w:trPr>
        <w:tc>
          <w:tcPr>
            <w:tcW w:w="2693" w:type="dxa"/>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 xml:space="preserve">Біологія </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cantSplit/>
          <w:trHeight w:val="406"/>
        </w:trPr>
        <w:tc>
          <w:tcPr>
            <w:tcW w:w="2693" w:type="dxa"/>
            <w:vMerge w:val="restart"/>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Мистецтво</w:t>
            </w: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Музичне мистецтво</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cantSplit/>
          <w:trHeight w:val="411"/>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Образотворче мистецтво</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0.5</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0.5</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0,5</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0.5</w:t>
            </w:r>
          </w:p>
        </w:tc>
      </w:tr>
      <w:tr w:rsidR="00B10025" w:rsidTr="00D66801">
        <w:trPr>
          <w:cantSplit/>
          <w:trHeight w:val="418"/>
        </w:trPr>
        <w:tc>
          <w:tcPr>
            <w:tcW w:w="2693" w:type="dxa"/>
            <w:vMerge w:val="restart"/>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Здоров</w:t>
            </w:r>
            <w:r>
              <w:rPr>
                <w:sz w:val="20"/>
                <w:szCs w:val="20"/>
                <w:u w:val="none"/>
                <w:lang w:val="ru-RU"/>
              </w:rPr>
              <w:t>’</w:t>
            </w:r>
            <w:r>
              <w:rPr>
                <w:sz w:val="20"/>
                <w:szCs w:val="20"/>
                <w:u w:val="none"/>
              </w:rPr>
              <w:t>я і фізична культура</w:t>
            </w: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 xml:space="preserve">Фізична культура </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3</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3</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3</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3</w:t>
            </w:r>
          </w:p>
        </w:tc>
      </w:tr>
      <w:tr w:rsidR="00B10025" w:rsidTr="00D66801">
        <w:trPr>
          <w:cantSplit/>
          <w:trHeight w:val="403"/>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Основи здоров</w:t>
            </w:r>
            <w:r>
              <w:rPr>
                <w:sz w:val="20"/>
                <w:szCs w:val="20"/>
                <w:u w:val="none"/>
                <w:lang w:val="ru-RU"/>
              </w:rPr>
              <w:t>’</w:t>
            </w:r>
            <w:r>
              <w:rPr>
                <w:sz w:val="20"/>
                <w:szCs w:val="20"/>
                <w:u w:val="none"/>
              </w:rPr>
              <w:t>я</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trHeight w:val="415"/>
        </w:trPr>
        <w:tc>
          <w:tcPr>
            <w:tcW w:w="2693" w:type="dxa"/>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Технології</w:t>
            </w: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Трудове навчання</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trHeight w:val="415"/>
        </w:trPr>
        <w:tc>
          <w:tcPr>
            <w:tcW w:w="2693" w:type="dxa"/>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Інформатика</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cantSplit/>
          <w:trHeight w:val="421"/>
        </w:trPr>
        <w:tc>
          <w:tcPr>
            <w:tcW w:w="5387" w:type="dxa"/>
            <w:gridSpan w:val="2"/>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rPr>
                <w:sz w:val="20"/>
                <w:szCs w:val="20"/>
                <w:u w:val="none"/>
              </w:rPr>
            </w:pPr>
            <w:r>
              <w:rPr>
                <w:sz w:val="20"/>
                <w:szCs w:val="20"/>
                <w:u w:val="none"/>
              </w:rPr>
              <w:t>Всього:</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26,5+</w:t>
            </w:r>
          </w:p>
          <w:p w:rsidR="00B10025" w:rsidRDefault="00B10025" w:rsidP="00D66801">
            <w:pPr>
              <w:pStyle w:val="a6"/>
              <w:ind w:right="-42"/>
              <w:rPr>
                <w:b w:val="0"/>
                <w:bCs w:val="0"/>
                <w:sz w:val="20"/>
                <w:szCs w:val="20"/>
                <w:u w:val="none"/>
              </w:rPr>
            </w:pPr>
            <w:r>
              <w:rPr>
                <w:b w:val="0"/>
                <w:bCs w:val="0"/>
                <w:sz w:val="20"/>
                <w:szCs w:val="20"/>
                <w:u w:val="none"/>
              </w:rPr>
              <w:t>0,5+3</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26,5+</w:t>
            </w:r>
          </w:p>
          <w:p w:rsidR="00B10025" w:rsidRDefault="00B10025" w:rsidP="00D66801">
            <w:pPr>
              <w:pStyle w:val="a6"/>
              <w:ind w:right="-42"/>
              <w:rPr>
                <w:b w:val="0"/>
                <w:bCs w:val="0"/>
                <w:sz w:val="20"/>
                <w:szCs w:val="20"/>
                <w:u w:val="none"/>
              </w:rPr>
            </w:pPr>
            <w:r>
              <w:rPr>
                <w:b w:val="0"/>
                <w:bCs w:val="0"/>
                <w:sz w:val="20"/>
                <w:szCs w:val="20"/>
                <w:u w:val="none"/>
              </w:rPr>
              <w:t>0,5+3</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29,5+</w:t>
            </w:r>
          </w:p>
          <w:p w:rsidR="00B10025" w:rsidRDefault="00B10025" w:rsidP="00D66801">
            <w:pPr>
              <w:pStyle w:val="a6"/>
              <w:ind w:right="-42"/>
              <w:rPr>
                <w:b w:val="0"/>
                <w:bCs w:val="0"/>
                <w:sz w:val="20"/>
                <w:szCs w:val="20"/>
                <w:u w:val="none"/>
              </w:rPr>
            </w:pPr>
            <w:r>
              <w:rPr>
                <w:b w:val="0"/>
                <w:bCs w:val="0"/>
                <w:sz w:val="20"/>
                <w:szCs w:val="20"/>
                <w:u w:val="none"/>
              </w:rPr>
              <w:t>0,5+3</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29,5+</w:t>
            </w:r>
          </w:p>
          <w:p w:rsidR="00B10025" w:rsidRDefault="00B10025" w:rsidP="00D66801">
            <w:pPr>
              <w:pStyle w:val="a6"/>
              <w:ind w:right="-42"/>
              <w:rPr>
                <w:b w:val="0"/>
                <w:bCs w:val="0"/>
                <w:sz w:val="20"/>
                <w:szCs w:val="20"/>
                <w:u w:val="none"/>
              </w:rPr>
            </w:pPr>
            <w:r>
              <w:rPr>
                <w:b w:val="0"/>
                <w:bCs w:val="0"/>
                <w:sz w:val="20"/>
                <w:szCs w:val="20"/>
                <w:u w:val="none"/>
              </w:rPr>
              <w:t>0,5+3</w:t>
            </w:r>
          </w:p>
        </w:tc>
      </w:tr>
      <w:tr w:rsidR="00B10025" w:rsidTr="00D66801">
        <w:trPr>
          <w:cantSplit/>
          <w:trHeight w:val="410"/>
        </w:trPr>
        <w:tc>
          <w:tcPr>
            <w:tcW w:w="2693" w:type="dxa"/>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Курси за вибором</w:t>
            </w: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 xml:space="preserve">  Мій Киів</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w:t>
            </w:r>
          </w:p>
        </w:tc>
      </w:tr>
      <w:tr w:rsidR="00B10025" w:rsidTr="00D66801">
        <w:trPr>
          <w:cantSplit/>
          <w:trHeight w:val="413"/>
        </w:trPr>
        <w:tc>
          <w:tcPr>
            <w:tcW w:w="5387" w:type="dxa"/>
            <w:gridSpan w:val="2"/>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rPr>
                <w:sz w:val="20"/>
                <w:szCs w:val="20"/>
                <w:u w:val="none"/>
              </w:rPr>
            </w:pPr>
            <w:r>
              <w:rPr>
                <w:sz w:val="20"/>
                <w:szCs w:val="20"/>
                <w:u w:val="none"/>
              </w:rPr>
              <w:t>Всього:</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27,5+</w:t>
            </w:r>
          </w:p>
          <w:p w:rsidR="00B10025" w:rsidRDefault="00B10025" w:rsidP="00D66801">
            <w:pPr>
              <w:pStyle w:val="a6"/>
              <w:ind w:right="-42"/>
              <w:rPr>
                <w:b w:val="0"/>
                <w:bCs w:val="0"/>
                <w:sz w:val="20"/>
                <w:szCs w:val="20"/>
                <w:u w:val="none"/>
              </w:rPr>
            </w:pPr>
            <w:r>
              <w:rPr>
                <w:b w:val="0"/>
                <w:bCs w:val="0"/>
                <w:sz w:val="20"/>
                <w:szCs w:val="20"/>
                <w:u w:val="none"/>
              </w:rPr>
              <w:t>0,5+3</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27,5+</w:t>
            </w:r>
          </w:p>
          <w:p w:rsidR="00B10025" w:rsidRDefault="00B10025" w:rsidP="00D66801">
            <w:pPr>
              <w:pStyle w:val="a6"/>
              <w:ind w:right="-42"/>
              <w:rPr>
                <w:b w:val="0"/>
                <w:bCs w:val="0"/>
                <w:sz w:val="20"/>
                <w:szCs w:val="20"/>
                <w:u w:val="none"/>
              </w:rPr>
            </w:pPr>
            <w:r>
              <w:rPr>
                <w:b w:val="0"/>
                <w:bCs w:val="0"/>
                <w:sz w:val="20"/>
                <w:szCs w:val="20"/>
                <w:u w:val="none"/>
              </w:rPr>
              <w:t>0,5+3</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29,5+</w:t>
            </w:r>
          </w:p>
          <w:p w:rsidR="00B10025" w:rsidRDefault="00B10025" w:rsidP="00D66801">
            <w:pPr>
              <w:pStyle w:val="a6"/>
              <w:ind w:right="-42"/>
              <w:rPr>
                <w:b w:val="0"/>
                <w:bCs w:val="0"/>
                <w:sz w:val="20"/>
                <w:szCs w:val="20"/>
                <w:u w:val="none"/>
              </w:rPr>
            </w:pPr>
            <w:r>
              <w:rPr>
                <w:b w:val="0"/>
                <w:bCs w:val="0"/>
                <w:sz w:val="20"/>
                <w:szCs w:val="20"/>
                <w:u w:val="none"/>
              </w:rPr>
              <w:t>0,5+3</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29,5+</w:t>
            </w:r>
          </w:p>
          <w:p w:rsidR="00B10025" w:rsidRDefault="00B10025" w:rsidP="00D66801">
            <w:pPr>
              <w:pStyle w:val="a6"/>
              <w:ind w:right="-42"/>
              <w:rPr>
                <w:b w:val="0"/>
                <w:bCs w:val="0"/>
                <w:sz w:val="20"/>
                <w:szCs w:val="20"/>
                <w:u w:val="none"/>
              </w:rPr>
            </w:pPr>
            <w:r>
              <w:rPr>
                <w:b w:val="0"/>
                <w:bCs w:val="0"/>
                <w:sz w:val="20"/>
                <w:szCs w:val="20"/>
                <w:u w:val="none"/>
              </w:rPr>
              <w:t>0,5+3</w:t>
            </w:r>
          </w:p>
        </w:tc>
      </w:tr>
      <w:tr w:rsidR="00B10025" w:rsidTr="00D66801">
        <w:trPr>
          <w:cantSplit/>
          <w:trHeight w:val="417"/>
        </w:trPr>
        <w:tc>
          <w:tcPr>
            <w:tcW w:w="5387" w:type="dxa"/>
            <w:gridSpan w:val="2"/>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rPr>
                <w:sz w:val="20"/>
                <w:szCs w:val="20"/>
                <w:u w:val="none"/>
              </w:rPr>
            </w:pPr>
            <w:r>
              <w:rPr>
                <w:sz w:val="20"/>
                <w:szCs w:val="20"/>
                <w:u w:val="none"/>
              </w:rPr>
              <w:t>Гр.доп.навантаження</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28</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28</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30</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30</w:t>
            </w:r>
          </w:p>
        </w:tc>
      </w:tr>
      <w:tr w:rsidR="00B10025" w:rsidTr="00D66801">
        <w:trPr>
          <w:cantSplit/>
          <w:trHeight w:val="417"/>
        </w:trPr>
        <w:tc>
          <w:tcPr>
            <w:tcW w:w="5387" w:type="dxa"/>
            <w:gridSpan w:val="2"/>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rPr>
                <w:sz w:val="20"/>
                <w:szCs w:val="20"/>
                <w:u w:val="none"/>
              </w:rPr>
            </w:pPr>
            <w:r>
              <w:rPr>
                <w:sz w:val="20"/>
                <w:szCs w:val="20"/>
                <w:u w:val="none"/>
              </w:rPr>
              <w:t xml:space="preserve">Факультативи  </w:t>
            </w:r>
          </w:p>
          <w:p w:rsidR="00B10025" w:rsidRDefault="00B10025" w:rsidP="00D66801">
            <w:pPr>
              <w:pStyle w:val="a6"/>
              <w:ind w:right="-42"/>
              <w:rPr>
                <w:sz w:val="20"/>
                <w:szCs w:val="20"/>
                <w:u w:val="none"/>
              </w:rPr>
            </w:pPr>
            <w:r>
              <w:rPr>
                <w:sz w:val="20"/>
                <w:szCs w:val="20"/>
                <w:u w:val="none"/>
              </w:rPr>
              <w:t>(Екологічна абетка)</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5"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cantSplit/>
          <w:trHeight w:val="193"/>
        </w:trPr>
        <w:tc>
          <w:tcPr>
            <w:tcW w:w="5387" w:type="dxa"/>
            <w:gridSpan w:val="2"/>
            <w:tcBorders>
              <w:top w:val="single" w:sz="6" w:space="0" w:color="000000"/>
              <w:left w:val="single" w:sz="12" w:space="0" w:color="000000"/>
              <w:bottom w:val="single" w:sz="12" w:space="0" w:color="000000"/>
              <w:right w:val="single" w:sz="6" w:space="0" w:color="000000"/>
            </w:tcBorders>
          </w:tcPr>
          <w:p w:rsidR="00B10025" w:rsidRDefault="00B10025" w:rsidP="00D66801">
            <w:pPr>
              <w:pStyle w:val="a6"/>
              <w:ind w:right="-42"/>
              <w:rPr>
                <w:sz w:val="20"/>
                <w:szCs w:val="20"/>
                <w:u w:val="none"/>
              </w:rPr>
            </w:pPr>
            <w:r>
              <w:rPr>
                <w:sz w:val="20"/>
                <w:szCs w:val="20"/>
                <w:u w:val="none"/>
              </w:rPr>
              <w:t>Всього</w:t>
            </w:r>
          </w:p>
        </w:tc>
        <w:tc>
          <w:tcPr>
            <w:tcW w:w="874" w:type="dxa"/>
            <w:tcBorders>
              <w:top w:val="single" w:sz="6" w:space="0" w:color="000000"/>
              <w:left w:val="single" w:sz="6" w:space="0" w:color="000000"/>
              <w:bottom w:val="single" w:sz="12"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28+3</w:t>
            </w:r>
          </w:p>
        </w:tc>
        <w:tc>
          <w:tcPr>
            <w:tcW w:w="874" w:type="dxa"/>
            <w:tcBorders>
              <w:top w:val="single" w:sz="6" w:space="0" w:color="000000"/>
              <w:left w:val="single" w:sz="6" w:space="0" w:color="000000"/>
              <w:bottom w:val="single" w:sz="12"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28+3</w:t>
            </w:r>
          </w:p>
        </w:tc>
        <w:tc>
          <w:tcPr>
            <w:tcW w:w="874" w:type="dxa"/>
            <w:tcBorders>
              <w:top w:val="single" w:sz="6" w:space="0" w:color="000000"/>
              <w:left w:val="single" w:sz="6" w:space="0" w:color="000000"/>
              <w:bottom w:val="single" w:sz="12"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31+3</w:t>
            </w:r>
          </w:p>
        </w:tc>
        <w:tc>
          <w:tcPr>
            <w:tcW w:w="875" w:type="dxa"/>
            <w:tcBorders>
              <w:top w:val="single" w:sz="6" w:space="0" w:color="000000"/>
              <w:left w:val="single" w:sz="6" w:space="0" w:color="000000"/>
              <w:bottom w:val="single" w:sz="12"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31+3</w:t>
            </w:r>
          </w:p>
        </w:tc>
      </w:tr>
    </w:tbl>
    <w:p w:rsidR="00B10025" w:rsidRDefault="00B10025" w:rsidP="00B10025">
      <w:pPr>
        <w:pStyle w:val="a6"/>
        <w:ind w:left="1276" w:right="1234"/>
        <w:rPr>
          <w:b w:val="0"/>
          <w:bCs w:val="0"/>
          <w:u w:val="none"/>
        </w:rPr>
      </w:pPr>
      <w:r>
        <w:rPr>
          <w:b w:val="0"/>
          <w:bCs w:val="0"/>
          <w:u w:val="none"/>
        </w:rPr>
        <w:t>5-6 класів</w:t>
      </w:r>
    </w:p>
    <w:p w:rsidR="00B10025" w:rsidRDefault="00B10025" w:rsidP="00B10025">
      <w:pPr>
        <w:pStyle w:val="a6"/>
        <w:ind w:left="1276" w:right="1234"/>
        <w:rPr>
          <w:b w:val="0"/>
          <w:bCs w:val="0"/>
          <w:u w:val="none"/>
        </w:rPr>
      </w:pPr>
    </w:p>
    <w:p w:rsidR="00B10025" w:rsidRDefault="00B10025" w:rsidP="00B10025">
      <w:pPr>
        <w:pStyle w:val="a6"/>
        <w:ind w:left="1276" w:right="1234"/>
        <w:rPr>
          <w:b w:val="0"/>
          <w:bCs w:val="0"/>
          <w:u w:val="none"/>
        </w:rPr>
      </w:pPr>
    </w:p>
    <w:p w:rsidR="00B10025" w:rsidRDefault="00B10025" w:rsidP="00B10025">
      <w:pPr>
        <w:pStyle w:val="a6"/>
        <w:ind w:right="-42"/>
        <w:jc w:val="left"/>
        <w:rPr>
          <w:b w:val="0"/>
          <w:bCs w:val="0"/>
          <w:sz w:val="28"/>
          <w:szCs w:val="28"/>
          <w:u w:val="none"/>
        </w:rPr>
      </w:pPr>
      <w:r>
        <w:rPr>
          <w:b w:val="0"/>
          <w:bCs w:val="0"/>
          <w:sz w:val="28"/>
          <w:szCs w:val="28"/>
          <w:u w:val="none"/>
        </w:rPr>
        <w:t>Директор школи</w:t>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t xml:space="preserve">     Оксана ЮШКО</w:t>
      </w:r>
    </w:p>
    <w:p w:rsidR="00B10025" w:rsidRDefault="00B10025" w:rsidP="006D15EF">
      <w:pPr>
        <w:pStyle w:val="a6"/>
        <w:ind w:left="7200" w:firstLine="720"/>
        <w:jc w:val="left"/>
        <w:rPr>
          <w:b w:val="0"/>
          <w:bCs w:val="0"/>
          <w:u w:val="none"/>
        </w:rPr>
      </w:pPr>
    </w:p>
    <w:p w:rsidR="00B10025" w:rsidRPr="004A75C7" w:rsidRDefault="00B10025" w:rsidP="00B10025">
      <w:pPr>
        <w:pStyle w:val="a4"/>
        <w:kinsoku w:val="0"/>
        <w:overflowPunct w:val="0"/>
        <w:spacing w:before="48"/>
        <w:ind w:left="6074"/>
        <w:rPr>
          <w:sz w:val="24"/>
          <w:szCs w:val="24"/>
          <w:lang w:val="uk-UA"/>
        </w:rPr>
      </w:pPr>
      <w:r>
        <w:rPr>
          <w:b/>
          <w:bCs/>
        </w:rPr>
        <w:br w:type="page"/>
      </w:r>
      <w:r>
        <w:rPr>
          <w:sz w:val="24"/>
          <w:szCs w:val="24"/>
        </w:rPr>
        <w:lastRenderedPageBreak/>
        <w:t>Додаток №</w:t>
      </w:r>
      <w:r>
        <w:rPr>
          <w:spacing w:val="-2"/>
          <w:sz w:val="24"/>
          <w:szCs w:val="24"/>
        </w:rPr>
        <w:t xml:space="preserve"> </w:t>
      </w:r>
      <w:r>
        <w:rPr>
          <w:sz w:val="24"/>
          <w:szCs w:val="24"/>
          <w:lang w:val="uk-UA"/>
        </w:rPr>
        <w:t>5</w:t>
      </w:r>
    </w:p>
    <w:p w:rsidR="00B10025" w:rsidRPr="00895A8A" w:rsidRDefault="00B10025" w:rsidP="00B10025">
      <w:pPr>
        <w:pStyle w:val="a4"/>
        <w:tabs>
          <w:tab w:val="left" w:pos="7209"/>
          <w:tab w:val="left" w:pos="7569"/>
          <w:tab w:val="left" w:pos="8052"/>
          <w:tab w:val="left" w:pos="8959"/>
        </w:tabs>
        <w:kinsoku w:val="0"/>
        <w:overflowPunct w:val="0"/>
        <w:ind w:left="6074" w:right="391"/>
        <w:rPr>
          <w:spacing w:val="-1"/>
          <w:sz w:val="24"/>
          <w:szCs w:val="24"/>
          <w:lang w:val="uk-UA"/>
        </w:rPr>
      </w:pPr>
      <w:r>
        <w:rPr>
          <w:sz w:val="24"/>
          <w:szCs w:val="24"/>
        </w:rPr>
        <w:t>(додаток</w:t>
      </w:r>
      <w:r>
        <w:rPr>
          <w:sz w:val="24"/>
          <w:szCs w:val="24"/>
        </w:rPr>
        <w:tab/>
      </w:r>
      <w:r>
        <w:rPr>
          <w:sz w:val="24"/>
          <w:szCs w:val="24"/>
          <w:lang w:val="uk-UA"/>
        </w:rPr>
        <w:t>1</w:t>
      </w:r>
      <w:r>
        <w:rPr>
          <w:sz w:val="24"/>
          <w:szCs w:val="24"/>
        </w:rPr>
        <w:tab/>
        <w:t>до</w:t>
      </w:r>
      <w:r>
        <w:rPr>
          <w:sz w:val="24"/>
          <w:szCs w:val="24"/>
        </w:rPr>
        <w:tab/>
      </w:r>
      <w:r>
        <w:rPr>
          <w:spacing w:val="-1"/>
          <w:sz w:val="24"/>
          <w:szCs w:val="24"/>
        </w:rPr>
        <w:t xml:space="preserve">наказу </w:t>
      </w:r>
      <w:r>
        <w:rPr>
          <w:sz w:val="22"/>
          <w:szCs w:val="22"/>
        </w:rPr>
        <w:t>МОН</w:t>
      </w:r>
      <w:r>
        <w:rPr>
          <w:spacing w:val="25"/>
          <w:sz w:val="22"/>
          <w:szCs w:val="22"/>
        </w:rPr>
        <w:t xml:space="preserve"> </w:t>
      </w:r>
      <w:r>
        <w:rPr>
          <w:spacing w:val="-1"/>
          <w:sz w:val="22"/>
          <w:szCs w:val="22"/>
        </w:rPr>
        <w:t>України</w:t>
      </w:r>
      <w:r>
        <w:rPr>
          <w:sz w:val="22"/>
          <w:szCs w:val="22"/>
        </w:rPr>
        <w:t xml:space="preserve"> </w:t>
      </w:r>
      <w:r>
        <w:rPr>
          <w:spacing w:val="8"/>
          <w:sz w:val="22"/>
          <w:szCs w:val="22"/>
        </w:rPr>
        <w:t xml:space="preserve"> </w:t>
      </w:r>
      <w:r>
        <w:rPr>
          <w:spacing w:val="-1"/>
          <w:sz w:val="24"/>
          <w:szCs w:val="24"/>
        </w:rPr>
        <w:t>від</w:t>
      </w:r>
      <w:r>
        <w:rPr>
          <w:spacing w:val="1"/>
          <w:sz w:val="24"/>
          <w:szCs w:val="24"/>
        </w:rPr>
        <w:t xml:space="preserve"> </w:t>
      </w:r>
      <w:r>
        <w:rPr>
          <w:sz w:val="24"/>
          <w:szCs w:val="24"/>
        </w:rPr>
        <w:t>02.11.2016 №</w:t>
      </w:r>
      <w:r>
        <w:rPr>
          <w:spacing w:val="-1"/>
          <w:sz w:val="24"/>
          <w:szCs w:val="24"/>
        </w:rPr>
        <w:t xml:space="preserve"> </w:t>
      </w:r>
      <w:r>
        <w:rPr>
          <w:sz w:val="24"/>
          <w:szCs w:val="24"/>
        </w:rPr>
        <w:t>1319)</w:t>
      </w:r>
    </w:p>
    <w:p w:rsidR="00B10025" w:rsidRDefault="00B10025" w:rsidP="00B10025">
      <w:pPr>
        <w:pStyle w:val="a4"/>
        <w:kinsoku w:val="0"/>
        <w:overflowPunct w:val="0"/>
        <w:spacing w:before="9"/>
        <w:ind w:left="0"/>
      </w:pPr>
    </w:p>
    <w:p w:rsidR="00B10025" w:rsidRDefault="00B10025" w:rsidP="00B10025">
      <w:pPr>
        <w:pStyle w:val="a6"/>
        <w:rPr>
          <w:b w:val="0"/>
          <w:bCs w:val="0"/>
          <w:u w:val="none"/>
        </w:rPr>
      </w:pPr>
      <w:r>
        <w:rPr>
          <w:u w:val="none"/>
        </w:rPr>
        <w:t xml:space="preserve"> НАВЧАЛЬНИЙ ПЛАН</w:t>
      </w:r>
    </w:p>
    <w:p w:rsidR="00B10025" w:rsidRDefault="00B10025" w:rsidP="00B10025">
      <w:pPr>
        <w:pStyle w:val="a6"/>
        <w:ind w:left="1276" w:right="1234"/>
        <w:rPr>
          <w:b w:val="0"/>
          <w:bCs w:val="0"/>
          <w:u w:val="none"/>
        </w:rPr>
      </w:pPr>
      <w:r>
        <w:rPr>
          <w:b w:val="0"/>
          <w:bCs w:val="0"/>
          <w:u w:val="none"/>
        </w:rPr>
        <w:t xml:space="preserve">  за науково-педагогічним проєктом </w:t>
      </w:r>
    </w:p>
    <w:p w:rsidR="00B10025" w:rsidRPr="00E20C85" w:rsidRDefault="00B10025" w:rsidP="00B10025">
      <w:pPr>
        <w:pStyle w:val="a6"/>
        <w:ind w:left="1276" w:right="1234"/>
        <w:rPr>
          <w:b w:val="0"/>
          <w:bCs w:val="0"/>
          <w:u w:val="none"/>
        </w:rPr>
      </w:pPr>
      <w:r>
        <w:rPr>
          <w:b w:val="0"/>
          <w:bCs w:val="0"/>
          <w:u w:val="none"/>
        </w:rPr>
        <w:t>“Інтелект України”</w:t>
      </w:r>
    </w:p>
    <w:tbl>
      <w:tblPr>
        <w:tblpPr w:leftFromText="180" w:rightFromText="180" w:vertAnchor="text" w:horzAnchor="margin" w:tblpXSpec="center" w:tblpY="454"/>
        <w:tblW w:w="62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53"/>
        <w:gridCol w:w="851"/>
      </w:tblGrid>
      <w:tr w:rsidR="00B10025" w:rsidTr="00D66801">
        <w:trPr>
          <w:trHeight w:val="430"/>
        </w:trPr>
        <w:tc>
          <w:tcPr>
            <w:tcW w:w="5353" w:type="dxa"/>
            <w:tcBorders>
              <w:top w:val="single" w:sz="12" w:space="0" w:color="000000"/>
              <w:left w:val="single" w:sz="6" w:space="0" w:color="000000"/>
              <w:bottom w:val="single" w:sz="12" w:space="0" w:color="000000"/>
              <w:right w:val="single" w:sz="6" w:space="0" w:color="000000"/>
            </w:tcBorders>
          </w:tcPr>
          <w:p w:rsidR="00B10025" w:rsidRPr="00395E35" w:rsidRDefault="00B10025" w:rsidP="00D66801">
            <w:pPr>
              <w:pStyle w:val="a6"/>
              <w:ind w:right="-42"/>
              <w:rPr>
                <w:sz w:val="20"/>
                <w:szCs w:val="20"/>
                <w:u w:val="none"/>
              </w:rPr>
            </w:pPr>
            <w:r w:rsidRPr="00395E35">
              <w:rPr>
                <w:sz w:val="20"/>
                <w:szCs w:val="20"/>
                <w:u w:val="none"/>
              </w:rPr>
              <w:t xml:space="preserve"> Навчальні предмети</w:t>
            </w:r>
          </w:p>
        </w:tc>
        <w:tc>
          <w:tcPr>
            <w:tcW w:w="851" w:type="dxa"/>
            <w:tcBorders>
              <w:top w:val="single" w:sz="12" w:space="0" w:color="000000"/>
              <w:left w:val="single" w:sz="6" w:space="0" w:color="000000"/>
              <w:bottom w:val="single" w:sz="12" w:space="0" w:color="000000"/>
              <w:right w:val="single" w:sz="6" w:space="0" w:color="000000"/>
            </w:tcBorders>
          </w:tcPr>
          <w:p w:rsidR="00B10025" w:rsidRPr="00395E35" w:rsidRDefault="00B10025" w:rsidP="00D66801">
            <w:pPr>
              <w:pStyle w:val="a6"/>
              <w:ind w:right="-42"/>
              <w:rPr>
                <w:sz w:val="20"/>
                <w:szCs w:val="20"/>
                <w:u w:val="none"/>
              </w:rPr>
            </w:pPr>
            <w:r w:rsidRPr="00395E35">
              <w:rPr>
                <w:sz w:val="20"/>
                <w:szCs w:val="20"/>
                <w:u w:val="none"/>
              </w:rPr>
              <w:t>5 - Б</w:t>
            </w:r>
          </w:p>
          <w:p w:rsidR="00B10025" w:rsidRPr="00395E35" w:rsidRDefault="00B10025" w:rsidP="00D66801">
            <w:pPr>
              <w:pStyle w:val="a6"/>
              <w:ind w:right="-42"/>
              <w:rPr>
                <w:sz w:val="20"/>
                <w:szCs w:val="20"/>
                <w:u w:val="none"/>
              </w:rPr>
            </w:pPr>
            <w:r w:rsidRPr="00395E35">
              <w:rPr>
                <w:sz w:val="20"/>
                <w:szCs w:val="20"/>
                <w:u w:val="none"/>
              </w:rPr>
              <w:t xml:space="preserve">ісп. </w:t>
            </w:r>
          </w:p>
        </w:tc>
      </w:tr>
      <w:tr w:rsidR="00B10025" w:rsidTr="00D66801">
        <w:trPr>
          <w:cantSplit/>
          <w:trHeight w:val="394"/>
        </w:trPr>
        <w:tc>
          <w:tcPr>
            <w:tcW w:w="5353" w:type="dxa"/>
            <w:tcBorders>
              <w:top w:val="nil"/>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Українська мова</w:t>
            </w:r>
          </w:p>
        </w:tc>
        <w:tc>
          <w:tcPr>
            <w:tcW w:w="851" w:type="dxa"/>
            <w:tcBorders>
              <w:top w:val="nil"/>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4</w:t>
            </w:r>
          </w:p>
        </w:tc>
      </w:tr>
      <w:tr w:rsidR="00B10025" w:rsidTr="00D66801">
        <w:trPr>
          <w:cantSplit/>
          <w:trHeight w:val="401"/>
        </w:trPr>
        <w:tc>
          <w:tcPr>
            <w:tcW w:w="5353"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Українська література</w:t>
            </w:r>
          </w:p>
        </w:tc>
        <w:tc>
          <w:tcPr>
            <w:tcW w:w="851"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1,5</w:t>
            </w:r>
          </w:p>
        </w:tc>
      </w:tr>
      <w:tr w:rsidR="00B10025" w:rsidTr="00D66801">
        <w:trPr>
          <w:cantSplit/>
          <w:trHeight w:val="422"/>
        </w:trPr>
        <w:tc>
          <w:tcPr>
            <w:tcW w:w="5353"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Іспанська мова</w:t>
            </w:r>
          </w:p>
        </w:tc>
        <w:tc>
          <w:tcPr>
            <w:tcW w:w="851"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5</w:t>
            </w:r>
          </w:p>
        </w:tc>
      </w:tr>
      <w:tr w:rsidR="00B10025" w:rsidTr="00D66801">
        <w:trPr>
          <w:cantSplit/>
          <w:trHeight w:val="400"/>
        </w:trPr>
        <w:tc>
          <w:tcPr>
            <w:tcW w:w="5353"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Англійська мова</w:t>
            </w:r>
          </w:p>
        </w:tc>
        <w:tc>
          <w:tcPr>
            <w:tcW w:w="851"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cantSplit/>
          <w:trHeight w:val="411"/>
        </w:trPr>
        <w:tc>
          <w:tcPr>
            <w:tcW w:w="5353"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Зарубіжна література</w:t>
            </w:r>
          </w:p>
        </w:tc>
        <w:tc>
          <w:tcPr>
            <w:tcW w:w="851"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0,5</w:t>
            </w:r>
          </w:p>
        </w:tc>
      </w:tr>
      <w:tr w:rsidR="00B10025" w:rsidTr="00D66801">
        <w:trPr>
          <w:cantSplit/>
          <w:trHeight w:val="418"/>
        </w:trPr>
        <w:tc>
          <w:tcPr>
            <w:tcW w:w="5353"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Історія України</w:t>
            </w:r>
          </w:p>
        </w:tc>
        <w:tc>
          <w:tcPr>
            <w:tcW w:w="851"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cantSplit/>
          <w:trHeight w:val="418"/>
        </w:trPr>
        <w:tc>
          <w:tcPr>
            <w:tcW w:w="5353"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Навчаємось разом</w:t>
            </w:r>
          </w:p>
        </w:tc>
        <w:tc>
          <w:tcPr>
            <w:tcW w:w="851"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cantSplit/>
          <w:trHeight w:val="418"/>
        </w:trPr>
        <w:tc>
          <w:tcPr>
            <w:tcW w:w="5353"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Математика</w:t>
            </w:r>
          </w:p>
        </w:tc>
        <w:tc>
          <w:tcPr>
            <w:tcW w:w="851"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6</w:t>
            </w:r>
          </w:p>
        </w:tc>
      </w:tr>
      <w:tr w:rsidR="00B10025" w:rsidTr="00D66801">
        <w:trPr>
          <w:trHeight w:val="418"/>
        </w:trPr>
        <w:tc>
          <w:tcPr>
            <w:tcW w:w="5353"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Природознавство. Моя планета Земля</w:t>
            </w:r>
          </w:p>
        </w:tc>
        <w:tc>
          <w:tcPr>
            <w:tcW w:w="851"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trHeight w:val="410"/>
        </w:trPr>
        <w:tc>
          <w:tcPr>
            <w:tcW w:w="5353"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Природознавство. Твої фізичні відкриття</w:t>
            </w:r>
          </w:p>
        </w:tc>
        <w:tc>
          <w:tcPr>
            <w:tcW w:w="851"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cantSplit/>
          <w:trHeight w:val="406"/>
        </w:trPr>
        <w:tc>
          <w:tcPr>
            <w:tcW w:w="5353"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Музичне мистецтво</w:t>
            </w:r>
          </w:p>
        </w:tc>
        <w:tc>
          <w:tcPr>
            <w:tcW w:w="851"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0,5</w:t>
            </w:r>
          </w:p>
        </w:tc>
      </w:tr>
      <w:tr w:rsidR="00B10025" w:rsidTr="00D66801">
        <w:trPr>
          <w:cantSplit/>
          <w:trHeight w:val="411"/>
        </w:trPr>
        <w:tc>
          <w:tcPr>
            <w:tcW w:w="5353"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Образотворче мистецтво</w:t>
            </w:r>
          </w:p>
        </w:tc>
        <w:tc>
          <w:tcPr>
            <w:tcW w:w="851"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0.5</w:t>
            </w:r>
          </w:p>
        </w:tc>
      </w:tr>
      <w:tr w:rsidR="00B10025" w:rsidTr="00D66801">
        <w:trPr>
          <w:cantSplit/>
          <w:trHeight w:val="378"/>
        </w:trPr>
        <w:tc>
          <w:tcPr>
            <w:tcW w:w="5353" w:type="dxa"/>
            <w:tcBorders>
              <w:top w:val="single" w:sz="6" w:space="0" w:color="000000"/>
              <w:left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 xml:space="preserve">Фізична культура </w:t>
            </w:r>
          </w:p>
        </w:tc>
        <w:tc>
          <w:tcPr>
            <w:tcW w:w="851" w:type="dxa"/>
            <w:tcBorders>
              <w:top w:val="single" w:sz="6" w:space="0" w:color="000000"/>
              <w:left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3</w:t>
            </w:r>
          </w:p>
        </w:tc>
      </w:tr>
      <w:tr w:rsidR="00B10025" w:rsidTr="00D66801">
        <w:trPr>
          <w:trHeight w:val="415"/>
        </w:trPr>
        <w:tc>
          <w:tcPr>
            <w:tcW w:w="5353"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Трудове навчання. Технічна творчість</w:t>
            </w:r>
          </w:p>
        </w:tc>
        <w:tc>
          <w:tcPr>
            <w:tcW w:w="851"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trHeight w:val="415"/>
        </w:trPr>
        <w:tc>
          <w:tcPr>
            <w:tcW w:w="5353"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Інформатика</w:t>
            </w:r>
          </w:p>
        </w:tc>
        <w:tc>
          <w:tcPr>
            <w:tcW w:w="851"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cantSplit/>
          <w:trHeight w:val="421"/>
        </w:trPr>
        <w:tc>
          <w:tcPr>
            <w:tcW w:w="5353" w:type="dxa"/>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rPr>
                <w:sz w:val="20"/>
                <w:szCs w:val="20"/>
                <w:u w:val="none"/>
              </w:rPr>
            </w:pPr>
            <w:r>
              <w:rPr>
                <w:sz w:val="20"/>
                <w:szCs w:val="20"/>
                <w:u w:val="none"/>
              </w:rPr>
              <w:t>Всього:</w:t>
            </w:r>
          </w:p>
        </w:tc>
        <w:tc>
          <w:tcPr>
            <w:tcW w:w="851"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28+3</w:t>
            </w:r>
          </w:p>
        </w:tc>
      </w:tr>
      <w:tr w:rsidR="00B10025" w:rsidTr="00D66801">
        <w:trPr>
          <w:cantSplit/>
          <w:trHeight w:val="417"/>
        </w:trPr>
        <w:tc>
          <w:tcPr>
            <w:tcW w:w="5353" w:type="dxa"/>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rPr>
                <w:sz w:val="20"/>
                <w:szCs w:val="20"/>
                <w:u w:val="none"/>
              </w:rPr>
            </w:pPr>
            <w:r>
              <w:rPr>
                <w:sz w:val="20"/>
                <w:szCs w:val="20"/>
                <w:u w:val="none"/>
              </w:rPr>
              <w:t>Гр.доп.навантаження</w:t>
            </w:r>
          </w:p>
        </w:tc>
        <w:tc>
          <w:tcPr>
            <w:tcW w:w="851"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b w:val="0"/>
                <w:bCs w:val="0"/>
                <w:sz w:val="20"/>
                <w:szCs w:val="20"/>
                <w:u w:val="none"/>
              </w:rPr>
            </w:pPr>
            <w:r>
              <w:rPr>
                <w:b w:val="0"/>
                <w:bCs w:val="0"/>
                <w:sz w:val="20"/>
                <w:szCs w:val="20"/>
                <w:u w:val="none"/>
              </w:rPr>
              <w:t xml:space="preserve">   28</w:t>
            </w:r>
          </w:p>
        </w:tc>
      </w:tr>
      <w:tr w:rsidR="00B10025" w:rsidTr="00D66801">
        <w:trPr>
          <w:cantSplit/>
          <w:trHeight w:val="417"/>
        </w:trPr>
        <w:tc>
          <w:tcPr>
            <w:tcW w:w="5353" w:type="dxa"/>
            <w:tcBorders>
              <w:top w:val="single" w:sz="6" w:space="0" w:color="000000"/>
              <w:left w:val="single" w:sz="12" w:space="0" w:color="000000"/>
              <w:bottom w:val="single" w:sz="6" w:space="0" w:color="000000"/>
              <w:right w:val="single" w:sz="6" w:space="0" w:color="000000"/>
            </w:tcBorders>
          </w:tcPr>
          <w:p w:rsidR="00B10025" w:rsidRPr="00395E35" w:rsidRDefault="00B10025" w:rsidP="00D66801">
            <w:pPr>
              <w:pStyle w:val="a6"/>
              <w:ind w:right="-42"/>
              <w:rPr>
                <w:sz w:val="20"/>
                <w:szCs w:val="20"/>
                <w:u w:val="none"/>
              </w:rPr>
            </w:pPr>
            <w:r w:rsidRPr="00395E35">
              <w:rPr>
                <w:sz w:val="20"/>
                <w:szCs w:val="20"/>
                <w:u w:val="none"/>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51"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b w:val="0"/>
                <w:bCs w:val="0"/>
                <w:sz w:val="20"/>
                <w:szCs w:val="20"/>
                <w:u w:val="none"/>
              </w:rPr>
            </w:pPr>
            <w:r>
              <w:rPr>
                <w:b w:val="0"/>
                <w:bCs w:val="0"/>
                <w:sz w:val="20"/>
                <w:szCs w:val="20"/>
                <w:u w:val="none"/>
              </w:rPr>
              <w:t xml:space="preserve">    31</w:t>
            </w:r>
          </w:p>
        </w:tc>
      </w:tr>
    </w:tbl>
    <w:p w:rsidR="00B10025" w:rsidRDefault="00B10025" w:rsidP="00B10025">
      <w:pPr>
        <w:pStyle w:val="a6"/>
        <w:ind w:left="1276" w:right="1234"/>
        <w:rPr>
          <w:b w:val="0"/>
          <w:bCs w:val="0"/>
          <w:u w:val="none"/>
        </w:rPr>
      </w:pPr>
      <w:r>
        <w:rPr>
          <w:b w:val="0"/>
          <w:bCs w:val="0"/>
          <w:u w:val="none"/>
        </w:rPr>
        <w:t>5-Б класу</w:t>
      </w:r>
    </w:p>
    <w:p w:rsidR="00B10025" w:rsidRDefault="00B10025" w:rsidP="00B10025">
      <w:pPr>
        <w:pStyle w:val="a6"/>
        <w:ind w:left="1276" w:right="1234"/>
        <w:rPr>
          <w:b w:val="0"/>
          <w:bCs w:val="0"/>
          <w:u w:val="none"/>
        </w:rPr>
      </w:pPr>
    </w:p>
    <w:p w:rsidR="00B10025" w:rsidRDefault="00B10025" w:rsidP="00B10025">
      <w:pPr>
        <w:pStyle w:val="a6"/>
        <w:ind w:left="1276" w:right="1234"/>
        <w:rPr>
          <w:b w:val="0"/>
          <w:bCs w:val="0"/>
          <w:u w:val="none"/>
        </w:rPr>
      </w:pPr>
    </w:p>
    <w:p w:rsidR="00B10025" w:rsidRDefault="00B10025" w:rsidP="00B10025">
      <w:pPr>
        <w:pStyle w:val="a6"/>
        <w:ind w:left="1276" w:right="1234"/>
        <w:rPr>
          <w:b w:val="0"/>
          <w:bCs w:val="0"/>
          <w:u w:val="none"/>
        </w:rPr>
      </w:pPr>
    </w:p>
    <w:p w:rsidR="00B10025" w:rsidRDefault="00B10025" w:rsidP="00B10025">
      <w:pPr>
        <w:pStyle w:val="a6"/>
        <w:ind w:left="1276" w:right="1234"/>
        <w:rPr>
          <w:b w:val="0"/>
          <w:bCs w:val="0"/>
          <w:u w:val="none"/>
        </w:rPr>
      </w:pPr>
    </w:p>
    <w:p w:rsidR="00B10025" w:rsidRDefault="00B10025" w:rsidP="00B10025">
      <w:pPr>
        <w:pStyle w:val="a6"/>
        <w:ind w:right="-42"/>
        <w:jc w:val="left"/>
        <w:rPr>
          <w:b w:val="0"/>
          <w:bCs w:val="0"/>
          <w:sz w:val="28"/>
          <w:szCs w:val="28"/>
          <w:u w:val="none"/>
          <w:lang w:val="ru-RU"/>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Default="00B10025" w:rsidP="00B10025">
      <w:pPr>
        <w:pStyle w:val="a6"/>
        <w:ind w:right="-42"/>
        <w:jc w:val="left"/>
        <w:rPr>
          <w:b w:val="0"/>
          <w:bCs w:val="0"/>
          <w:sz w:val="28"/>
          <w:szCs w:val="28"/>
          <w:u w:val="none"/>
        </w:rPr>
      </w:pPr>
    </w:p>
    <w:p w:rsidR="00B10025" w:rsidRPr="00B10025" w:rsidRDefault="00B10025" w:rsidP="00B10025">
      <w:pPr>
        <w:spacing w:after="200" w:line="276" w:lineRule="auto"/>
        <w:rPr>
          <w:sz w:val="32"/>
          <w:szCs w:val="32"/>
          <w:lang w:val="uk-UA"/>
        </w:rPr>
      </w:pPr>
      <w:r w:rsidRPr="00B10025">
        <w:rPr>
          <w:bCs/>
          <w:sz w:val="28"/>
          <w:szCs w:val="28"/>
        </w:rPr>
        <w:t>Директор школи</w:t>
      </w:r>
      <w:r w:rsidRPr="00B10025">
        <w:rPr>
          <w:bCs/>
          <w:sz w:val="28"/>
          <w:szCs w:val="28"/>
        </w:rPr>
        <w:tab/>
      </w:r>
      <w:r w:rsidRPr="00B10025">
        <w:rPr>
          <w:bCs/>
          <w:sz w:val="28"/>
          <w:szCs w:val="28"/>
        </w:rPr>
        <w:tab/>
      </w:r>
      <w:r w:rsidRPr="00B10025">
        <w:rPr>
          <w:bCs/>
          <w:sz w:val="28"/>
          <w:szCs w:val="28"/>
        </w:rPr>
        <w:tab/>
      </w:r>
      <w:r w:rsidRPr="00B10025">
        <w:rPr>
          <w:bCs/>
          <w:sz w:val="28"/>
          <w:szCs w:val="28"/>
        </w:rPr>
        <w:tab/>
      </w:r>
      <w:r w:rsidRPr="00B10025">
        <w:rPr>
          <w:bCs/>
          <w:sz w:val="28"/>
          <w:szCs w:val="28"/>
        </w:rPr>
        <w:tab/>
      </w:r>
      <w:r w:rsidRPr="00B10025">
        <w:rPr>
          <w:bCs/>
          <w:sz w:val="28"/>
          <w:szCs w:val="28"/>
        </w:rPr>
        <w:tab/>
      </w:r>
      <w:r w:rsidRPr="00B10025">
        <w:rPr>
          <w:bCs/>
          <w:sz w:val="28"/>
          <w:szCs w:val="28"/>
        </w:rPr>
        <w:tab/>
      </w:r>
      <w:r w:rsidRPr="00B10025">
        <w:rPr>
          <w:bCs/>
          <w:sz w:val="28"/>
          <w:szCs w:val="28"/>
        </w:rPr>
        <w:tab/>
        <w:t xml:space="preserve"> Оксана ЮШКО</w:t>
      </w:r>
    </w:p>
    <w:p w:rsidR="00B10025" w:rsidRDefault="00B10025" w:rsidP="006D15EF">
      <w:pPr>
        <w:pStyle w:val="a6"/>
        <w:ind w:left="7200" w:firstLine="720"/>
        <w:jc w:val="left"/>
        <w:rPr>
          <w:b w:val="0"/>
          <w:bCs w:val="0"/>
          <w:u w:val="none"/>
        </w:rPr>
      </w:pPr>
    </w:p>
    <w:p w:rsidR="00B10025" w:rsidRDefault="00B10025" w:rsidP="006D15EF">
      <w:pPr>
        <w:pStyle w:val="a6"/>
        <w:ind w:left="7200" w:firstLine="720"/>
        <w:jc w:val="left"/>
        <w:rPr>
          <w:b w:val="0"/>
          <w:bCs w:val="0"/>
          <w:u w:val="none"/>
        </w:rPr>
      </w:pPr>
    </w:p>
    <w:p w:rsidR="00B10025" w:rsidRDefault="00B10025" w:rsidP="006D15EF">
      <w:pPr>
        <w:pStyle w:val="a6"/>
        <w:ind w:left="7200" w:firstLine="720"/>
        <w:jc w:val="left"/>
        <w:rPr>
          <w:b w:val="0"/>
          <w:bCs w:val="0"/>
          <w:u w:val="none"/>
        </w:rPr>
      </w:pPr>
    </w:p>
    <w:p w:rsidR="00B10025" w:rsidRDefault="00B10025" w:rsidP="006D15EF">
      <w:pPr>
        <w:pStyle w:val="a6"/>
        <w:ind w:left="7200" w:firstLine="720"/>
        <w:jc w:val="left"/>
        <w:rPr>
          <w:b w:val="0"/>
          <w:bCs w:val="0"/>
          <w:u w:val="none"/>
        </w:rPr>
      </w:pPr>
    </w:p>
    <w:p w:rsidR="00B10025" w:rsidRDefault="00B10025" w:rsidP="006D15EF">
      <w:pPr>
        <w:pStyle w:val="a6"/>
        <w:ind w:left="7200" w:firstLine="720"/>
        <w:jc w:val="left"/>
        <w:rPr>
          <w:b w:val="0"/>
          <w:bCs w:val="0"/>
          <w:u w:val="none"/>
        </w:rPr>
      </w:pPr>
    </w:p>
    <w:p w:rsidR="006D15EF" w:rsidRPr="001C2DE1" w:rsidRDefault="006D15EF" w:rsidP="006D15EF">
      <w:pPr>
        <w:rPr>
          <w:lang w:val="uk-UA"/>
        </w:rPr>
        <w:sectPr w:rsidR="006D15EF" w:rsidRPr="001C2DE1">
          <w:type w:val="continuous"/>
          <w:pgSz w:w="11910" w:h="16840"/>
          <w:pgMar w:top="567" w:right="400" w:bottom="1160" w:left="1680" w:header="708" w:footer="708" w:gutter="0"/>
          <w:cols w:space="720" w:equalWidth="0">
            <w:col w:w="9830"/>
          </w:cols>
          <w:noEndnote/>
        </w:sectPr>
      </w:pPr>
    </w:p>
    <w:p w:rsidR="001D2E7B" w:rsidRDefault="001D2E7B" w:rsidP="001D2E7B">
      <w:pPr>
        <w:rPr>
          <w:lang w:val="uk-UA"/>
        </w:rPr>
      </w:pPr>
    </w:p>
    <w:p w:rsidR="004A75C7" w:rsidRPr="004A75C7" w:rsidRDefault="004A75C7" w:rsidP="004A75C7">
      <w:pPr>
        <w:pStyle w:val="a4"/>
        <w:kinsoku w:val="0"/>
        <w:overflowPunct w:val="0"/>
        <w:spacing w:before="48"/>
        <w:ind w:left="6074"/>
        <w:rPr>
          <w:sz w:val="24"/>
          <w:szCs w:val="24"/>
          <w:lang w:val="uk-UA"/>
        </w:rPr>
      </w:pPr>
      <w:r>
        <w:rPr>
          <w:sz w:val="24"/>
          <w:szCs w:val="24"/>
        </w:rPr>
        <w:t>Додаток №</w:t>
      </w:r>
      <w:r>
        <w:rPr>
          <w:spacing w:val="-2"/>
          <w:sz w:val="24"/>
          <w:szCs w:val="24"/>
        </w:rPr>
        <w:t xml:space="preserve"> </w:t>
      </w:r>
      <w:r>
        <w:rPr>
          <w:sz w:val="24"/>
          <w:szCs w:val="24"/>
          <w:lang w:val="uk-UA"/>
        </w:rPr>
        <w:t>5</w:t>
      </w:r>
    </w:p>
    <w:p w:rsidR="004A75C7" w:rsidRPr="00895A8A" w:rsidRDefault="004A75C7" w:rsidP="004A75C7">
      <w:pPr>
        <w:pStyle w:val="a4"/>
        <w:tabs>
          <w:tab w:val="left" w:pos="7209"/>
          <w:tab w:val="left" w:pos="7569"/>
          <w:tab w:val="left" w:pos="8052"/>
          <w:tab w:val="left" w:pos="8959"/>
        </w:tabs>
        <w:kinsoku w:val="0"/>
        <w:overflowPunct w:val="0"/>
        <w:ind w:left="6074" w:right="391"/>
        <w:rPr>
          <w:spacing w:val="-1"/>
          <w:sz w:val="24"/>
          <w:szCs w:val="24"/>
          <w:lang w:val="uk-UA"/>
        </w:rPr>
      </w:pPr>
      <w:r>
        <w:rPr>
          <w:sz w:val="24"/>
          <w:szCs w:val="24"/>
        </w:rPr>
        <w:t>(додаток</w:t>
      </w:r>
      <w:r>
        <w:rPr>
          <w:sz w:val="24"/>
          <w:szCs w:val="24"/>
        </w:rPr>
        <w:tab/>
      </w:r>
      <w:r>
        <w:rPr>
          <w:sz w:val="24"/>
          <w:szCs w:val="24"/>
          <w:lang w:val="uk-UA"/>
        </w:rPr>
        <w:t>1</w:t>
      </w:r>
      <w:r>
        <w:rPr>
          <w:sz w:val="24"/>
          <w:szCs w:val="24"/>
        </w:rPr>
        <w:tab/>
        <w:t>до</w:t>
      </w:r>
      <w:r>
        <w:rPr>
          <w:sz w:val="24"/>
          <w:szCs w:val="24"/>
        </w:rPr>
        <w:tab/>
      </w:r>
      <w:r>
        <w:rPr>
          <w:spacing w:val="-1"/>
          <w:sz w:val="24"/>
          <w:szCs w:val="24"/>
        </w:rPr>
        <w:t xml:space="preserve">наказу </w:t>
      </w:r>
      <w:r>
        <w:rPr>
          <w:sz w:val="22"/>
          <w:szCs w:val="22"/>
        </w:rPr>
        <w:t>МОН</w:t>
      </w:r>
      <w:r>
        <w:rPr>
          <w:spacing w:val="25"/>
          <w:sz w:val="22"/>
          <w:szCs w:val="22"/>
        </w:rPr>
        <w:t xml:space="preserve"> </w:t>
      </w:r>
      <w:r>
        <w:rPr>
          <w:spacing w:val="-1"/>
          <w:sz w:val="22"/>
          <w:szCs w:val="22"/>
        </w:rPr>
        <w:t>України</w:t>
      </w:r>
      <w:r>
        <w:rPr>
          <w:sz w:val="22"/>
          <w:szCs w:val="22"/>
        </w:rPr>
        <w:t xml:space="preserve"> </w:t>
      </w:r>
      <w:r>
        <w:rPr>
          <w:spacing w:val="8"/>
          <w:sz w:val="22"/>
          <w:szCs w:val="22"/>
        </w:rPr>
        <w:t xml:space="preserve"> </w:t>
      </w:r>
      <w:r>
        <w:rPr>
          <w:spacing w:val="-1"/>
          <w:sz w:val="24"/>
          <w:szCs w:val="24"/>
        </w:rPr>
        <w:t>від</w:t>
      </w:r>
      <w:r>
        <w:rPr>
          <w:spacing w:val="1"/>
          <w:sz w:val="24"/>
          <w:szCs w:val="24"/>
        </w:rPr>
        <w:t xml:space="preserve"> </w:t>
      </w:r>
      <w:r>
        <w:rPr>
          <w:sz w:val="24"/>
          <w:szCs w:val="24"/>
        </w:rPr>
        <w:t>02.11.2016 №</w:t>
      </w:r>
      <w:r>
        <w:rPr>
          <w:spacing w:val="-1"/>
          <w:sz w:val="24"/>
          <w:szCs w:val="24"/>
        </w:rPr>
        <w:t xml:space="preserve"> </w:t>
      </w:r>
      <w:r>
        <w:rPr>
          <w:sz w:val="24"/>
          <w:szCs w:val="24"/>
        </w:rPr>
        <w:t>1319)</w:t>
      </w:r>
    </w:p>
    <w:p w:rsidR="001D2E7B" w:rsidRPr="004A75C7" w:rsidRDefault="001D2E7B" w:rsidP="001D2E7B">
      <w:pPr>
        <w:pStyle w:val="a4"/>
        <w:kinsoku w:val="0"/>
        <w:overflowPunct w:val="0"/>
        <w:spacing w:before="9"/>
        <w:ind w:left="0"/>
        <w:rPr>
          <w:lang w:val="uk-UA"/>
        </w:rPr>
      </w:pPr>
    </w:p>
    <w:p w:rsidR="001D2E7B" w:rsidRDefault="004A75C7" w:rsidP="001D2E7B">
      <w:pPr>
        <w:pStyle w:val="a6"/>
        <w:rPr>
          <w:b w:val="0"/>
          <w:bCs w:val="0"/>
          <w:u w:val="none"/>
        </w:rPr>
      </w:pPr>
      <w:r>
        <w:rPr>
          <w:u w:val="none"/>
        </w:rPr>
        <w:t xml:space="preserve"> </w:t>
      </w:r>
      <w:r w:rsidR="001D2E7B">
        <w:rPr>
          <w:u w:val="none"/>
        </w:rPr>
        <w:t xml:space="preserve"> НАВЧАЛЬНИЙ ПЛАН</w:t>
      </w:r>
    </w:p>
    <w:p w:rsidR="001D2E7B" w:rsidRDefault="002A01B8" w:rsidP="001D2E7B">
      <w:pPr>
        <w:pStyle w:val="a6"/>
        <w:ind w:left="1276" w:right="1234"/>
        <w:rPr>
          <w:b w:val="0"/>
          <w:bCs w:val="0"/>
          <w:u w:val="none"/>
        </w:rPr>
      </w:pPr>
      <w:r>
        <w:rPr>
          <w:b w:val="0"/>
          <w:bCs w:val="0"/>
          <w:u w:val="none"/>
        </w:rPr>
        <w:t xml:space="preserve">  за науково-педагогічним проє</w:t>
      </w:r>
      <w:r w:rsidR="001D2E7B">
        <w:rPr>
          <w:b w:val="0"/>
          <w:bCs w:val="0"/>
          <w:u w:val="none"/>
        </w:rPr>
        <w:t xml:space="preserve">ктом </w:t>
      </w:r>
    </w:p>
    <w:p w:rsidR="001D2E7B" w:rsidRPr="00E20C85" w:rsidRDefault="001D2E7B" w:rsidP="001D2E7B">
      <w:pPr>
        <w:pStyle w:val="a6"/>
        <w:ind w:left="1276" w:right="1234"/>
        <w:rPr>
          <w:b w:val="0"/>
          <w:bCs w:val="0"/>
          <w:u w:val="none"/>
        </w:rPr>
      </w:pPr>
      <w:r>
        <w:rPr>
          <w:b w:val="0"/>
          <w:bCs w:val="0"/>
          <w:u w:val="none"/>
        </w:rPr>
        <w:t>“Інтелект України”</w:t>
      </w:r>
    </w:p>
    <w:tbl>
      <w:tblPr>
        <w:tblpPr w:leftFromText="180" w:rightFromText="180" w:vertAnchor="text" w:horzAnchor="page" w:tblpX="3148" w:tblpY="784"/>
        <w:tblW w:w="62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53"/>
        <w:gridCol w:w="851"/>
      </w:tblGrid>
      <w:tr w:rsidR="009705F9" w:rsidTr="009705F9">
        <w:trPr>
          <w:trHeight w:val="430"/>
        </w:trPr>
        <w:tc>
          <w:tcPr>
            <w:tcW w:w="5353" w:type="dxa"/>
            <w:tcBorders>
              <w:top w:val="single" w:sz="12" w:space="0" w:color="000000"/>
              <w:left w:val="single" w:sz="6" w:space="0" w:color="000000"/>
              <w:bottom w:val="single" w:sz="12" w:space="0" w:color="000000"/>
              <w:right w:val="single" w:sz="6" w:space="0" w:color="000000"/>
            </w:tcBorders>
          </w:tcPr>
          <w:p w:rsidR="009705F9" w:rsidRDefault="009705F9" w:rsidP="00895A8A">
            <w:pPr>
              <w:pStyle w:val="a6"/>
              <w:ind w:right="-42"/>
              <w:rPr>
                <w:sz w:val="20"/>
                <w:szCs w:val="20"/>
                <w:u w:val="none"/>
              </w:rPr>
            </w:pPr>
            <w:r>
              <w:rPr>
                <w:sz w:val="20"/>
                <w:szCs w:val="20"/>
                <w:u w:val="none"/>
              </w:rPr>
              <w:t xml:space="preserve"> Навчальні предмети</w:t>
            </w:r>
          </w:p>
        </w:tc>
        <w:tc>
          <w:tcPr>
            <w:tcW w:w="851" w:type="dxa"/>
            <w:tcBorders>
              <w:top w:val="single" w:sz="12" w:space="0" w:color="000000"/>
              <w:left w:val="single" w:sz="6" w:space="0" w:color="000000"/>
              <w:bottom w:val="single" w:sz="12" w:space="0" w:color="000000"/>
              <w:right w:val="single" w:sz="6" w:space="0" w:color="000000"/>
            </w:tcBorders>
          </w:tcPr>
          <w:p w:rsidR="009705F9" w:rsidRDefault="009705F9" w:rsidP="00895A8A">
            <w:pPr>
              <w:pStyle w:val="a6"/>
              <w:ind w:right="-42"/>
              <w:rPr>
                <w:sz w:val="20"/>
                <w:szCs w:val="20"/>
                <w:u w:val="none"/>
              </w:rPr>
            </w:pPr>
            <w:r>
              <w:rPr>
                <w:sz w:val="20"/>
                <w:szCs w:val="20"/>
                <w:u w:val="none"/>
              </w:rPr>
              <w:t>6 - Б</w:t>
            </w:r>
          </w:p>
          <w:p w:rsidR="009705F9" w:rsidRDefault="009705F9" w:rsidP="00895A8A">
            <w:pPr>
              <w:pStyle w:val="a6"/>
              <w:ind w:right="-42"/>
              <w:rPr>
                <w:sz w:val="20"/>
                <w:szCs w:val="20"/>
                <w:u w:val="none"/>
              </w:rPr>
            </w:pPr>
            <w:r>
              <w:rPr>
                <w:sz w:val="20"/>
                <w:szCs w:val="20"/>
                <w:u w:val="none"/>
              </w:rPr>
              <w:t xml:space="preserve">ісп. </w:t>
            </w:r>
          </w:p>
        </w:tc>
      </w:tr>
      <w:tr w:rsidR="009705F9" w:rsidTr="009705F9">
        <w:trPr>
          <w:cantSplit/>
          <w:trHeight w:val="394"/>
        </w:trPr>
        <w:tc>
          <w:tcPr>
            <w:tcW w:w="5353" w:type="dxa"/>
            <w:tcBorders>
              <w:top w:val="nil"/>
              <w:left w:val="single" w:sz="6" w:space="0" w:color="000000"/>
              <w:bottom w:val="single" w:sz="6" w:space="0" w:color="000000"/>
              <w:right w:val="single" w:sz="6" w:space="0" w:color="000000"/>
            </w:tcBorders>
          </w:tcPr>
          <w:p w:rsidR="009705F9" w:rsidRDefault="009705F9" w:rsidP="00895A8A">
            <w:pPr>
              <w:pStyle w:val="a6"/>
              <w:ind w:right="-42"/>
              <w:jc w:val="left"/>
              <w:rPr>
                <w:sz w:val="20"/>
                <w:szCs w:val="20"/>
                <w:u w:val="none"/>
              </w:rPr>
            </w:pPr>
            <w:r>
              <w:rPr>
                <w:sz w:val="20"/>
                <w:szCs w:val="20"/>
                <w:u w:val="none"/>
              </w:rPr>
              <w:t>Українська мова</w:t>
            </w:r>
          </w:p>
        </w:tc>
        <w:tc>
          <w:tcPr>
            <w:tcW w:w="851" w:type="dxa"/>
            <w:tcBorders>
              <w:top w:val="nil"/>
              <w:left w:val="single" w:sz="6" w:space="0" w:color="000000"/>
              <w:bottom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4</w:t>
            </w:r>
          </w:p>
        </w:tc>
      </w:tr>
      <w:tr w:rsidR="009705F9" w:rsidTr="009705F9">
        <w:trPr>
          <w:cantSplit/>
          <w:trHeight w:val="401"/>
        </w:trPr>
        <w:tc>
          <w:tcPr>
            <w:tcW w:w="5353"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jc w:val="left"/>
              <w:rPr>
                <w:sz w:val="20"/>
                <w:szCs w:val="20"/>
                <w:u w:val="none"/>
              </w:rPr>
            </w:pPr>
            <w:r>
              <w:rPr>
                <w:sz w:val="20"/>
                <w:szCs w:val="20"/>
                <w:u w:val="none"/>
              </w:rPr>
              <w:t>Українська література</w:t>
            </w:r>
          </w:p>
        </w:tc>
        <w:tc>
          <w:tcPr>
            <w:tcW w:w="851"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1,5</w:t>
            </w:r>
          </w:p>
        </w:tc>
      </w:tr>
      <w:tr w:rsidR="009705F9" w:rsidTr="009705F9">
        <w:trPr>
          <w:cantSplit/>
          <w:trHeight w:val="422"/>
        </w:trPr>
        <w:tc>
          <w:tcPr>
            <w:tcW w:w="5353"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jc w:val="left"/>
              <w:rPr>
                <w:sz w:val="20"/>
                <w:szCs w:val="20"/>
                <w:u w:val="none"/>
              </w:rPr>
            </w:pPr>
            <w:r>
              <w:rPr>
                <w:sz w:val="20"/>
                <w:szCs w:val="20"/>
                <w:u w:val="none"/>
              </w:rPr>
              <w:t>Іспанська мова</w:t>
            </w:r>
          </w:p>
        </w:tc>
        <w:tc>
          <w:tcPr>
            <w:tcW w:w="851"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5</w:t>
            </w:r>
          </w:p>
        </w:tc>
      </w:tr>
      <w:tr w:rsidR="009705F9" w:rsidTr="009705F9">
        <w:trPr>
          <w:cantSplit/>
          <w:trHeight w:val="400"/>
        </w:trPr>
        <w:tc>
          <w:tcPr>
            <w:tcW w:w="5353"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jc w:val="left"/>
              <w:rPr>
                <w:sz w:val="20"/>
                <w:szCs w:val="20"/>
                <w:u w:val="none"/>
              </w:rPr>
            </w:pPr>
            <w:r>
              <w:rPr>
                <w:sz w:val="20"/>
                <w:szCs w:val="20"/>
                <w:u w:val="none"/>
              </w:rPr>
              <w:t>Англійська мова</w:t>
            </w:r>
          </w:p>
        </w:tc>
        <w:tc>
          <w:tcPr>
            <w:tcW w:w="851"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2</w:t>
            </w:r>
          </w:p>
        </w:tc>
      </w:tr>
      <w:tr w:rsidR="009705F9" w:rsidTr="009705F9">
        <w:trPr>
          <w:cantSplit/>
          <w:trHeight w:val="411"/>
        </w:trPr>
        <w:tc>
          <w:tcPr>
            <w:tcW w:w="5353"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jc w:val="left"/>
              <w:rPr>
                <w:sz w:val="20"/>
                <w:szCs w:val="20"/>
                <w:u w:val="none"/>
              </w:rPr>
            </w:pPr>
            <w:r>
              <w:rPr>
                <w:sz w:val="20"/>
                <w:szCs w:val="20"/>
                <w:u w:val="none"/>
              </w:rPr>
              <w:t>Зарубіжна література</w:t>
            </w:r>
          </w:p>
        </w:tc>
        <w:tc>
          <w:tcPr>
            <w:tcW w:w="851"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0,5</w:t>
            </w:r>
          </w:p>
        </w:tc>
      </w:tr>
      <w:tr w:rsidR="009705F9" w:rsidTr="009705F9">
        <w:trPr>
          <w:cantSplit/>
          <w:trHeight w:val="418"/>
        </w:trPr>
        <w:tc>
          <w:tcPr>
            <w:tcW w:w="5353"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jc w:val="left"/>
              <w:rPr>
                <w:sz w:val="20"/>
                <w:szCs w:val="20"/>
                <w:u w:val="none"/>
              </w:rPr>
            </w:pPr>
            <w:r>
              <w:rPr>
                <w:sz w:val="20"/>
                <w:szCs w:val="20"/>
                <w:u w:val="none"/>
              </w:rPr>
              <w:t>Історія України</w:t>
            </w:r>
          </w:p>
        </w:tc>
        <w:tc>
          <w:tcPr>
            <w:tcW w:w="851"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1</w:t>
            </w:r>
          </w:p>
        </w:tc>
      </w:tr>
      <w:tr w:rsidR="009705F9" w:rsidTr="009705F9">
        <w:trPr>
          <w:cantSplit/>
          <w:trHeight w:val="418"/>
        </w:trPr>
        <w:tc>
          <w:tcPr>
            <w:tcW w:w="5353"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jc w:val="left"/>
              <w:rPr>
                <w:sz w:val="20"/>
                <w:szCs w:val="20"/>
                <w:u w:val="none"/>
              </w:rPr>
            </w:pPr>
            <w:r>
              <w:rPr>
                <w:sz w:val="20"/>
                <w:szCs w:val="20"/>
                <w:u w:val="none"/>
              </w:rPr>
              <w:t>Всесвітня історія</w:t>
            </w:r>
          </w:p>
        </w:tc>
        <w:tc>
          <w:tcPr>
            <w:tcW w:w="851"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1</w:t>
            </w:r>
          </w:p>
        </w:tc>
      </w:tr>
      <w:tr w:rsidR="009705F9" w:rsidTr="009705F9">
        <w:trPr>
          <w:cantSplit/>
          <w:trHeight w:val="418"/>
        </w:trPr>
        <w:tc>
          <w:tcPr>
            <w:tcW w:w="5353"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jc w:val="left"/>
              <w:rPr>
                <w:sz w:val="20"/>
                <w:szCs w:val="20"/>
                <w:u w:val="none"/>
              </w:rPr>
            </w:pPr>
            <w:r>
              <w:rPr>
                <w:sz w:val="20"/>
                <w:szCs w:val="20"/>
                <w:u w:val="none"/>
              </w:rPr>
              <w:t>Навчаємось разом</w:t>
            </w:r>
          </w:p>
        </w:tc>
        <w:tc>
          <w:tcPr>
            <w:tcW w:w="851"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2</w:t>
            </w:r>
          </w:p>
        </w:tc>
      </w:tr>
      <w:tr w:rsidR="009705F9" w:rsidTr="009705F9">
        <w:trPr>
          <w:cantSplit/>
          <w:trHeight w:val="418"/>
        </w:trPr>
        <w:tc>
          <w:tcPr>
            <w:tcW w:w="5353"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jc w:val="left"/>
              <w:rPr>
                <w:sz w:val="20"/>
                <w:szCs w:val="20"/>
                <w:u w:val="none"/>
              </w:rPr>
            </w:pPr>
            <w:r>
              <w:rPr>
                <w:sz w:val="20"/>
                <w:szCs w:val="20"/>
                <w:u w:val="none"/>
              </w:rPr>
              <w:t>Математика</w:t>
            </w:r>
          </w:p>
        </w:tc>
        <w:tc>
          <w:tcPr>
            <w:tcW w:w="851"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6</w:t>
            </w:r>
          </w:p>
        </w:tc>
      </w:tr>
      <w:tr w:rsidR="009705F9" w:rsidTr="009705F9">
        <w:trPr>
          <w:trHeight w:val="418"/>
        </w:trPr>
        <w:tc>
          <w:tcPr>
            <w:tcW w:w="5353"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jc w:val="left"/>
              <w:rPr>
                <w:sz w:val="20"/>
                <w:szCs w:val="20"/>
                <w:u w:val="none"/>
              </w:rPr>
            </w:pPr>
            <w:r>
              <w:rPr>
                <w:sz w:val="20"/>
                <w:szCs w:val="20"/>
                <w:u w:val="none"/>
              </w:rPr>
              <w:t xml:space="preserve"> Природознавство. Твої фізичнівідкриття</w:t>
            </w:r>
          </w:p>
        </w:tc>
        <w:tc>
          <w:tcPr>
            <w:tcW w:w="851"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1</w:t>
            </w:r>
          </w:p>
        </w:tc>
      </w:tr>
      <w:tr w:rsidR="009705F9" w:rsidTr="009705F9">
        <w:trPr>
          <w:trHeight w:val="410"/>
        </w:trPr>
        <w:tc>
          <w:tcPr>
            <w:tcW w:w="5353" w:type="dxa"/>
            <w:tcBorders>
              <w:top w:val="single" w:sz="6" w:space="0" w:color="000000"/>
              <w:left w:val="single" w:sz="6" w:space="0" w:color="000000"/>
              <w:bottom w:val="single" w:sz="6" w:space="0" w:color="000000"/>
              <w:right w:val="single" w:sz="6" w:space="0" w:color="000000"/>
            </w:tcBorders>
          </w:tcPr>
          <w:p w:rsidR="009705F9" w:rsidRDefault="009705F9" w:rsidP="00222253">
            <w:pPr>
              <w:pStyle w:val="a6"/>
              <w:ind w:right="-42"/>
              <w:jc w:val="left"/>
              <w:rPr>
                <w:sz w:val="20"/>
                <w:szCs w:val="20"/>
                <w:u w:val="none"/>
              </w:rPr>
            </w:pPr>
            <w:r>
              <w:rPr>
                <w:sz w:val="20"/>
                <w:szCs w:val="20"/>
                <w:u w:val="none"/>
              </w:rPr>
              <w:t>Біологія</w:t>
            </w:r>
          </w:p>
        </w:tc>
        <w:tc>
          <w:tcPr>
            <w:tcW w:w="851"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2</w:t>
            </w:r>
          </w:p>
        </w:tc>
      </w:tr>
      <w:tr w:rsidR="009705F9" w:rsidTr="009705F9">
        <w:trPr>
          <w:trHeight w:val="410"/>
        </w:trPr>
        <w:tc>
          <w:tcPr>
            <w:tcW w:w="5353" w:type="dxa"/>
            <w:tcBorders>
              <w:top w:val="single" w:sz="6" w:space="0" w:color="000000"/>
              <w:left w:val="single" w:sz="6" w:space="0" w:color="000000"/>
              <w:bottom w:val="single" w:sz="6" w:space="0" w:color="000000"/>
              <w:right w:val="single" w:sz="6" w:space="0" w:color="000000"/>
            </w:tcBorders>
          </w:tcPr>
          <w:p w:rsidR="009705F9" w:rsidRDefault="009705F9" w:rsidP="00222253">
            <w:pPr>
              <w:pStyle w:val="a6"/>
              <w:ind w:right="-42"/>
              <w:jc w:val="left"/>
              <w:rPr>
                <w:sz w:val="20"/>
                <w:szCs w:val="20"/>
                <w:u w:val="none"/>
              </w:rPr>
            </w:pPr>
            <w:r>
              <w:rPr>
                <w:sz w:val="20"/>
                <w:szCs w:val="20"/>
                <w:u w:val="none"/>
              </w:rPr>
              <w:t>Географія</w:t>
            </w:r>
          </w:p>
        </w:tc>
        <w:tc>
          <w:tcPr>
            <w:tcW w:w="851"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2</w:t>
            </w:r>
          </w:p>
        </w:tc>
      </w:tr>
      <w:tr w:rsidR="009705F9" w:rsidTr="009705F9">
        <w:trPr>
          <w:cantSplit/>
          <w:trHeight w:val="406"/>
        </w:trPr>
        <w:tc>
          <w:tcPr>
            <w:tcW w:w="5353"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jc w:val="left"/>
              <w:rPr>
                <w:sz w:val="20"/>
                <w:szCs w:val="20"/>
                <w:u w:val="none"/>
              </w:rPr>
            </w:pPr>
            <w:r>
              <w:rPr>
                <w:sz w:val="20"/>
                <w:szCs w:val="20"/>
                <w:u w:val="none"/>
              </w:rPr>
              <w:t>Музичне мистецтво</w:t>
            </w:r>
          </w:p>
        </w:tc>
        <w:tc>
          <w:tcPr>
            <w:tcW w:w="851"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0,5</w:t>
            </w:r>
          </w:p>
        </w:tc>
      </w:tr>
      <w:tr w:rsidR="009705F9" w:rsidTr="009705F9">
        <w:trPr>
          <w:cantSplit/>
          <w:trHeight w:val="411"/>
        </w:trPr>
        <w:tc>
          <w:tcPr>
            <w:tcW w:w="5353"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jc w:val="left"/>
              <w:rPr>
                <w:sz w:val="20"/>
                <w:szCs w:val="20"/>
                <w:u w:val="none"/>
              </w:rPr>
            </w:pPr>
            <w:r>
              <w:rPr>
                <w:sz w:val="20"/>
                <w:szCs w:val="20"/>
                <w:u w:val="none"/>
              </w:rPr>
              <w:t>Образотворче мистецтво</w:t>
            </w:r>
          </w:p>
        </w:tc>
        <w:tc>
          <w:tcPr>
            <w:tcW w:w="851"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0.5</w:t>
            </w:r>
          </w:p>
        </w:tc>
      </w:tr>
      <w:tr w:rsidR="009705F9" w:rsidTr="009705F9">
        <w:trPr>
          <w:cantSplit/>
          <w:trHeight w:val="420"/>
        </w:trPr>
        <w:tc>
          <w:tcPr>
            <w:tcW w:w="5353" w:type="dxa"/>
            <w:tcBorders>
              <w:top w:val="single" w:sz="6" w:space="0" w:color="000000"/>
              <w:left w:val="single" w:sz="6" w:space="0" w:color="000000"/>
              <w:right w:val="single" w:sz="6" w:space="0" w:color="000000"/>
            </w:tcBorders>
          </w:tcPr>
          <w:p w:rsidR="009705F9" w:rsidRDefault="009705F9" w:rsidP="00895A8A">
            <w:pPr>
              <w:pStyle w:val="a6"/>
              <w:ind w:right="-42"/>
              <w:jc w:val="left"/>
              <w:rPr>
                <w:sz w:val="20"/>
                <w:szCs w:val="20"/>
                <w:u w:val="none"/>
              </w:rPr>
            </w:pPr>
            <w:r>
              <w:rPr>
                <w:sz w:val="20"/>
                <w:szCs w:val="20"/>
                <w:u w:val="none"/>
              </w:rPr>
              <w:t xml:space="preserve">Фізична культура </w:t>
            </w:r>
          </w:p>
          <w:p w:rsidR="009705F9" w:rsidRDefault="009705F9" w:rsidP="00382C4B">
            <w:pPr>
              <w:pStyle w:val="a6"/>
              <w:ind w:right="-42"/>
              <w:jc w:val="left"/>
              <w:rPr>
                <w:sz w:val="20"/>
                <w:szCs w:val="20"/>
                <w:u w:val="none"/>
              </w:rPr>
            </w:pPr>
            <w:r>
              <w:rPr>
                <w:sz w:val="20"/>
                <w:szCs w:val="20"/>
                <w:u w:val="none"/>
              </w:rPr>
              <w:t xml:space="preserve"> </w:t>
            </w:r>
          </w:p>
        </w:tc>
        <w:tc>
          <w:tcPr>
            <w:tcW w:w="851" w:type="dxa"/>
            <w:tcBorders>
              <w:top w:val="single" w:sz="6" w:space="0" w:color="000000"/>
              <w:left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3</w:t>
            </w:r>
          </w:p>
          <w:p w:rsidR="009705F9" w:rsidRDefault="009705F9" w:rsidP="00382C4B">
            <w:pPr>
              <w:pStyle w:val="a6"/>
              <w:ind w:right="-42"/>
              <w:rPr>
                <w:b w:val="0"/>
                <w:bCs w:val="0"/>
                <w:sz w:val="20"/>
                <w:szCs w:val="20"/>
                <w:u w:val="none"/>
              </w:rPr>
            </w:pPr>
            <w:r>
              <w:rPr>
                <w:b w:val="0"/>
                <w:bCs w:val="0"/>
                <w:sz w:val="20"/>
                <w:szCs w:val="20"/>
                <w:u w:val="none"/>
              </w:rPr>
              <w:t xml:space="preserve"> </w:t>
            </w:r>
          </w:p>
        </w:tc>
      </w:tr>
      <w:tr w:rsidR="009705F9" w:rsidTr="009705F9">
        <w:trPr>
          <w:trHeight w:val="415"/>
        </w:trPr>
        <w:tc>
          <w:tcPr>
            <w:tcW w:w="5353"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jc w:val="left"/>
              <w:rPr>
                <w:sz w:val="20"/>
                <w:szCs w:val="20"/>
                <w:u w:val="none"/>
              </w:rPr>
            </w:pPr>
            <w:r>
              <w:rPr>
                <w:sz w:val="20"/>
                <w:szCs w:val="20"/>
                <w:u w:val="none"/>
              </w:rPr>
              <w:t>Трудове навчання. Технічна творчість</w:t>
            </w:r>
          </w:p>
        </w:tc>
        <w:tc>
          <w:tcPr>
            <w:tcW w:w="851"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1</w:t>
            </w:r>
          </w:p>
        </w:tc>
      </w:tr>
      <w:tr w:rsidR="009705F9" w:rsidTr="009705F9">
        <w:trPr>
          <w:trHeight w:val="415"/>
        </w:trPr>
        <w:tc>
          <w:tcPr>
            <w:tcW w:w="5353"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jc w:val="left"/>
              <w:rPr>
                <w:sz w:val="20"/>
                <w:szCs w:val="20"/>
                <w:u w:val="none"/>
              </w:rPr>
            </w:pPr>
            <w:r>
              <w:rPr>
                <w:sz w:val="20"/>
                <w:szCs w:val="20"/>
                <w:u w:val="none"/>
              </w:rPr>
              <w:t>Інформатика</w:t>
            </w:r>
          </w:p>
        </w:tc>
        <w:tc>
          <w:tcPr>
            <w:tcW w:w="851" w:type="dxa"/>
            <w:tcBorders>
              <w:top w:val="single" w:sz="6" w:space="0" w:color="000000"/>
              <w:left w:val="single" w:sz="6" w:space="0" w:color="000000"/>
              <w:bottom w:val="single" w:sz="6" w:space="0" w:color="000000"/>
              <w:right w:val="single" w:sz="6" w:space="0" w:color="000000"/>
            </w:tcBorders>
          </w:tcPr>
          <w:p w:rsidR="009705F9" w:rsidRDefault="009705F9" w:rsidP="00895A8A">
            <w:pPr>
              <w:pStyle w:val="a6"/>
              <w:ind w:right="-42"/>
              <w:rPr>
                <w:b w:val="0"/>
                <w:bCs w:val="0"/>
                <w:sz w:val="20"/>
                <w:szCs w:val="20"/>
                <w:u w:val="none"/>
              </w:rPr>
            </w:pPr>
            <w:r>
              <w:rPr>
                <w:b w:val="0"/>
                <w:bCs w:val="0"/>
                <w:sz w:val="20"/>
                <w:szCs w:val="20"/>
                <w:u w:val="none"/>
              </w:rPr>
              <w:t>1</w:t>
            </w:r>
          </w:p>
        </w:tc>
      </w:tr>
      <w:tr w:rsidR="001D2E7B" w:rsidTr="009705F9">
        <w:trPr>
          <w:cantSplit/>
          <w:trHeight w:val="421"/>
        </w:trPr>
        <w:tc>
          <w:tcPr>
            <w:tcW w:w="5353" w:type="dxa"/>
            <w:tcBorders>
              <w:top w:val="single" w:sz="6" w:space="0" w:color="000000"/>
              <w:left w:val="single" w:sz="12" w:space="0" w:color="000000"/>
              <w:bottom w:val="single" w:sz="6" w:space="0" w:color="000000"/>
              <w:right w:val="single" w:sz="6" w:space="0" w:color="000000"/>
            </w:tcBorders>
          </w:tcPr>
          <w:p w:rsidR="001D2E7B" w:rsidRDefault="001D2E7B" w:rsidP="00895A8A">
            <w:pPr>
              <w:pStyle w:val="a6"/>
              <w:ind w:right="-42"/>
              <w:rPr>
                <w:sz w:val="20"/>
                <w:szCs w:val="20"/>
                <w:u w:val="none"/>
              </w:rPr>
            </w:pPr>
            <w:r>
              <w:rPr>
                <w:sz w:val="20"/>
                <w:szCs w:val="20"/>
                <w:u w:val="none"/>
              </w:rPr>
              <w:t>Всього:</w:t>
            </w:r>
          </w:p>
        </w:tc>
        <w:tc>
          <w:tcPr>
            <w:tcW w:w="851" w:type="dxa"/>
            <w:tcBorders>
              <w:top w:val="single" w:sz="6" w:space="0" w:color="000000"/>
              <w:left w:val="single" w:sz="6" w:space="0" w:color="000000"/>
              <w:bottom w:val="single" w:sz="6" w:space="0" w:color="000000"/>
              <w:right w:val="single" w:sz="6" w:space="0" w:color="000000"/>
            </w:tcBorders>
          </w:tcPr>
          <w:p w:rsidR="001D2E7B" w:rsidRDefault="00395E35" w:rsidP="00895A8A">
            <w:pPr>
              <w:pStyle w:val="a6"/>
              <w:ind w:right="-42"/>
              <w:rPr>
                <w:b w:val="0"/>
                <w:bCs w:val="0"/>
                <w:sz w:val="20"/>
                <w:szCs w:val="20"/>
                <w:u w:val="none"/>
              </w:rPr>
            </w:pPr>
            <w:r>
              <w:rPr>
                <w:b w:val="0"/>
                <w:bCs w:val="0"/>
                <w:sz w:val="20"/>
                <w:szCs w:val="20"/>
                <w:u w:val="none"/>
              </w:rPr>
              <w:t>31</w:t>
            </w:r>
            <w:r w:rsidR="001D2E7B">
              <w:rPr>
                <w:b w:val="0"/>
                <w:bCs w:val="0"/>
                <w:sz w:val="20"/>
                <w:szCs w:val="20"/>
                <w:u w:val="none"/>
              </w:rPr>
              <w:t>+3</w:t>
            </w:r>
          </w:p>
        </w:tc>
      </w:tr>
      <w:tr w:rsidR="001D2E7B" w:rsidTr="009705F9">
        <w:trPr>
          <w:cantSplit/>
          <w:trHeight w:val="417"/>
        </w:trPr>
        <w:tc>
          <w:tcPr>
            <w:tcW w:w="5353" w:type="dxa"/>
            <w:tcBorders>
              <w:top w:val="single" w:sz="6" w:space="0" w:color="000000"/>
              <w:left w:val="single" w:sz="12" w:space="0" w:color="000000"/>
              <w:bottom w:val="single" w:sz="6" w:space="0" w:color="000000"/>
              <w:right w:val="single" w:sz="6" w:space="0" w:color="000000"/>
            </w:tcBorders>
          </w:tcPr>
          <w:p w:rsidR="001D2E7B" w:rsidRDefault="001D2E7B" w:rsidP="00895A8A">
            <w:pPr>
              <w:pStyle w:val="a6"/>
              <w:ind w:right="-42"/>
              <w:rPr>
                <w:sz w:val="20"/>
                <w:szCs w:val="20"/>
                <w:u w:val="none"/>
              </w:rPr>
            </w:pPr>
            <w:r>
              <w:rPr>
                <w:sz w:val="20"/>
                <w:szCs w:val="20"/>
                <w:u w:val="none"/>
              </w:rPr>
              <w:t>Гр.доп.навантаження</w:t>
            </w:r>
          </w:p>
        </w:tc>
        <w:tc>
          <w:tcPr>
            <w:tcW w:w="851" w:type="dxa"/>
            <w:tcBorders>
              <w:top w:val="single" w:sz="6" w:space="0" w:color="000000"/>
              <w:left w:val="single" w:sz="6" w:space="0" w:color="000000"/>
              <w:bottom w:val="single" w:sz="6" w:space="0" w:color="000000"/>
              <w:right w:val="single" w:sz="6" w:space="0" w:color="000000"/>
            </w:tcBorders>
          </w:tcPr>
          <w:p w:rsidR="001D2E7B" w:rsidRDefault="00395E35" w:rsidP="00895A8A">
            <w:pPr>
              <w:pStyle w:val="a6"/>
              <w:ind w:right="-42"/>
              <w:jc w:val="left"/>
              <w:rPr>
                <w:b w:val="0"/>
                <w:bCs w:val="0"/>
                <w:sz w:val="20"/>
                <w:szCs w:val="20"/>
                <w:u w:val="none"/>
              </w:rPr>
            </w:pPr>
            <w:r>
              <w:rPr>
                <w:b w:val="0"/>
                <w:bCs w:val="0"/>
                <w:sz w:val="20"/>
                <w:szCs w:val="20"/>
                <w:u w:val="none"/>
              </w:rPr>
              <w:t xml:space="preserve">    31</w:t>
            </w:r>
          </w:p>
        </w:tc>
      </w:tr>
      <w:tr w:rsidR="00395E35" w:rsidTr="009705F9">
        <w:trPr>
          <w:cantSplit/>
          <w:trHeight w:val="417"/>
        </w:trPr>
        <w:tc>
          <w:tcPr>
            <w:tcW w:w="5353" w:type="dxa"/>
            <w:tcBorders>
              <w:top w:val="single" w:sz="6" w:space="0" w:color="000000"/>
              <w:left w:val="single" w:sz="12" w:space="0" w:color="000000"/>
              <w:bottom w:val="single" w:sz="6" w:space="0" w:color="000000"/>
              <w:right w:val="single" w:sz="6" w:space="0" w:color="000000"/>
            </w:tcBorders>
          </w:tcPr>
          <w:p w:rsidR="00395E35" w:rsidRDefault="00395E35" w:rsidP="00895A8A">
            <w:pPr>
              <w:pStyle w:val="a6"/>
              <w:ind w:right="-42"/>
              <w:rPr>
                <w:sz w:val="20"/>
                <w:szCs w:val="20"/>
                <w:u w:val="none"/>
              </w:rPr>
            </w:pPr>
            <w:r w:rsidRPr="00395E35">
              <w:rPr>
                <w:sz w:val="20"/>
                <w:szCs w:val="20"/>
                <w:u w:val="none"/>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51" w:type="dxa"/>
            <w:tcBorders>
              <w:top w:val="single" w:sz="6" w:space="0" w:color="000000"/>
              <w:left w:val="single" w:sz="6" w:space="0" w:color="000000"/>
              <w:bottom w:val="single" w:sz="6" w:space="0" w:color="000000"/>
              <w:right w:val="single" w:sz="6" w:space="0" w:color="000000"/>
            </w:tcBorders>
          </w:tcPr>
          <w:p w:rsidR="00395E35" w:rsidRDefault="00395E35" w:rsidP="00895A8A">
            <w:pPr>
              <w:pStyle w:val="a6"/>
              <w:ind w:right="-42"/>
              <w:jc w:val="left"/>
              <w:rPr>
                <w:b w:val="0"/>
                <w:bCs w:val="0"/>
                <w:sz w:val="20"/>
                <w:szCs w:val="20"/>
                <w:u w:val="none"/>
              </w:rPr>
            </w:pPr>
            <w:r>
              <w:rPr>
                <w:b w:val="0"/>
                <w:bCs w:val="0"/>
                <w:sz w:val="20"/>
                <w:szCs w:val="20"/>
                <w:u w:val="none"/>
              </w:rPr>
              <w:t xml:space="preserve">   34</w:t>
            </w:r>
          </w:p>
        </w:tc>
      </w:tr>
    </w:tbl>
    <w:p w:rsidR="001D2E7B" w:rsidRDefault="001D2E7B" w:rsidP="001D2E7B">
      <w:pPr>
        <w:pStyle w:val="a6"/>
        <w:ind w:left="1276" w:right="1234"/>
        <w:rPr>
          <w:b w:val="0"/>
          <w:bCs w:val="0"/>
          <w:u w:val="none"/>
        </w:rPr>
      </w:pPr>
      <w:r>
        <w:rPr>
          <w:b w:val="0"/>
          <w:bCs w:val="0"/>
          <w:u w:val="none"/>
        </w:rPr>
        <w:t>6-Б класу</w:t>
      </w:r>
    </w:p>
    <w:p w:rsidR="00895A8A" w:rsidRDefault="00895A8A" w:rsidP="001D2E7B">
      <w:pPr>
        <w:pStyle w:val="a6"/>
        <w:ind w:left="1276" w:right="1234"/>
        <w:rPr>
          <w:b w:val="0"/>
          <w:bCs w:val="0"/>
          <w:u w:val="none"/>
        </w:rPr>
      </w:pPr>
    </w:p>
    <w:p w:rsidR="00895A8A" w:rsidRDefault="00895A8A" w:rsidP="001D2E7B">
      <w:pPr>
        <w:pStyle w:val="a6"/>
        <w:ind w:left="1276" w:right="1234"/>
        <w:rPr>
          <w:b w:val="0"/>
          <w:bCs w:val="0"/>
          <w:u w:val="none"/>
        </w:rPr>
      </w:pPr>
    </w:p>
    <w:p w:rsidR="001D2E7B" w:rsidRDefault="001D2E7B" w:rsidP="001D2E7B">
      <w:pPr>
        <w:pStyle w:val="a6"/>
        <w:ind w:left="1276" w:right="1234"/>
        <w:rPr>
          <w:b w:val="0"/>
          <w:bCs w:val="0"/>
          <w:u w:val="none"/>
        </w:rPr>
      </w:pPr>
    </w:p>
    <w:p w:rsidR="001D2E7B" w:rsidRDefault="001D2E7B" w:rsidP="001D2E7B">
      <w:pPr>
        <w:pStyle w:val="a6"/>
        <w:ind w:left="1276" w:right="1234"/>
        <w:rPr>
          <w:b w:val="0"/>
          <w:bCs w:val="0"/>
          <w:u w:val="none"/>
        </w:rPr>
      </w:pPr>
    </w:p>
    <w:p w:rsidR="001D2E7B" w:rsidRDefault="001D2E7B" w:rsidP="001D2E7B">
      <w:pPr>
        <w:pStyle w:val="a6"/>
        <w:ind w:left="1276" w:right="1234"/>
        <w:rPr>
          <w:b w:val="0"/>
          <w:bCs w:val="0"/>
          <w:u w:val="none"/>
        </w:rPr>
      </w:pPr>
    </w:p>
    <w:p w:rsidR="001D2E7B" w:rsidRDefault="001D2E7B" w:rsidP="001D2E7B">
      <w:pPr>
        <w:pStyle w:val="a6"/>
        <w:ind w:left="1276" w:right="1234"/>
        <w:rPr>
          <w:b w:val="0"/>
          <w:bCs w:val="0"/>
          <w:u w:val="none"/>
        </w:rPr>
      </w:pPr>
    </w:p>
    <w:p w:rsidR="001D2E7B" w:rsidRDefault="001D2E7B" w:rsidP="001D2E7B">
      <w:pPr>
        <w:pStyle w:val="a6"/>
        <w:ind w:right="-42"/>
        <w:jc w:val="left"/>
        <w:rPr>
          <w:b w:val="0"/>
          <w:bCs w:val="0"/>
          <w:sz w:val="28"/>
          <w:szCs w:val="28"/>
          <w:u w:val="none"/>
          <w:lang w:val="ru-RU"/>
        </w:rPr>
      </w:pPr>
    </w:p>
    <w:p w:rsidR="001D2E7B" w:rsidRDefault="001D2E7B" w:rsidP="001D2E7B">
      <w:pPr>
        <w:pStyle w:val="a6"/>
        <w:ind w:right="-42"/>
        <w:jc w:val="left"/>
        <w:rPr>
          <w:b w:val="0"/>
          <w:bCs w:val="0"/>
          <w:sz w:val="28"/>
          <w:szCs w:val="28"/>
          <w:u w:val="none"/>
        </w:rPr>
      </w:pPr>
    </w:p>
    <w:p w:rsidR="001D2E7B" w:rsidRDefault="001D2E7B" w:rsidP="001D2E7B">
      <w:pPr>
        <w:pStyle w:val="a6"/>
        <w:ind w:right="-42"/>
        <w:jc w:val="left"/>
        <w:rPr>
          <w:b w:val="0"/>
          <w:bCs w:val="0"/>
          <w:sz w:val="28"/>
          <w:szCs w:val="28"/>
          <w:u w:val="none"/>
        </w:rPr>
      </w:pPr>
    </w:p>
    <w:p w:rsidR="001D2E7B" w:rsidRDefault="001D2E7B" w:rsidP="001D2E7B">
      <w:pPr>
        <w:pStyle w:val="a6"/>
        <w:ind w:right="-42"/>
        <w:jc w:val="left"/>
        <w:rPr>
          <w:b w:val="0"/>
          <w:bCs w:val="0"/>
          <w:sz w:val="28"/>
          <w:szCs w:val="28"/>
          <w:u w:val="none"/>
        </w:rPr>
      </w:pPr>
    </w:p>
    <w:p w:rsidR="001D2E7B" w:rsidRDefault="001D2E7B" w:rsidP="001D2E7B">
      <w:pPr>
        <w:pStyle w:val="a6"/>
        <w:ind w:right="-42"/>
        <w:jc w:val="left"/>
        <w:rPr>
          <w:b w:val="0"/>
          <w:bCs w:val="0"/>
          <w:sz w:val="28"/>
          <w:szCs w:val="28"/>
          <w:u w:val="none"/>
        </w:rPr>
      </w:pPr>
    </w:p>
    <w:p w:rsidR="001D2E7B" w:rsidRDefault="001D2E7B" w:rsidP="001D2E7B">
      <w:pPr>
        <w:pStyle w:val="a6"/>
        <w:ind w:right="-42"/>
        <w:jc w:val="left"/>
        <w:rPr>
          <w:b w:val="0"/>
          <w:bCs w:val="0"/>
          <w:sz w:val="28"/>
          <w:szCs w:val="28"/>
          <w:u w:val="none"/>
        </w:rPr>
      </w:pPr>
    </w:p>
    <w:p w:rsidR="001D2E7B" w:rsidRDefault="001D2E7B" w:rsidP="001D2E7B">
      <w:pPr>
        <w:pStyle w:val="a6"/>
        <w:ind w:right="-42"/>
        <w:jc w:val="left"/>
        <w:rPr>
          <w:b w:val="0"/>
          <w:bCs w:val="0"/>
          <w:sz w:val="28"/>
          <w:szCs w:val="28"/>
          <w:u w:val="none"/>
        </w:rPr>
      </w:pPr>
    </w:p>
    <w:p w:rsidR="001D2E7B" w:rsidRDefault="001D2E7B" w:rsidP="001D2E7B">
      <w:pPr>
        <w:pStyle w:val="a6"/>
        <w:ind w:right="-42"/>
        <w:jc w:val="left"/>
        <w:rPr>
          <w:b w:val="0"/>
          <w:bCs w:val="0"/>
          <w:sz w:val="28"/>
          <w:szCs w:val="28"/>
          <w:u w:val="none"/>
        </w:rPr>
      </w:pPr>
    </w:p>
    <w:p w:rsidR="001D2E7B" w:rsidRDefault="001D2E7B" w:rsidP="001D2E7B">
      <w:pPr>
        <w:pStyle w:val="a6"/>
        <w:ind w:right="-42"/>
        <w:jc w:val="left"/>
        <w:rPr>
          <w:b w:val="0"/>
          <w:bCs w:val="0"/>
          <w:sz w:val="28"/>
          <w:szCs w:val="28"/>
          <w:u w:val="none"/>
        </w:rPr>
      </w:pPr>
    </w:p>
    <w:p w:rsidR="001D2E7B" w:rsidRDefault="001D2E7B" w:rsidP="001D2E7B">
      <w:pPr>
        <w:pStyle w:val="a6"/>
        <w:ind w:right="-42"/>
        <w:jc w:val="left"/>
        <w:rPr>
          <w:b w:val="0"/>
          <w:bCs w:val="0"/>
          <w:sz w:val="28"/>
          <w:szCs w:val="28"/>
          <w:u w:val="none"/>
        </w:rPr>
      </w:pPr>
    </w:p>
    <w:p w:rsidR="001D2E7B" w:rsidRDefault="001D2E7B" w:rsidP="001D2E7B">
      <w:pPr>
        <w:pStyle w:val="a6"/>
        <w:ind w:right="-42"/>
        <w:jc w:val="left"/>
        <w:rPr>
          <w:b w:val="0"/>
          <w:bCs w:val="0"/>
          <w:sz w:val="28"/>
          <w:szCs w:val="28"/>
          <w:u w:val="none"/>
        </w:rPr>
      </w:pPr>
    </w:p>
    <w:p w:rsidR="00222253" w:rsidRDefault="00222253" w:rsidP="001D2E7B">
      <w:pPr>
        <w:pStyle w:val="a6"/>
        <w:ind w:right="-42"/>
        <w:jc w:val="left"/>
        <w:rPr>
          <w:b w:val="0"/>
          <w:bCs w:val="0"/>
          <w:sz w:val="28"/>
          <w:szCs w:val="28"/>
          <w:u w:val="none"/>
        </w:rPr>
      </w:pPr>
    </w:p>
    <w:p w:rsidR="001D2E7B" w:rsidRDefault="001D2E7B" w:rsidP="001D2E7B">
      <w:pPr>
        <w:pStyle w:val="a6"/>
        <w:ind w:right="-42"/>
        <w:jc w:val="left"/>
        <w:rPr>
          <w:b w:val="0"/>
          <w:bCs w:val="0"/>
          <w:sz w:val="28"/>
          <w:szCs w:val="28"/>
          <w:u w:val="none"/>
        </w:rPr>
      </w:pPr>
    </w:p>
    <w:p w:rsidR="00895A8A" w:rsidRDefault="00895A8A" w:rsidP="001D2E7B">
      <w:pPr>
        <w:pStyle w:val="a6"/>
        <w:ind w:left="7200" w:firstLine="720"/>
        <w:jc w:val="both"/>
        <w:rPr>
          <w:b w:val="0"/>
          <w:bCs w:val="0"/>
          <w:sz w:val="28"/>
          <w:szCs w:val="28"/>
          <w:u w:val="none"/>
        </w:rPr>
      </w:pPr>
    </w:p>
    <w:p w:rsidR="00895A8A" w:rsidRDefault="00895A8A" w:rsidP="001D2E7B">
      <w:pPr>
        <w:pStyle w:val="a6"/>
        <w:ind w:left="7200" w:firstLine="720"/>
        <w:jc w:val="both"/>
        <w:rPr>
          <w:b w:val="0"/>
          <w:bCs w:val="0"/>
          <w:sz w:val="28"/>
          <w:szCs w:val="28"/>
          <w:u w:val="none"/>
        </w:rPr>
      </w:pPr>
    </w:p>
    <w:p w:rsidR="00895A8A" w:rsidRDefault="00895A8A" w:rsidP="001D2E7B">
      <w:pPr>
        <w:pStyle w:val="a6"/>
        <w:ind w:left="7200" w:firstLine="720"/>
        <w:jc w:val="both"/>
        <w:rPr>
          <w:b w:val="0"/>
          <w:bCs w:val="0"/>
          <w:sz w:val="28"/>
          <w:szCs w:val="28"/>
          <w:u w:val="none"/>
        </w:rPr>
      </w:pPr>
    </w:p>
    <w:p w:rsidR="00895A8A" w:rsidRDefault="00895A8A" w:rsidP="001D2E7B">
      <w:pPr>
        <w:pStyle w:val="a6"/>
        <w:ind w:left="7200" w:firstLine="720"/>
        <w:jc w:val="both"/>
        <w:rPr>
          <w:b w:val="0"/>
          <w:bCs w:val="0"/>
          <w:sz w:val="28"/>
          <w:szCs w:val="28"/>
          <w:u w:val="none"/>
        </w:rPr>
      </w:pPr>
    </w:p>
    <w:p w:rsidR="00395E35" w:rsidRDefault="00895A8A" w:rsidP="00395E35">
      <w:pPr>
        <w:pStyle w:val="a6"/>
        <w:ind w:left="7200" w:firstLine="720"/>
        <w:jc w:val="both"/>
        <w:rPr>
          <w:b w:val="0"/>
          <w:bCs w:val="0"/>
          <w:u w:val="none"/>
        </w:rPr>
      </w:pPr>
      <w:r>
        <w:rPr>
          <w:b w:val="0"/>
          <w:bCs w:val="0"/>
          <w:sz w:val="28"/>
          <w:szCs w:val="28"/>
          <w:u w:val="none"/>
        </w:rPr>
        <w:t xml:space="preserve"> </w:t>
      </w:r>
    </w:p>
    <w:p w:rsidR="00395E35" w:rsidRDefault="00395E35" w:rsidP="00395E35">
      <w:pPr>
        <w:pStyle w:val="a6"/>
        <w:ind w:left="7200" w:firstLine="720"/>
        <w:jc w:val="both"/>
        <w:rPr>
          <w:b w:val="0"/>
          <w:bCs w:val="0"/>
          <w:u w:val="none"/>
        </w:rPr>
      </w:pPr>
    </w:p>
    <w:p w:rsidR="00395E35" w:rsidRDefault="00395E35" w:rsidP="00395E35">
      <w:pPr>
        <w:pStyle w:val="a6"/>
        <w:ind w:left="7200" w:firstLine="720"/>
        <w:jc w:val="both"/>
        <w:rPr>
          <w:b w:val="0"/>
          <w:bCs w:val="0"/>
          <w:u w:val="none"/>
        </w:rPr>
      </w:pPr>
    </w:p>
    <w:p w:rsidR="00395E35" w:rsidRDefault="00395E35" w:rsidP="00395E35">
      <w:pPr>
        <w:pStyle w:val="a6"/>
        <w:ind w:left="7200" w:firstLine="720"/>
        <w:jc w:val="both"/>
        <w:rPr>
          <w:b w:val="0"/>
          <w:bCs w:val="0"/>
          <w:u w:val="none"/>
        </w:rPr>
      </w:pPr>
    </w:p>
    <w:p w:rsidR="00395E35" w:rsidRDefault="00395E35" w:rsidP="00395E35">
      <w:pPr>
        <w:pStyle w:val="a6"/>
        <w:ind w:left="7200" w:firstLine="720"/>
        <w:jc w:val="both"/>
        <w:rPr>
          <w:b w:val="0"/>
          <w:bCs w:val="0"/>
          <w:u w:val="none"/>
        </w:rPr>
      </w:pPr>
    </w:p>
    <w:p w:rsidR="00395E35" w:rsidRDefault="00395E35" w:rsidP="00395E35">
      <w:pPr>
        <w:pStyle w:val="a6"/>
        <w:ind w:left="7200" w:firstLine="720"/>
        <w:jc w:val="both"/>
        <w:rPr>
          <w:b w:val="0"/>
          <w:bCs w:val="0"/>
          <w:u w:val="none"/>
        </w:rPr>
      </w:pPr>
    </w:p>
    <w:p w:rsidR="00395E35" w:rsidRDefault="00395E35" w:rsidP="00395E35">
      <w:pPr>
        <w:pStyle w:val="a6"/>
        <w:jc w:val="both"/>
        <w:rPr>
          <w:b w:val="0"/>
          <w:bCs w:val="0"/>
          <w:sz w:val="28"/>
          <w:szCs w:val="28"/>
          <w:u w:val="none"/>
        </w:rPr>
      </w:pPr>
    </w:p>
    <w:p w:rsidR="002A01B8" w:rsidRDefault="002A01B8" w:rsidP="00395E35">
      <w:pPr>
        <w:pStyle w:val="a6"/>
        <w:jc w:val="left"/>
        <w:rPr>
          <w:b w:val="0"/>
          <w:bCs w:val="0"/>
          <w:sz w:val="28"/>
          <w:szCs w:val="28"/>
          <w:u w:val="none"/>
        </w:rPr>
      </w:pPr>
    </w:p>
    <w:p w:rsidR="002A01B8" w:rsidRDefault="002A01B8" w:rsidP="00395E35">
      <w:pPr>
        <w:pStyle w:val="a6"/>
        <w:jc w:val="left"/>
        <w:rPr>
          <w:b w:val="0"/>
          <w:bCs w:val="0"/>
          <w:sz w:val="28"/>
          <w:szCs w:val="28"/>
          <w:u w:val="none"/>
        </w:rPr>
      </w:pPr>
    </w:p>
    <w:p w:rsidR="00395E35" w:rsidRPr="00395E35" w:rsidRDefault="00395E35" w:rsidP="00395E35">
      <w:pPr>
        <w:pStyle w:val="a6"/>
        <w:jc w:val="left"/>
        <w:rPr>
          <w:b w:val="0"/>
          <w:bCs w:val="0"/>
          <w:u w:val="none"/>
        </w:rPr>
      </w:pPr>
      <w:r>
        <w:rPr>
          <w:b w:val="0"/>
          <w:bCs w:val="0"/>
          <w:sz w:val="28"/>
          <w:szCs w:val="28"/>
          <w:u w:val="none"/>
        </w:rPr>
        <w:t>Директор  школи</w:t>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t xml:space="preserve">  </w:t>
      </w:r>
      <w:r w:rsidR="002A01B8">
        <w:rPr>
          <w:b w:val="0"/>
          <w:bCs w:val="0"/>
          <w:sz w:val="28"/>
          <w:szCs w:val="28"/>
          <w:u w:val="none"/>
        </w:rPr>
        <w:t>Оксана ЮШКО</w:t>
      </w:r>
    </w:p>
    <w:p w:rsidR="001D2E7B" w:rsidRDefault="001D2E7B">
      <w:pPr>
        <w:spacing w:after="200" w:line="276" w:lineRule="auto"/>
        <w:rPr>
          <w:sz w:val="32"/>
          <w:szCs w:val="32"/>
          <w:lang w:val="uk-UA"/>
        </w:rPr>
      </w:pPr>
    </w:p>
    <w:p w:rsidR="00395E35" w:rsidRDefault="00395E35" w:rsidP="006D15EF">
      <w:pPr>
        <w:pStyle w:val="a6"/>
        <w:ind w:left="7200" w:firstLine="720"/>
        <w:jc w:val="left"/>
        <w:rPr>
          <w:b w:val="0"/>
          <w:bCs w:val="0"/>
          <w:u w:val="none"/>
        </w:rPr>
      </w:pPr>
    </w:p>
    <w:p w:rsidR="00B10025" w:rsidRDefault="00B10025" w:rsidP="00B10025">
      <w:pPr>
        <w:pStyle w:val="a6"/>
        <w:ind w:left="7200"/>
        <w:jc w:val="left"/>
        <w:rPr>
          <w:b w:val="0"/>
          <w:bCs w:val="0"/>
          <w:u w:val="none"/>
        </w:rPr>
      </w:pPr>
      <w:r>
        <w:rPr>
          <w:b w:val="0"/>
          <w:bCs w:val="0"/>
          <w:u w:val="none"/>
        </w:rPr>
        <w:lastRenderedPageBreak/>
        <w:t xml:space="preserve">    Додаток №2</w:t>
      </w:r>
    </w:p>
    <w:p w:rsidR="00B10025" w:rsidRDefault="00B10025" w:rsidP="00B10025">
      <w:pPr>
        <w:pStyle w:val="a4"/>
        <w:kinsoku w:val="0"/>
        <w:overflowPunct w:val="0"/>
        <w:ind w:left="0"/>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Pr="006A31F6">
        <w:rPr>
          <w:sz w:val="24"/>
          <w:szCs w:val="24"/>
          <w:lang w:val="uk-UA"/>
        </w:rPr>
        <w:t>(Таблиця 3 до Типової освітньої</w:t>
      </w:r>
    </w:p>
    <w:p w:rsidR="00B10025" w:rsidRDefault="00B10025" w:rsidP="00B10025">
      <w:pPr>
        <w:pStyle w:val="a4"/>
        <w:kinsoku w:val="0"/>
        <w:overflowPunct w:val="0"/>
        <w:ind w:left="0"/>
        <w:rPr>
          <w:sz w:val="24"/>
          <w:szCs w:val="24"/>
          <w:lang w:val="uk-UA"/>
        </w:rPr>
      </w:pPr>
      <w:r w:rsidRPr="006A31F6">
        <w:rPr>
          <w:sz w:val="24"/>
          <w:szCs w:val="24"/>
          <w:lang w:val="uk-UA"/>
        </w:rPr>
        <w:t xml:space="preserve">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Pr="006A31F6">
        <w:rPr>
          <w:sz w:val="24"/>
          <w:szCs w:val="24"/>
          <w:lang w:val="uk-UA"/>
        </w:rPr>
        <w:t>програми закладів загальної</w:t>
      </w:r>
    </w:p>
    <w:p w:rsidR="00B10025" w:rsidRDefault="00B10025" w:rsidP="00B10025">
      <w:pPr>
        <w:pStyle w:val="a4"/>
        <w:kinsoku w:val="0"/>
        <w:overflowPunct w:val="0"/>
        <w:ind w:left="0"/>
        <w:rPr>
          <w:sz w:val="24"/>
          <w:szCs w:val="24"/>
          <w:lang w:val="uk-UA"/>
        </w:rPr>
      </w:pPr>
      <w:r w:rsidRPr="006A31F6">
        <w:rPr>
          <w:sz w:val="24"/>
          <w:szCs w:val="24"/>
          <w:lang w:val="uk-UA"/>
        </w:rPr>
        <w:t xml:space="preserve">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Pr="006A31F6">
        <w:rPr>
          <w:sz w:val="24"/>
          <w:szCs w:val="24"/>
          <w:lang w:val="uk-UA"/>
        </w:rPr>
        <w:t xml:space="preserve">середньої освіти ІІ ступеня, </w:t>
      </w:r>
    </w:p>
    <w:p w:rsidR="00B10025" w:rsidRDefault="00B10025" w:rsidP="00B10025">
      <w:pPr>
        <w:pStyle w:val="a4"/>
        <w:kinsoku w:val="0"/>
        <w:overflowPunct w:val="0"/>
        <w:ind w:left="0"/>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Pr="006A31F6">
        <w:rPr>
          <w:sz w:val="24"/>
          <w:szCs w:val="24"/>
          <w:lang w:val="uk-UA"/>
        </w:rPr>
        <w:t xml:space="preserve">затвердженої наказом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Pr="006A31F6">
        <w:rPr>
          <w:sz w:val="24"/>
          <w:szCs w:val="24"/>
          <w:lang w:val="uk-UA"/>
        </w:rPr>
        <w:t xml:space="preserve">Міністерства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Pr="006A31F6">
        <w:rPr>
          <w:sz w:val="24"/>
          <w:szCs w:val="24"/>
          <w:lang w:val="uk-UA"/>
        </w:rPr>
        <w:t>освіти і науки України</w:t>
      </w:r>
    </w:p>
    <w:p w:rsidR="00B10025" w:rsidRPr="006A31F6" w:rsidRDefault="00B10025" w:rsidP="00B10025">
      <w:pPr>
        <w:pStyle w:val="a4"/>
        <w:kinsoku w:val="0"/>
        <w:overflowPunct w:val="0"/>
        <w:ind w:left="0"/>
        <w:rPr>
          <w:rFonts w:ascii="Arial" w:hAnsi="Arial" w:cs="Arial"/>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Pr="006A31F6">
        <w:rPr>
          <w:sz w:val="24"/>
          <w:szCs w:val="24"/>
          <w:lang w:val="uk-UA"/>
        </w:rPr>
        <w:t>від 20.04.2018р. № 405)</w:t>
      </w:r>
    </w:p>
    <w:p w:rsidR="00B10025" w:rsidRPr="006A31F6" w:rsidRDefault="00B10025" w:rsidP="00B10025">
      <w:pPr>
        <w:pStyle w:val="a4"/>
        <w:kinsoku w:val="0"/>
        <w:overflowPunct w:val="0"/>
        <w:spacing w:before="3"/>
        <w:ind w:left="0"/>
        <w:rPr>
          <w:rFonts w:ascii="Arial" w:hAnsi="Arial" w:cs="Arial"/>
          <w:sz w:val="25"/>
          <w:szCs w:val="25"/>
          <w:lang w:val="uk-UA"/>
        </w:rPr>
      </w:pPr>
    </w:p>
    <w:p w:rsidR="00B10025" w:rsidRDefault="009B7BDF" w:rsidP="00B10025">
      <w:pPr>
        <w:pStyle w:val="a4"/>
        <w:kinsoku w:val="0"/>
        <w:overflowPunct w:val="0"/>
        <w:spacing w:line="20" w:lineRule="atLeast"/>
        <w:ind w:left="2021"/>
        <w:rPr>
          <w:lang w:val="uk-UA"/>
        </w:rPr>
      </w:pPr>
      <w:r>
        <w:fldChar w:fldCharType="begin" w:fldLock="1"/>
      </w:r>
      <w:r>
        <w:instrText>REF SHAPE  \* MERGEFORMAT</w:instrText>
      </w:r>
      <w:r>
        <w:fldChar w:fldCharType="separate"/>
      </w:r>
      <w:r>
        <w:fldChar w:fldCharType="end"/>
      </w:r>
    </w:p>
    <w:p w:rsidR="00B10025" w:rsidRDefault="00B10025" w:rsidP="00B10025">
      <w:pPr>
        <w:pStyle w:val="a6"/>
        <w:rPr>
          <w:u w:val="none"/>
        </w:rPr>
      </w:pPr>
      <w:r>
        <w:rPr>
          <w:u w:val="none"/>
        </w:rPr>
        <w:t xml:space="preserve">  НАВЧАЛЬНИЙ ПЛАН</w:t>
      </w:r>
    </w:p>
    <w:p w:rsidR="00B10025" w:rsidRDefault="00B10025" w:rsidP="00B10025">
      <w:pPr>
        <w:pStyle w:val="a6"/>
        <w:ind w:left="1276" w:right="1234"/>
        <w:rPr>
          <w:b w:val="0"/>
          <w:bCs w:val="0"/>
          <w:u w:val="none"/>
        </w:rPr>
      </w:pPr>
      <w:r>
        <w:rPr>
          <w:b w:val="0"/>
          <w:bCs w:val="0"/>
          <w:u w:val="none"/>
        </w:rPr>
        <w:t>7-х класів</w:t>
      </w:r>
    </w:p>
    <w:p w:rsidR="00B10025" w:rsidRDefault="00B10025" w:rsidP="00B10025">
      <w:pPr>
        <w:pStyle w:val="a6"/>
        <w:tabs>
          <w:tab w:val="left" w:pos="1920"/>
        </w:tabs>
        <w:ind w:left="1276" w:right="1234"/>
        <w:jc w:val="left"/>
        <w:rPr>
          <w:b w:val="0"/>
          <w:bCs w:val="0"/>
          <w:u w:val="none"/>
        </w:rPr>
      </w:pPr>
      <w:r>
        <w:rPr>
          <w:b w:val="0"/>
          <w:bCs w:val="0"/>
          <w:u w:val="none"/>
        </w:rPr>
        <w:tab/>
      </w:r>
    </w:p>
    <w:tbl>
      <w:tblPr>
        <w:tblW w:w="0" w:type="auto"/>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93"/>
        <w:gridCol w:w="2694"/>
        <w:gridCol w:w="874"/>
        <w:gridCol w:w="874"/>
        <w:gridCol w:w="874"/>
      </w:tblGrid>
      <w:tr w:rsidR="00B10025" w:rsidTr="00D66801">
        <w:trPr>
          <w:trHeight w:val="430"/>
        </w:trPr>
        <w:tc>
          <w:tcPr>
            <w:tcW w:w="2693" w:type="dxa"/>
            <w:tcBorders>
              <w:top w:val="single" w:sz="12" w:space="0" w:color="000000"/>
              <w:left w:val="single" w:sz="12" w:space="0" w:color="000000"/>
              <w:bottom w:val="single" w:sz="12" w:space="0" w:color="000000"/>
              <w:right w:val="single" w:sz="6" w:space="0" w:color="000000"/>
            </w:tcBorders>
          </w:tcPr>
          <w:p w:rsidR="00B10025" w:rsidRDefault="00B10025" w:rsidP="00D66801">
            <w:pPr>
              <w:pStyle w:val="a6"/>
              <w:ind w:right="-42"/>
              <w:rPr>
                <w:sz w:val="20"/>
                <w:szCs w:val="20"/>
                <w:u w:val="none"/>
              </w:rPr>
            </w:pPr>
            <w:r>
              <w:rPr>
                <w:sz w:val="20"/>
                <w:szCs w:val="20"/>
                <w:u w:val="none"/>
              </w:rPr>
              <w:t>Основні галузі</w:t>
            </w:r>
          </w:p>
        </w:tc>
        <w:tc>
          <w:tcPr>
            <w:tcW w:w="2694" w:type="dxa"/>
            <w:tcBorders>
              <w:top w:val="single" w:sz="12" w:space="0" w:color="000000"/>
              <w:left w:val="single" w:sz="6" w:space="0" w:color="000000"/>
              <w:bottom w:val="single" w:sz="12" w:space="0" w:color="000000"/>
              <w:right w:val="single" w:sz="6" w:space="0" w:color="000000"/>
            </w:tcBorders>
          </w:tcPr>
          <w:p w:rsidR="00B10025" w:rsidRDefault="00B10025" w:rsidP="00D66801">
            <w:pPr>
              <w:pStyle w:val="a6"/>
              <w:ind w:right="-42"/>
              <w:rPr>
                <w:sz w:val="20"/>
                <w:szCs w:val="20"/>
                <w:u w:val="none"/>
              </w:rPr>
            </w:pPr>
            <w:r>
              <w:rPr>
                <w:sz w:val="20"/>
                <w:szCs w:val="20"/>
                <w:u w:val="none"/>
              </w:rPr>
              <w:t xml:space="preserve"> Навчальні предмети</w:t>
            </w:r>
          </w:p>
        </w:tc>
        <w:tc>
          <w:tcPr>
            <w:tcW w:w="874" w:type="dxa"/>
            <w:tcBorders>
              <w:top w:val="single" w:sz="12" w:space="0" w:color="000000"/>
              <w:left w:val="single" w:sz="6" w:space="0" w:color="000000"/>
              <w:bottom w:val="single" w:sz="12" w:space="0" w:color="000000"/>
              <w:right w:val="single" w:sz="6" w:space="0" w:color="000000"/>
            </w:tcBorders>
          </w:tcPr>
          <w:p w:rsidR="00B10025" w:rsidRDefault="00B10025" w:rsidP="00D66801">
            <w:pPr>
              <w:pStyle w:val="a6"/>
              <w:ind w:right="-42"/>
              <w:rPr>
                <w:sz w:val="20"/>
                <w:szCs w:val="20"/>
                <w:u w:val="none"/>
              </w:rPr>
            </w:pPr>
            <w:r>
              <w:rPr>
                <w:sz w:val="20"/>
                <w:szCs w:val="20"/>
                <w:u w:val="none"/>
              </w:rPr>
              <w:t>7 – А</w:t>
            </w:r>
          </w:p>
          <w:p w:rsidR="00B10025" w:rsidRDefault="00B10025" w:rsidP="00D66801">
            <w:pPr>
              <w:pStyle w:val="a6"/>
              <w:ind w:right="-42"/>
              <w:rPr>
                <w:sz w:val="20"/>
                <w:szCs w:val="20"/>
                <w:u w:val="none"/>
              </w:rPr>
            </w:pPr>
            <w:r>
              <w:rPr>
                <w:sz w:val="20"/>
                <w:szCs w:val="20"/>
                <w:u w:val="none"/>
              </w:rPr>
              <w:t>ісп.</w:t>
            </w:r>
          </w:p>
        </w:tc>
        <w:tc>
          <w:tcPr>
            <w:tcW w:w="874" w:type="dxa"/>
            <w:tcBorders>
              <w:top w:val="single" w:sz="12" w:space="0" w:color="000000"/>
              <w:left w:val="single" w:sz="6" w:space="0" w:color="000000"/>
              <w:bottom w:val="single" w:sz="12" w:space="0" w:color="000000"/>
              <w:right w:val="single" w:sz="6" w:space="0" w:color="000000"/>
            </w:tcBorders>
          </w:tcPr>
          <w:p w:rsidR="00B10025" w:rsidRDefault="00B10025" w:rsidP="00D66801">
            <w:pPr>
              <w:pStyle w:val="a6"/>
              <w:ind w:right="-42"/>
              <w:rPr>
                <w:sz w:val="20"/>
                <w:szCs w:val="20"/>
                <w:u w:val="none"/>
              </w:rPr>
            </w:pPr>
            <w:r>
              <w:rPr>
                <w:sz w:val="20"/>
                <w:szCs w:val="20"/>
                <w:u w:val="none"/>
              </w:rPr>
              <w:t>7 - Б</w:t>
            </w:r>
          </w:p>
          <w:p w:rsidR="00B10025" w:rsidRDefault="00B10025" w:rsidP="00D66801">
            <w:pPr>
              <w:pStyle w:val="a6"/>
              <w:ind w:right="-42"/>
              <w:rPr>
                <w:sz w:val="20"/>
                <w:szCs w:val="20"/>
                <w:u w:val="none"/>
              </w:rPr>
            </w:pPr>
            <w:r>
              <w:rPr>
                <w:sz w:val="20"/>
                <w:szCs w:val="20"/>
                <w:u w:val="none"/>
              </w:rPr>
              <w:t xml:space="preserve">ісп. </w:t>
            </w:r>
          </w:p>
        </w:tc>
        <w:tc>
          <w:tcPr>
            <w:tcW w:w="874" w:type="dxa"/>
            <w:tcBorders>
              <w:top w:val="single" w:sz="12" w:space="0" w:color="000000"/>
              <w:left w:val="single" w:sz="6" w:space="0" w:color="000000"/>
              <w:bottom w:val="single" w:sz="12" w:space="0" w:color="000000"/>
              <w:right w:val="single" w:sz="12" w:space="0" w:color="000000"/>
            </w:tcBorders>
          </w:tcPr>
          <w:p w:rsidR="00B10025" w:rsidRDefault="00B10025" w:rsidP="00D66801">
            <w:pPr>
              <w:pStyle w:val="a6"/>
              <w:ind w:right="-42"/>
              <w:rPr>
                <w:sz w:val="20"/>
                <w:szCs w:val="20"/>
                <w:u w:val="none"/>
              </w:rPr>
            </w:pPr>
            <w:r>
              <w:rPr>
                <w:sz w:val="20"/>
                <w:szCs w:val="20"/>
                <w:u w:val="none"/>
              </w:rPr>
              <w:t>7-В</w:t>
            </w:r>
          </w:p>
          <w:p w:rsidR="00B10025" w:rsidRDefault="00B10025" w:rsidP="00D66801">
            <w:pPr>
              <w:pStyle w:val="a6"/>
              <w:ind w:right="-42"/>
              <w:rPr>
                <w:sz w:val="20"/>
                <w:szCs w:val="20"/>
                <w:u w:val="none"/>
              </w:rPr>
            </w:pPr>
            <w:r>
              <w:rPr>
                <w:sz w:val="20"/>
                <w:szCs w:val="20"/>
                <w:u w:val="none"/>
              </w:rPr>
              <w:t>англ.</w:t>
            </w:r>
          </w:p>
        </w:tc>
      </w:tr>
      <w:tr w:rsidR="00B10025" w:rsidTr="00D66801">
        <w:trPr>
          <w:cantSplit/>
          <w:trHeight w:val="394"/>
        </w:trPr>
        <w:tc>
          <w:tcPr>
            <w:tcW w:w="2693" w:type="dxa"/>
            <w:vMerge w:val="restart"/>
            <w:tcBorders>
              <w:top w:val="nil"/>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Мова і література</w:t>
            </w:r>
          </w:p>
        </w:tc>
        <w:tc>
          <w:tcPr>
            <w:tcW w:w="2694" w:type="dxa"/>
            <w:tcBorders>
              <w:top w:val="nil"/>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Українська мова</w:t>
            </w:r>
          </w:p>
        </w:tc>
        <w:tc>
          <w:tcPr>
            <w:tcW w:w="874" w:type="dxa"/>
            <w:tcBorders>
              <w:top w:val="nil"/>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2,5</w:t>
            </w:r>
          </w:p>
        </w:tc>
        <w:tc>
          <w:tcPr>
            <w:tcW w:w="874" w:type="dxa"/>
            <w:tcBorders>
              <w:top w:val="nil"/>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2,5</w:t>
            </w:r>
          </w:p>
        </w:tc>
        <w:tc>
          <w:tcPr>
            <w:tcW w:w="874" w:type="dxa"/>
            <w:tcBorders>
              <w:top w:val="nil"/>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2,5</w:t>
            </w:r>
          </w:p>
        </w:tc>
      </w:tr>
      <w:tr w:rsidR="00B10025" w:rsidTr="00D66801">
        <w:trPr>
          <w:cantSplit/>
          <w:trHeight w:val="401"/>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Українська література</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cantSplit/>
          <w:trHeight w:val="422"/>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Іспанська мова</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5</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5</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cantSplit/>
          <w:trHeight w:val="400"/>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Англійська мова</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5</w:t>
            </w:r>
          </w:p>
        </w:tc>
      </w:tr>
      <w:tr w:rsidR="00B10025" w:rsidTr="00D66801">
        <w:trPr>
          <w:cantSplit/>
          <w:trHeight w:val="411"/>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Зарубіжна література</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cantSplit/>
          <w:trHeight w:val="418"/>
        </w:trPr>
        <w:tc>
          <w:tcPr>
            <w:tcW w:w="2693" w:type="dxa"/>
            <w:vMerge w:val="restart"/>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Суспільствознавство</w:t>
            </w: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Історія України</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cantSplit/>
          <w:trHeight w:val="418"/>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Всесвітня історія</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cantSplit/>
          <w:trHeight w:val="418"/>
        </w:trPr>
        <w:tc>
          <w:tcPr>
            <w:tcW w:w="2693" w:type="dxa"/>
            <w:vMerge w:val="restart"/>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Математика</w:t>
            </w: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 xml:space="preserve">Алгебра </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cantSplit/>
          <w:trHeight w:val="418"/>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Геометрія</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cantSplit/>
          <w:trHeight w:val="418"/>
        </w:trPr>
        <w:tc>
          <w:tcPr>
            <w:tcW w:w="2693" w:type="dxa"/>
            <w:vMerge w:val="restart"/>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Природознавство</w:t>
            </w: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 xml:space="preserve"> Географія</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cantSplit/>
          <w:trHeight w:val="410"/>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 xml:space="preserve">Біологія </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cantSplit/>
          <w:trHeight w:val="401"/>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Фізика</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2</w:t>
            </w:r>
          </w:p>
        </w:tc>
      </w:tr>
      <w:tr w:rsidR="00B10025" w:rsidTr="00D66801">
        <w:trPr>
          <w:cantSplit/>
          <w:trHeight w:val="401"/>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Хімія</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1,5</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1,5</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1,5</w:t>
            </w:r>
          </w:p>
        </w:tc>
      </w:tr>
      <w:tr w:rsidR="00B10025" w:rsidTr="00D66801">
        <w:trPr>
          <w:cantSplit/>
          <w:trHeight w:val="406"/>
        </w:trPr>
        <w:tc>
          <w:tcPr>
            <w:tcW w:w="2693" w:type="dxa"/>
            <w:vMerge w:val="restart"/>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Мистецтво</w:t>
            </w: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Музичне мистецтво</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cantSplit/>
          <w:trHeight w:val="411"/>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Образотворче мистецтво</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cantSplit/>
          <w:trHeight w:val="418"/>
        </w:trPr>
        <w:tc>
          <w:tcPr>
            <w:tcW w:w="2693" w:type="dxa"/>
            <w:vMerge w:val="restart"/>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Здоров</w:t>
            </w:r>
            <w:r>
              <w:rPr>
                <w:sz w:val="20"/>
                <w:szCs w:val="20"/>
                <w:u w:val="none"/>
                <w:lang w:val="ru-RU"/>
              </w:rPr>
              <w:t>’</w:t>
            </w:r>
            <w:r>
              <w:rPr>
                <w:sz w:val="20"/>
                <w:szCs w:val="20"/>
                <w:u w:val="none"/>
              </w:rPr>
              <w:t>я і фізична культура</w:t>
            </w: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 xml:space="preserve">Фізична культура </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3</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3</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3</w:t>
            </w:r>
          </w:p>
        </w:tc>
      </w:tr>
      <w:tr w:rsidR="00B10025" w:rsidTr="00D66801">
        <w:trPr>
          <w:cantSplit/>
          <w:trHeight w:val="403"/>
        </w:trPr>
        <w:tc>
          <w:tcPr>
            <w:tcW w:w="2693" w:type="dxa"/>
            <w:vMerge/>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Основи здоров</w:t>
            </w:r>
            <w:r>
              <w:rPr>
                <w:sz w:val="20"/>
                <w:szCs w:val="20"/>
                <w:u w:val="none"/>
                <w:lang w:val="ru-RU"/>
              </w:rPr>
              <w:t>’</w:t>
            </w:r>
            <w:r>
              <w:rPr>
                <w:sz w:val="20"/>
                <w:szCs w:val="20"/>
                <w:u w:val="none"/>
              </w:rPr>
              <w:t>я</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trHeight w:val="415"/>
        </w:trPr>
        <w:tc>
          <w:tcPr>
            <w:tcW w:w="2693" w:type="dxa"/>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Технології</w:t>
            </w: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Трудове навчання</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trHeight w:val="415"/>
        </w:trPr>
        <w:tc>
          <w:tcPr>
            <w:tcW w:w="2693" w:type="dxa"/>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p>
        </w:tc>
        <w:tc>
          <w:tcPr>
            <w:tcW w:w="269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jc w:val="left"/>
              <w:rPr>
                <w:sz w:val="20"/>
                <w:szCs w:val="20"/>
                <w:u w:val="none"/>
              </w:rPr>
            </w:pPr>
            <w:r>
              <w:rPr>
                <w:sz w:val="20"/>
                <w:szCs w:val="20"/>
                <w:u w:val="none"/>
              </w:rPr>
              <w:t>Інформатика</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1</w:t>
            </w:r>
          </w:p>
        </w:tc>
      </w:tr>
      <w:tr w:rsidR="00B10025" w:rsidTr="00D66801">
        <w:trPr>
          <w:cantSplit/>
          <w:trHeight w:val="421"/>
        </w:trPr>
        <w:tc>
          <w:tcPr>
            <w:tcW w:w="5387" w:type="dxa"/>
            <w:gridSpan w:val="2"/>
            <w:tcBorders>
              <w:top w:val="single" w:sz="6" w:space="0" w:color="000000"/>
              <w:left w:val="single" w:sz="12" w:space="0" w:color="000000"/>
              <w:bottom w:val="single" w:sz="6" w:space="0" w:color="000000"/>
              <w:right w:val="single" w:sz="6" w:space="0" w:color="000000"/>
            </w:tcBorders>
          </w:tcPr>
          <w:p w:rsidR="00B10025" w:rsidRDefault="00B10025" w:rsidP="00D66801">
            <w:pPr>
              <w:pStyle w:val="a6"/>
              <w:ind w:right="-42"/>
              <w:rPr>
                <w:sz w:val="20"/>
                <w:szCs w:val="20"/>
                <w:u w:val="none"/>
              </w:rPr>
            </w:pPr>
            <w:r>
              <w:rPr>
                <w:sz w:val="20"/>
                <w:szCs w:val="20"/>
                <w:u w:val="none"/>
              </w:rPr>
              <w:t>Всього:</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31+</w:t>
            </w:r>
          </w:p>
          <w:p w:rsidR="00B10025" w:rsidRDefault="00B10025" w:rsidP="00D66801">
            <w:pPr>
              <w:pStyle w:val="a6"/>
              <w:ind w:right="-42"/>
              <w:rPr>
                <w:b w:val="0"/>
                <w:bCs w:val="0"/>
                <w:sz w:val="20"/>
                <w:szCs w:val="20"/>
                <w:u w:val="none"/>
              </w:rPr>
            </w:pPr>
            <w:r>
              <w:rPr>
                <w:b w:val="0"/>
                <w:bCs w:val="0"/>
                <w:sz w:val="20"/>
                <w:szCs w:val="20"/>
                <w:u w:val="none"/>
              </w:rPr>
              <w:t>1+3</w:t>
            </w:r>
          </w:p>
        </w:tc>
        <w:tc>
          <w:tcPr>
            <w:tcW w:w="874" w:type="dxa"/>
            <w:tcBorders>
              <w:top w:val="single" w:sz="6" w:space="0" w:color="000000"/>
              <w:left w:val="single" w:sz="6" w:space="0" w:color="000000"/>
              <w:bottom w:val="single" w:sz="6"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31+</w:t>
            </w:r>
          </w:p>
          <w:p w:rsidR="00B10025" w:rsidRDefault="00B10025" w:rsidP="00D66801">
            <w:pPr>
              <w:pStyle w:val="a6"/>
              <w:ind w:right="-42"/>
              <w:rPr>
                <w:b w:val="0"/>
                <w:bCs w:val="0"/>
                <w:sz w:val="20"/>
                <w:szCs w:val="20"/>
                <w:u w:val="none"/>
              </w:rPr>
            </w:pPr>
            <w:r>
              <w:rPr>
                <w:b w:val="0"/>
                <w:bCs w:val="0"/>
                <w:sz w:val="20"/>
                <w:szCs w:val="20"/>
                <w:u w:val="none"/>
              </w:rPr>
              <w:t>1+3</w:t>
            </w:r>
          </w:p>
        </w:tc>
        <w:tc>
          <w:tcPr>
            <w:tcW w:w="874" w:type="dxa"/>
            <w:tcBorders>
              <w:top w:val="single" w:sz="6" w:space="0" w:color="000000"/>
              <w:left w:val="single" w:sz="6" w:space="0" w:color="000000"/>
              <w:bottom w:val="single" w:sz="6"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31+</w:t>
            </w:r>
          </w:p>
          <w:p w:rsidR="00B10025" w:rsidRDefault="00B10025" w:rsidP="00D66801">
            <w:pPr>
              <w:pStyle w:val="a6"/>
              <w:ind w:right="-42"/>
              <w:rPr>
                <w:b w:val="0"/>
                <w:bCs w:val="0"/>
                <w:sz w:val="20"/>
                <w:szCs w:val="20"/>
                <w:u w:val="none"/>
              </w:rPr>
            </w:pPr>
            <w:r>
              <w:rPr>
                <w:b w:val="0"/>
                <w:bCs w:val="0"/>
                <w:sz w:val="20"/>
                <w:szCs w:val="20"/>
                <w:u w:val="none"/>
              </w:rPr>
              <w:t>1+3</w:t>
            </w:r>
          </w:p>
        </w:tc>
      </w:tr>
      <w:tr w:rsidR="00B10025" w:rsidTr="00D66801">
        <w:trPr>
          <w:cantSplit/>
          <w:trHeight w:val="417"/>
        </w:trPr>
        <w:tc>
          <w:tcPr>
            <w:tcW w:w="5387" w:type="dxa"/>
            <w:gridSpan w:val="2"/>
            <w:tcBorders>
              <w:top w:val="single" w:sz="6" w:space="0" w:color="000000"/>
              <w:left w:val="single" w:sz="12" w:space="0" w:color="000000"/>
              <w:bottom w:val="single" w:sz="12" w:space="0" w:color="000000"/>
              <w:right w:val="single" w:sz="6" w:space="0" w:color="000000"/>
            </w:tcBorders>
          </w:tcPr>
          <w:p w:rsidR="00B10025" w:rsidRDefault="00B10025" w:rsidP="00D66801">
            <w:pPr>
              <w:pStyle w:val="a6"/>
              <w:ind w:right="-42"/>
              <w:rPr>
                <w:sz w:val="20"/>
                <w:szCs w:val="20"/>
                <w:u w:val="none"/>
              </w:rPr>
            </w:pPr>
            <w:r>
              <w:rPr>
                <w:sz w:val="20"/>
                <w:szCs w:val="20"/>
                <w:u w:val="none"/>
              </w:rPr>
              <w:t>Гр.доп.навантаження</w:t>
            </w:r>
          </w:p>
        </w:tc>
        <w:tc>
          <w:tcPr>
            <w:tcW w:w="874" w:type="dxa"/>
            <w:tcBorders>
              <w:top w:val="single" w:sz="6" w:space="0" w:color="000000"/>
              <w:left w:val="single" w:sz="6" w:space="0" w:color="000000"/>
              <w:bottom w:val="single" w:sz="12" w:space="0" w:color="000000"/>
              <w:right w:val="single" w:sz="6" w:space="0" w:color="000000"/>
            </w:tcBorders>
          </w:tcPr>
          <w:p w:rsidR="00B10025" w:rsidRDefault="00B10025" w:rsidP="00D66801">
            <w:pPr>
              <w:pStyle w:val="a6"/>
              <w:ind w:right="-42"/>
              <w:rPr>
                <w:b w:val="0"/>
                <w:bCs w:val="0"/>
                <w:sz w:val="20"/>
                <w:szCs w:val="20"/>
                <w:u w:val="none"/>
              </w:rPr>
            </w:pPr>
            <w:r>
              <w:rPr>
                <w:b w:val="0"/>
                <w:bCs w:val="0"/>
                <w:sz w:val="20"/>
                <w:szCs w:val="20"/>
                <w:u w:val="none"/>
              </w:rPr>
              <w:t>32+3</w:t>
            </w:r>
          </w:p>
        </w:tc>
        <w:tc>
          <w:tcPr>
            <w:tcW w:w="874" w:type="dxa"/>
            <w:tcBorders>
              <w:top w:val="single" w:sz="6" w:space="0" w:color="000000"/>
              <w:left w:val="single" w:sz="6" w:space="0" w:color="000000"/>
              <w:bottom w:val="single" w:sz="12" w:space="0" w:color="000000"/>
              <w:right w:val="single" w:sz="6" w:space="0" w:color="000000"/>
            </w:tcBorders>
          </w:tcPr>
          <w:p w:rsidR="00B10025" w:rsidRDefault="00B10025" w:rsidP="00D66801">
            <w:pPr>
              <w:pStyle w:val="a6"/>
              <w:ind w:right="-42"/>
              <w:jc w:val="left"/>
              <w:rPr>
                <w:b w:val="0"/>
                <w:bCs w:val="0"/>
                <w:sz w:val="20"/>
                <w:szCs w:val="20"/>
                <w:u w:val="none"/>
              </w:rPr>
            </w:pPr>
            <w:r>
              <w:rPr>
                <w:b w:val="0"/>
                <w:bCs w:val="0"/>
                <w:sz w:val="20"/>
                <w:szCs w:val="20"/>
                <w:u w:val="none"/>
              </w:rPr>
              <w:t xml:space="preserve">   32+3</w:t>
            </w:r>
          </w:p>
        </w:tc>
        <w:tc>
          <w:tcPr>
            <w:tcW w:w="874" w:type="dxa"/>
            <w:tcBorders>
              <w:top w:val="single" w:sz="6" w:space="0" w:color="000000"/>
              <w:left w:val="single" w:sz="6" w:space="0" w:color="000000"/>
              <w:bottom w:val="single" w:sz="12" w:space="0" w:color="000000"/>
              <w:right w:val="single" w:sz="12" w:space="0" w:color="000000"/>
            </w:tcBorders>
          </w:tcPr>
          <w:p w:rsidR="00B10025" w:rsidRDefault="00B10025" w:rsidP="00D66801">
            <w:pPr>
              <w:pStyle w:val="a6"/>
              <w:ind w:right="-42"/>
              <w:rPr>
                <w:b w:val="0"/>
                <w:bCs w:val="0"/>
                <w:sz w:val="20"/>
                <w:szCs w:val="20"/>
                <w:u w:val="none"/>
              </w:rPr>
            </w:pPr>
            <w:r>
              <w:rPr>
                <w:b w:val="0"/>
                <w:bCs w:val="0"/>
                <w:sz w:val="20"/>
                <w:szCs w:val="20"/>
                <w:u w:val="none"/>
              </w:rPr>
              <w:t>32+3</w:t>
            </w:r>
          </w:p>
        </w:tc>
      </w:tr>
    </w:tbl>
    <w:p w:rsidR="00B10025" w:rsidRDefault="00B10025" w:rsidP="00B10025">
      <w:pPr>
        <w:pStyle w:val="a6"/>
        <w:ind w:right="-42"/>
        <w:jc w:val="left"/>
        <w:rPr>
          <w:b w:val="0"/>
          <w:bCs w:val="0"/>
          <w:sz w:val="28"/>
          <w:szCs w:val="28"/>
          <w:u w:val="none"/>
          <w:lang w:val="ru-RU"/>
        </w:rPr>
      </w:pPr>
    </w:p>
    <w:p w:rsidR="00B10025" w:rsidRDefault="00B10025" w:rsidP="00B10025">
      <w:pPr>
        <w:pStyle w:val="a6"/>
        <w:ind w:right="-42"/>
        <w:jc w:val="left"/>
        <w:rPr>
          <w:b w:val="0"/>
          <w:bCs w:val="0"/>
          <w:sz w:val="28"/>
          <w:szCs w:val="28"/>
          <w:u w:val="none"/>
          <w:lang w:val="ru-RU"/>
        </w:rPr>
      </w:pPr>
    </w:p>
    <w:p w:rsidR="00B10025" w:rsidRDefault="00B10025" w:rsidP="00B10025">
      <w:pPr>
        <w:pStyle w:val="a6"/>
        <w:ind w:left="-284" w:right="-42"/>
        <w:jc w:val="left"/>
        <w:rPr>
          <w:b w:val="0"/>
          <w:bCs w:val="0"/>
          <w:sz w:val="28"/>
          <w:szCs w:val="28"/>
          <w:u w:val="none"/>
        </w:rPr>
      </w:pPr>
      <w:r>
        <w:rPr>
          <w:b w:val="0"/>
          <w:bCs w:val="0"/>
          <w:sz w:val="28"/>
          <w:szCs w:val="28"/>
          <w:u w:val="none"/>
        </w:rPr>
        <w:t>Директор школи</w:t>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t xml:space="preserve"> Оксана ЮШКО</w:t>
      </w:r>
    </w:p>
    <w:p w:rsidR="00B10025" w:rsidRDefault="00B10025" w:rsidP="00B10025">
      <w:pPr>
        <w:tabs>
          <w:tab w:val="left" w:pos="420"/>
        </w:tabs>
        <w:jc w:val="both"/>
        <w:rPr>
          <w:sz w:val="28"/>
          <w:lang w:val="uk-UA"/>
        </w:rPr>
      </w:pPr>
    </w:p>
    <w:p w:rsidR="006D15EF" w:rsidRDefault="006D15EF" w:rsidP="006D15EF">
      <w:pPr>
        <w:pStyle w:val="a4"/>
        <w:kinsoku w:val="0"/>
        <w:overflowPunct w:val="0"/>
        <w:spacing w:line="200" w:lineRule="atLeast"/>
        <w:ind w:left="111"/>
        <w:rPr>
          <w:sz w:val="20"/>
          <w:szCs w:val="20"/>
          <w:lang w:val="uk-UA"/>
        </w:rPr>
        <w:sectPr w:rsidR="006D15EF">
          <w:pgSz w:w="11910" w:h="16840"/>
          <w:pgMar w:top="480" w:right="520" w:bottom="1160" w:left="1620" w:header="0" w:footer="978" w:gutter="0"/>
          <w:cols w:space="720" w:equalWidth="0">
            <w:col w:w="9770"/>
          </w:cols>
          <w:noEndnote/>
        </w:sectPr>
      </w:pPr>
    </w:p>
    <w:p w:rsidR="006D15EF" w:rsidRDefault="006D15EF" w:rsidP="006D15EF">
      <w:pPr>
        <w:pStyle w:val="a6"/>
        <w:ind w:left="7200"/>
        <w:jc w:val="left"/>
        <w:rPr>
          <w:b w:val="0"/>
          <w:bCs w:val="0"/>
          <w:u w:val="none"/>
        </w:rPr>
      </w:pPr>
    </w:p>
    <w:p w:rsidR="006D15EF" w:rsidRDefault="006D15EF" w:rsidP="006D15EF">
      <w:pPr>
        <w:pStyle w:val="a6"/>
        <w:ind w:left="7200"/>
        <w:jc w:val="left"/>
        <w:rPr>
          <w:b w:val="0"/>
          <w:bCs w:val="0"/>
          <w:u w:val="none"/>
        </w:rPr>
      </w:pPr>
      <w:r>
        <w:rPr>
          <w:b w:val="0"/>
          <w:bCs w:val="0"/>
          <w:u w:val="none"/>
        </w:rPr>
        <w:t xml:space="preserve"> Додаток №3</w:t>
      </w:r>
    </w:p>
    <w:p w:rsidR="00FB34D4" w:rsidRDefault="00895A8A" w:rsidP="006D15EF">
      <w:pPr>
        <w:tabs>
          <w:tab w:val="left" w:pos="6220"/>
        </w:tabs>
        <w:rPr>
          <w:lang w:val="uk-UA"/>
        </w:rPr>
      </w:pPr>
      <w:r>
        <w:rPr>
          <w:lang w:val="uk-UA"/>
        </w:rPr>
        <w:tab/>
      </w:r>
      <w:r w:rsidR="00FB34D4" w:rsidRPr="00FB34D4">
        <w:rPr>
          <w:lang w:val="uk-UA"/>
        </w:rPr>
        <w:t>(Таблиця 3 до Типової освітньої</w:t>
      </w:r>
    </w:p>
    <w:p w:rsidR="00FB34D4" w:rsidRDefault="00FB34D4" w:rsidP="006D15EF">
      <w:pPr>
        <w:tabs>
          <w:tab w:val="left" w:pos="6220"/>
        </w:tabs>
        <w:rPr>
          <w:lang w:val="uk-UA"/>
        </w:rPr>
      </w:pPr>
      <w:r w:rsidRPr="00FB34D4">
        <w:rPr>
          <w:lang w:val="uk-UA"/>
        </w:rPr>
        <w:t xml:space="preserve"> </w:t>
      </w:r>
      <w:r>
        <w:rPr>
          <w:lang w:val="uk-UA"/>
        </w:rPr>
        <w:tab/>
      </w:r>
      <w:r w:rsidRPr="00FB34D4">
        <w:rPr>
          <w:lang w:val="uk-UA"/>
        </w:rPr>
        <w:t xml:space="preserve">програми закладів загальної </w:t>
      </w:r>
    </w:p>
    <w:p w:rsidR="00FB34D4" w:rsidRDefault="00FB34D4" w:rsidP="006D15EF">
      <w:pPr>
        <w:tabs>
          <w:tab w:val="left" w:pos="6220"/>
        </w:tabs>
        <w:rPr>
          <w:lang w:val="uk-UA"/>
        </w:rPr>
      </w:pPr>
      <w:r>
        <w:rPr>
          <w:lang w:val="uk-UA"/>
        </w:rPr>
        <w:tab/>
      </w:r>
      <w:r w:rsidRPr="00FB34D4">
        <w:rPr>
          <w:lang w:val="uk-UA"/>
        </w:rPr>
        <w:t xml:space="preserve">середньої освіти ІІ ступеня, </w:t>
      </w:r>
    </w:p>
    <w:p w:rsidR="00FB34D4" w:rsidRDefault="00FB34D4" w:rsidP="006D15EF">
      <w:pPr>
        <w:tabs>
          <w:tab w:val="left" w:pos="6220"/>
        </w:tabs>
        <w:rPr>
          <w:lang w:val="uk-UA"/>
        </w:rPr>
      </w:pPr>
      <w:r>
        <w:rPr>
          <w:lang w:val="uk-UA"/>
        </w:rPr>
        <w:t xml:space="preserve">                                                                                                       </w:t>
      </w:r>
      <w:r w:rsidRPr="00FB34D4">
        <w:rPr>
          <w:lang w:val="uk-UA"/>
        </w:rPr>
        <w:t xml:space="preserve">затвердженої наказом Міністерства </w:t>
      </w:r>
    </w:p>
    <w:p w:rsidR="00FB34D4" w:rsidRDefault="00FB34D4" w:rsidP="00895A8A">
      <w:pPr>
        <w:tabs>
          <w:tab w:val="left" w:pos="6237"/>
        </w:tabs>
        <w:rPr>
          <w:lang w:val="uk-UA"/>
        </w:rPr>
      </w:pPr>
      <w:r>
        <w:rPr>
          <w:lang w:val="uk-UA"/>
        </w:rPr>
        <w:tab/>
      </w:r>
      <w:r w:rsidRPr="00FB34D4">
        <w:rPr>
          <w:lang w:val="uk-UA"/>
        </w:rPr>
        <w:t xml:space="preserve">освіти і науки України </w:t>
      </w:r>
    </w:p>
    <w:p w:rsidR="006D15EF" w:rsidRPr="00FB34D4" w:rsidRDefault="00FB34D4" w:rsidP="006D15EF">
      <w:pPr>
        <w:tabs>
          <w:tab w:val="left" w:pos="6220"/>
        </w:tabs>
        <w:rPr>
          <w:sz w:val="20"/>
          <w:szCs w:val="20"/>
          <w:lang w:val="uk-UA"/>
        </w:rPr>
      </w:pPr>
      <w:r>
        <w:rPr>
          <w:lang w:val="uk-UA"/>
        </w:rPr>
        <w:tab/>
      </w:r>
      <w:r w:rsidRPr="00FB34D4">
        <w:rPr>
          <w:lang w:val="uk-UA"/>
        </w:rPr>
        <w:t>від 20.04.2018р. № 405)</w:t>
      </w:r>
    </w:p>
    <w:p w:rsidR="00895A8A" w:rsidRDefault="00895A8A" w:rsidP="006D15EF">
      <w:pPr>
        <w:pStyle w:val="a6"/>
        <w:rPr>
          <w:u w:val="none"/>
        </w:rPr>
      </w:pPr>
      <w:r>
        <w:rPr>
          <w:u w:val="none"/>
        </w:rPr>
        <w:t xml:space="preserve"> </w:t>
      </w:r>
    </w:p>
    <w:p w:rsidR="006D15EF" w:rsidRDefault="006D15EF" w:rsidP="006D15EF">
      <w:pPr>
        <w:pStyle w:val="a6"/>
        <w:rPr>
          <w:u w:val="none"/>
        </w:rPr>
      </w:pPr>
      <w:r>
        <w:rPr>
          <w:u w:val="none"/>
        </w:rPr>
        <w:t xml:space="preserve"> НАВЧАЛЬНИЙ ПЛАН</w:t>
      </w:r>
    </w:p>
    <w:p w:rsidR="006D15EF" w:rsidRDefault="00895A8A" w:rsidP="006D15EF">
      <w:pPr>
        <w:pStyle w:val="a6"/>
        <w:ind w:right="1234"/>
        <w:rPr>
          <w:b w:val="0"/>
          <w:bCs w:val="0"/>
          <w:u w:val="none"/>
        </w:rPr>
      </w:pPr>
      <w:r>
        <w:rPr>
          <w:b w:val="0"/>
          <w:bCs w:val="0"/>
          <w:u w:val="none"/>
        </w:rPr>
        <w:tab/>
      </w:r>
      <w:r>
        <w:rPr>
          <w:b w:val="0"/>
          <w:bCs w:val="0"/>
          <w:u w:val="none"/>
        </w:rPr>
        <w:tab/>
      </w:r>
      <w:r w:rsidR="006D15EF">
        <w:rPr>
          <w:b w:val="0"/>
          <w:bCs w:val="0"/>
          <w:u w:val="none"/>
        </w:rPr>
        <w:t>8-9 класи</w:t>
      </w:r>
    </w:p>
    <w:p w:rsidR="006D15EF" w:rsidRDefault="006D15EF" w:rsidP="006D15EF">
      <w:pPr>
        <w:pStyle w:val="a6"/>
        <w:ind w:right="1234"/>
        <w:rPr>
          <w:b w:val="0"/>
          <w:bCs w:val="0"/>
          <w:u w:val="none"/>
        </w:rPr>
      </w:pPr>
    </w:p>
    <w:p w:rsidR="006D15EF" w:rsidRDefault="006D15EF" w:rsidP="006D15EF">
      <w:pPr>
        <w:pStyle w:val="a6"/>
        <w:ind w:right="-42"/>
        <w:jc w:val="both"/>
        <w:rPr>
          <w:sz w:val="20"/>
          <w:szCs w:val="20"/>
          <w:u w:val="none"/>
          <w:lang w:val="ru-RU"/>
        </w:rPr>
      </w:pPr>
    </w:p>
    <w:tbl>
      <w:tblPr>
        <w:tblW w:w="0" w:type="auto"/>
        <w:tblInd w:w="-10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93"/>
        <w:gridCol w:w="2286"/>
        <w:gridCol w:w="992"/>
        <w:gridCol w:w="992"/>
        <w:gridCol w:w="1046"/>
        <w:gridCol w:w="874"/>
        <w:gridCol w:w="874"/>
        <w:gridCol w:w="874"/>
      </w:tblGrid>
      <w:tr w:rsidR="006D15EF" w:rsidTr="00895A8A">
        <w:trPr>
          <w:trHeight w:val="430"/>
        </w:trPr>
        <w:tc>
          <w:tcPr>
            <w:tcW w:w="2693" w:type="dxa"/>
            <w:tcBorders>
              <w:top w:val="single" w:sz="12" w:space="0" w:color="000000"/>
              <w:left w:val="single" w:sz="12" w:space="0" w:color="000000"/>
              <w:bottom w:val="single" w:sz="12" w:space="0" w:color="000000"/>
              <w:right w:val="single" w:sz="6" w:space="0" w:color="000000"/>
            </w:tcBorders>
          </w:tcPr>
          <w:p w:rsidR="006D15EF" w:rsidRDefault="006D15EF" w:rsidP="006D15EF">
            <w:pPr>
              <w:pStyle w:val="a6"/>
              <w:ind w:right="-42"/>
              <w:rPr>
                <w:sz w:val="20"/>
                <w:szCs w:val="20"/>
                <w:u w:val="none"/>
              </w:rPr>
            </w:pPr>
            <w:r>
              <w:rPr>
                <w:sz w:val="20"/>
                <w:szCs w:val="20"/>
                <w:u w:val="none"/>
              </w:rPr>
              <w:t>Основні галузі</w:t>
            </w:r>
          </w:p>
        </w:tc>
        <w:tc>
          <w:tcPr>
            <w:tcW w:w="2286" w:type="dxa"/>
            <w:tcBorders>
              <w:top w:val="single" w:sz="12" w:space="0" w:color="000000"/>
              <w:left w:val="single" w:sz="6" w:space="0" w:color="000000"/>
              <w:bottom w:val="single" w:sz="12" w:space="0" w:color="000000"/>
              <w:right w:val="single" w:sz="6" w:space="0" w:color="000000"/>
            </w:tcBorders>
          </w:tcPr>
          <w:p w:rsidR="006D15EF" w:rsidRDefault="006D15EF" w:rsidP="006D15EF">
            <w:pPr>
              <w:pStyle w:val="a6"/>
              <w:ind w:right="-42"/>
              <w:rPr>
                <w:sz w:val="20"/>
                <w:szCs w:val="20"/>
                <w:u w:val="none"/>
              </w:rPr>
            </w:pPr>
            <w:r>
              <w:rPr>
                <w:sz w:val="20"/>
                <w:szCs w:val="20"/>
                <w:u w:val="none"/>
              </w:rPr>
              <w:t xml:space="preserve"> Навчальні предмети</w:t>
            </w:r>
          </w:p>
        </w:tc>
        <w:tc>
          <w:tcPr>
            <w:tcW w:w="992" w:type="dxa"/>
            <w:tcBorders>
              <w:top w:val="single" w:sz="12" w:space="0" w:color="000000"/>
              <w:left w:val="single" w:sz="6" w:space="0" w:color="000000"/>
              <w:bottom w:val="single" w:sz="12" w:space="0" w:color="000000"/>
              <w:right w:val="single" w:sz="6" w:space="0" w:color="000000"/>
            </w:tcBorders>
          </w:tcPr>
          <w:p w:rsidR="006D15EF" w:rsidRDefault="006D15EF" w:rsidP="006D15EF">
            <w:pPr>
              <w:pStyle w:val="a6"/>
              <w:ind w:right="-42"/>
              <w:rPr>
                <w:sz w:val="20"/>
                <w:szCs w:val="20"/>
                <w:u w:val="none"/>
              </w:rPr>
            </w:pPr>
            <w:r>
              <w:rPr>
                <w:sz w:val="20"/>
                <w:szCs w:val="20"/>
                <w:u w:val="none"/>
              </w:rPr>
              <w:t>8 – А</w:t>
            </w:r>
          </w:p>
          <w:p w:rsidR="006D15EF" w:rsidRDefault="006D15EF" w:rsidP="006D15EF">
            <w:pPr>
              <w:pStyle w:val="a6"/>
              <w:ind w:right="-42"/>
              <w:rPr>
                <w:sz w:val="20"/>
                <w:szCs w:val="20"/>
                <w:u w:val="none"/>
              </w:rPr>
            </w:pPr>
            <w:r>
              <w:rPr>
                <w:sz w:val="20"/>
                <w:szCs w:val="20"/>
                <w:u w:val="none"/>
              </w:rPr>
              <w:t>ісп.</w:t>
            </w:r>
          </w:p>
        </w:tc>
        <w:tc>
          <w:tcPr>
            <w:tcW w:w="992" w:type="dxa"/>
            <w:tcBorders>
              <w:top w:val="single" w:sz="12" w:space="0" w:color="000000"/>
              <w:left w:val="single" w:sz="6" w:space="0" w:color="000000"/>
              <w:bottom w:val="single" w:sz="12" w:space="0" w:color="000000"/>
              <w:right w:val="single" w:sz="6" w:space="0" w:color="000000"/>
            </w:tcBorders>
          </w:tcPr>
          <w:p w:rsidR="006D15EF" w:rsidRDefault="006D15EF" w:rsidP="006D15EF">
            <w:pPr>
              <w:pStyle w:val="a6"/>
              <w:ind w:right="-42"/>
              <w:rPr>
                <w:sz w:val="20"/>
                <w:szCs w:val="20"/>
                <w:u w:val="none"/>
              </w:rPr>
            </w:pPr>
            <w:r>
              <w:rPr>
                <w:sz w:val="20"/>
                <w:szCs w:val="20"/>
                <w:u w:val="none"/>
              </w:rPr>
              <w:t>8 - Б</w:t>
            </w:r>
          </w:p>
          <w:p w:rsidR="006D15EF" w:rsidRDefault="006D15EF" w:rsidP="006D15EF">
            <w:pPr>
              <w:pStyle w:val="a6"/>
              <w:ind w:right="-42"/>
              <w:rPr>
                <w:sz w:val="20"/>
                <w:szCs w:val="20"/>
                <w:u w:val="none"/>
              </w:rPr>
            </w:pPr>
            <w:r>
              <w:rPr>
                <w:sz w:val="20"/>
                <w:szCs w:val="20"/>
                <w:u w:val="none"/>
              </w:rPr>
              <w:t>ісп.</w:t>
            </w:r>
          </w:p>
        </w:tc>
        <w:tc>
          <w:tcPr>
            <w:tcW w:w="1046" w:type="dxa"/>
            <w:tcBorders>
              <w:top w:val="single" w:sz="12" w:space="0" w:color="000000"/>
              <w:left w:val="single" w:sz="6" w:space="0" w:color="000000"/>
              <w:bottom w:val="single" w:sz="12" w:space="0" w:color="000000"/>
              <w:right w:val="single" w:sz="12" w:space="0" w:color="000000"/>
            </w:tcBorders>
          </w:tcPr>
          <w:p w:rsidR="006D15EF" w:rsidRDefault="006D15EF" w:rsidP="006D15EF">
            <w:pPr>
              <w:pStyle w:val="a6"/>
              <w:ind w:right="-42"/>
              <w:rPr>
                <w:sz w:val="20"/>
                <w:szCs w:val="20"/>
                <w:u w:val="none"/>
              </w:rPr>
            </w:pPr>
            <w:r>
              <w:rPr>
                <w:sz w:val="20"/>
                <w:szCs w:val="20"/>
                <w:u w:val="none"/>
              </w:rPr>
              <w:t>8-В</w:t>
            </w:r>
          </w:p>
          <w:p w:rsidR="006D15EF" w:rsidRDefault="006D15EF" w:rsidP="006D15EF">
            <w:pPr>
              <w:pStyle w:val="a6"/>
              <w:ind w:right="-42"/>
              <w:rPr>
                <w:sz w:val="20"/>
                <w:szCs w:val="20"/>
                <w:u w:val="none"/>
              </w:rPr>
            </w:pPr>
            <w:r>
              <w:rPr>
                <w:sz w:val="20"/>
                <w:szCs w:val="20"/>
                <w:u w:val="none"/>
              </w:rPr>
              <w:t>англ.</w:t>
            </w:r>
          </w:p>
        </w:tc>
        <w:tc>
          <w:tcPr>
            <w:tcW w:w="874" w:type="dxa"/>
            <w:tcBorders>
              <w:top w:val="single" w:sz="12" w:space="0" w:color="000000"/>
              <w:left w:val="single" w:sz="6" w:space="0" w:color="000000"/>
              <w:bottom w:val="single" w:sz="12" w:space="0" w:color="000000"/>
              <w:right w:val="single" w:sz="6" w:space="0" w:color="000000"/>
            </w:tcBorders>
          </w:tcPr>
          <w:p w:rsidR="006D15EF" w:rsidRDefault="006D15EF" w:rsidP="006D15EF">
            <w:pPr>
              <w:pStyle w:val="a6"/>
              <w:ind w:right="-42"/>
              <w:rPr>
                <w:sz w:val="20"/>
                <w:szCs w:val="20"/>
                <w:u w:val="none"/>
              </w:rPr>
            </w:pPr>
            <w:r>
              <w:rPr>
                <w:sz w:val="20"/>
                <w:szCs w:val="20"/>
                <w:u w:val="none"/>
              </w:rPr>
              <w:t>9 – А</w:t>
            </w:r>
          </w:p>
          <w:p w:rsidR="006D15EF" w:rsidRDefault="006D15EF" w:rsidP="006D15EF">
            <w:pPr>
              <w:pStyle w:val="a6"/>
              <w:ind w:right="-42"/>
              <w:rPr>
                <w:sz w:val="20"/>
                <w:szCs w:val="20"/>
                <w:u w:val="none"/>
              </w:rPr>
            </w:pPr>
            <w:r>
              <w:rPr>
                <w:sz w:val="20"/>
                <w:szCs w:val="20"/>
                <w:u w:val="none"/>
              </w:rPr>
              <w:t>ісп.</w:t>
            </w:r>
          </w:p>
        </w:tc>
        <w:tc>
          <w:tcPr>
            <w:tcW w:w="874" w:type="dxa"/>
            <w:tcBorders>
              <w:top w:val="single" w:sz="12" w:space="0" w:color="000000"/>
              <w:left w:val="single" w:sz="6" w:space="0" w:color="000000"/>
              <w:bottom w:val="single" w:sz="12" w:space="0" w:color="000000"/>
              <w:right w:val="single" w:sz="12" w:space="0" w:color="000000"/>
            </w:tcBorders>
          </w:tcPr>
          <w:p w:rsidR="006D15EF" w:rsidRDefault="006D15EF" w:rsidP="006D15EF">
            <w:pPr>
              <w:pStyle w:val="a6"/>
              <w:ind w:right="-42"/>
              <w:rPr>
                <w:sz w:val="20"/>
                <w:szCs w:val="20"/>
                <w:u w:val="none"/>
              </w:rPr>
            </w:pPr>
            <w:r>
              <w:rPr>
                <w:sz w:val="20"/>
                <w:szCs w:val="20"/>
                <w:u w:val="none"/>
              </w:rPr>
              <w:t>9 - Б</w:t>
            </w:r>
          </w:p>
          <w:p w:rsidR="006D15EF" w:rsidRDefault="006D15EF" w:rsidP="006D15EF">
            <w:pPr>
              <w:pStyle w:val="a6"/>
              <w:ind w:right="-42"/>
              <w:rPr>
                <w:sz w:val="20"/>
                <w:szCs w:val="20"/>
                <w:u w:val="none"/>
              </w:rPr>
            </w:pPr>
            <w:r>
              <w:rPr>
                <w:sz w:val="20"/>
                <w:szCs w:val="20"/>
                <w:u w:val="none"/>
              </w:rPr>
              <w:t xml:space="preserve">ісп./англ. </w:t>
            </w:r>
          </w:p>
        </w:tc>
        <w:tc>
          <w:tcPr>
            <w:tcW w:w="874" w:type="dxa"/>
            <w:tcBorders>
              <w:top w:val="single" w:sz="12" w:space="0" w:color="000000"/>
              <w:left w:val="single" w:sz="6" w:space="0" w:color="000000"/>
              <w:bottom w:val="single" w:sz="12" w:space="0" w:color="000000"/>
              <w:right w:val="single" w:sz="12" w:space="0" w:color="000000"/>
            </w:tcBorders>
          </w:tcPr>
          <w:p w:rsidR="006D15EF" w:rsidRDefault="006D15EF" w:rsidP="006D15EF">
            <w:pPr>
              <w:pStyle w:val="a6"/>
              <w:ind w:right="-42"/>
              <w:rPr>
                <w:sz w:val="20"/>
                <w:szCs w:val="20"/>
                <w:u w:val="none"/>
              </w:rPr>
            </w:pPr>
            <w:r>
              <w:rPr>
                <w:sz w:val="20"/>
                <w:szCs w:val="20"/>
                <w:u w:val="none"/>
              </w:rPr>
              <w:t>9-В</w:t>
            </w:r>
          </w:p>
          <w:p w:rsidR="006D15EF" w:rsidRDefault="006D15EF" w:rsidP="006D15EF">
            <w:pPr>
              <w:pStyle w:val="a6"/>
              <w:ind w:right="-42"/>
              <w:rPr>
                <w:sz w:val="20"/>
                <w:szCs w:val="20"/>
                <w:u w:val="none"/>
              </w:rPr>
            </w:pPr>
            <w:r>
              <w:rPr>
                <w:sz w:val="20"/>
                <w:szCs w:val="20"/>
                <w:u w:val="none"/>
              </w:rPr>
              <w:t>англ.</w:t>
            </w:r>
          </w:p>
        </w:tc>
      </w:tr>
      <w:tr w:rsidR="006D15EF" w:rsidTr="00895A8A">
        <w:trPr>
          <w:cantSplit/>
          <w:trHeight w:val="394"/>
        </w:trPr>
        <w:tc>
          <w:tcPr>
            <w:tcW w:w="2693" w:type="dxa"/>
            <w:vMerge w:val="restart"/>
            <w:tcBorders>
              <w:top w:val="nil"/>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Мова і література</w:t>
            </w:r>
          </w:p>
        </w:tc>
        <w:tc>
          <w:tcPr>
            <w:tcW w:w="2286" w:type="dxa"/>
            <w:tcBorders>
              <w:top w:val="nil"/>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Українська мова</w:t>
            </w:r>
          </w:p>
        </w:tc>
        <w:tc>
          <w:tcPr>
            <w:tcW w:w="992" w:type="dxa"/>
            <w:tcBorders>
              <w:top w:val="nil"/>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992" w:type="dxa"/>
            <w:tcBorders>
              <w:top w:val="nil"/>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1046" w:type="dxa"/>
            <w:tcBorders>
              <w:top w:val="nil"/>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874" w:type="dxa"/>
            <w:tcBorders>
              <w:top w:val="nil"/>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sidRPr="00654E63">
              <w:rPr>
                <w:b w:val="0"/>
                <w:bCs w:val="0"/>
                <w:sz w:val="20"/>
                <w:szCs w:val="20"/>
                <w:u w:val="none"/>
              </w:rPr>
              <w:t>2</w:t>
            </w:r>
          </w:p>
        </w:tc>
        <w:tc>
          <w:tcPr>
            <w:tcW w:w="874" w:type="dxa"/>
            <w:tcBorders>
              <w:top w:val="nil"/>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sidRPr="00654E63">
              <w:rPr>
                <w:b w:val="0"/>
                <w:bCs w:val="0"/>
                <w:sz w:val="20"/>
                <w:szCs w:val="20"/>
                <w:u w:val="none"/>
              </w:rPr>
              <w:t>2</w:t>
            </w:r>
          </w:p>
        </w:tc>
        <w:tc>
          <w:tcPr>
            <w:tcW w:w="874" w:type="dxa"/>
            <w:tcBorders>
              <w:top w:val="nil"/>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sidRPr="00654E63">
              <w:rPr>
                <w:b w:val="0"/>
                <w:bCs w:val="0"/>
                <w:sz w:val="20"/>
                <w:szCs w:val="20"/>
                <w:u w:val="none"/>
              </w:rPr>
              <w:t>2</w:t>
            </w:r>
          </w:p>
        </w:tc>
      </w:tr>
      <w:tr w:rsidR="006D15EF" w:rsidTr="00895A8A">
        <w:trPr>
          <w:cantSplit/>
          <w:trHeight w:val="401"/>
        </w:trPr>
        <w:tc>
          <w:tcPr>
            <w:tcW w:w="2693" w:type="dxa"/>
            <w:vMerge/>
            <w:tcBorders>
              <w:top w:val="single" w:sz="6" w:space="0" w:color="000000"/>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Українська література</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sidRPr="00654E63">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sidRPr="00654E63">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sidRPr="00654E63">
              <w:rPr>
                <w:b w:val="0"/>
                <w:bCs w:val="0"/>
                <w:sz w:val="20"/>
                <w:szCs w:val="20"/>
                <w:u w:val="none"/>
              </w:rPr>
              <w:t>2</w:t>
            </w:r>
          </w:p>
        </w:tc>
      </w:tr>
      <w:tr w:rsidR="006D15EF" w:rsidTr="00895A8A">
        <w:trPr>
          <w:cantSplit/>
          <w:trHeight w:val="422"/>
        </w:trPr>
        <w:tc>
          <w:tcPr>
            <w:tcW w:w="2693" w:type="dxa"/>
            <w:vMerge/>
            <w:tcBorders>
              <w:top w:val="single" w:sz="6" w:space="0" w:color="000000"/>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Іспанська мова</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5</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5</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sidRPr="00654E63">
              <w:rPr>
                <w:b w:val="0"/>
                <w:bCs w:val="0"/>
                <w:sz w:val="20"/>
                <w:szCs w:val="20"/>
                <w:u w:val="none"/>
              </w:rPr>
              <w:t>5</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5/2</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2</w:t>
            </w:r>
          </w:p>
        </w:tc>
      </w:tr>
      <w:tr w:rsidR="006D15EF" w:rsidTr="00895A8A">
        <w:trPr>
          <w:cantSplit/>
          <w:trHeight w:val="400"/>
        </w:trPr>
        <w:tc>
          <w:tcPr>
            <w:tcW w:w="2693" w:type="dxa"/>
            <w:vMerge/>
            <w:tcBorders>
              <w:top w:val="single" w:sz="6" w:space="0" w:color="000000"/>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Англійська мова</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5</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sidRPr="00654E63">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sidRPr="00654E63">
              <w:rPr>
                <w:b w:val="0"/>
                <w:bCs w:val="0"/>
                <w:sz w:val="20"/>
                <w:szCs w:val="20"/>
                <w:u w:val="none"/>
              </w:rPr>
              <w:t>2</w:t>
            </w:r>
            <w:r>
              <w:rPr>
                <w:b w:val="0"/>
                <w:bCs w:val="0"/>
                <w:sz w:val="20"/>
                <w:szCs w:val="20"/>
                <w:u w:val="none"/>
              </w:rPr>
              <w:t>/5</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5</w:t>
            </w:r>
          </w:p>
        </w:tc>
      </w:tr>
      <w:tr w:rsidR="006D15EF" w:rsidTr="00895A8A">
        <w:trPr>
          <w:cantSplit/>
          <w:trHeight w:val="411"/>
        </w:trPr>
        <w:tc>
          <w:tcPr>
            <w:tcW w:w="2693" w:type="dxa"/>
            <w:vMerge/>
            <w:tcBorders>
              <w:top w:val="single" w:sz="6" w:space="0" w:color="000000"/>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Зарубіжна література</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sidRPr="00654E63">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sidRPr="00654E63">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sidRPr="00654E63">
              <w:rPr>
                <w:b w:val="0"/>
                <w:bCs w:val="0"/>
                <w:sz w:val="20"/>
                <w:szCs w:val="20"/>
                <w:u w:val="none"/>
              </w:rPr>
              <w:t>2</w:t>
            </w:r>
          </w:p>
        </w:tc>
      </w:tr>
      <w:tr w:rsidR="006D15EF" w:rsidTr="00895A8A">
        <w:trPr>
          <w:cantSplit/>
          <w:trHeight w:val="418"/>
        </w:trPr>
        <w:tc>
          <w:tcPr>
            <w:tcW w:w="2693" w:type="dxa"/>
            <w:vMerge w:val="restart"/>
            <w:tcBorders>
              <w:top w:val="single" w:sz="6" w:space="0" w:color="000000"/>
              <w:left w:val="single" w:sz="12"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Суспільствознавство</w:t>
            </w: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Історія України</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1,5</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1,5</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1,5</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1,5</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1,5</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1,5</w:t>
            </w:r>
          </w:p>
        </w:tc>
      </w:tr>
      <w:tr w:rsidR="006D15EF" w:rsidTr="00895A8A">
        <w:trPr>
          <w:cantSplit/>
          <w:trHeight w:val="418"/>
        </w:trPr>
        <w:tc>
          <w:tcPr>
            <w:tcW w:w="2693" w:type="dxa"/>
            <w:vMerge/>
            <w:tcBorders>
              <w:left w:val="single" w:sz="12" w:space="0" w:color="000000"/>
              <w:right w:val="single" w:sz="6" w:space="0" w:color="000000"/>
            </w:tcBorders>
          </w:tcPr>
          <w:p w:rsidR="006D15EF" w:rsidRDefault="006D15EF" w:rsidP="006D15EF">
            <w:pPr>
              <w:pStyle w:val="a6"/>
              <w:ind w:right="-42"/>
              <w:jc w:val="left"/>
              <w:rPr>
                <w:sz w:val="20"/>
                <w:szCs w:val="20"/>
                <w:u w:val="none"/>
              </w:rPr>
            </w:pP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Всесвітня історія</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1</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1</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1</w:t>
            </w:r>
          </w:p>
        </w:tc>
      </w:tr>
      <w:tr w:rsidR="006D15EF" w:rsidTr="00895A8A">
        <w:trPr>
          <w:cantSplit/>
          <w:trHeight w:val="418"/>
        </w:trPr>
        <w:tc>
          <w:tcPr>
            <w:tcW w:w="2693" w:type="dxa"/>
            <w:vMerge/>
            <w:tcBorders>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Основи правознавства</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sidRPr="00654E63">
              <w:rPr>
                <w:b w:val="0"/>
                <w:bCs w:val="0"/>
                <w:sz w:val="20"/>
                <w:szCs w:val="20"/>
                <w:u w:val="none"/>
              </w:rPr>
              <w:t>1</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sidRPr="00654E63">
              <w:rPr>
                <w:b w:val="0"/>
                <w:bCs w:val="0"/>
                <w:sz w:val="20"/>
                <w:szCs w:val="20"/>
                <w:u w:val="none"/>
              </w:rPr>
              <w:t>1</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sidRPr="00654E63">
              <w:rPr>
                <w:b w:val="0"/>
                <w:bCs w:val="0"/>
                <w:sz w:val="20"/>
                <w:szCs w:val="20"/>
                <w:u w:val="none"/>
              </w:rPr>
              <w:t>1</w:t>
            </w:r>
          </w:p>
        </w:tc>
      </w:tr>
      <w:tr w:rsidR="006D15EF" w:rsidTr="00895A8A">
        <w:trPr>
          <w:cantSplit/>
          <w:trHeight w:val="418"/>
        </w:trPr>
        <w:tc>
          <w:tcPr>
            <w:tcW w:w="2693" w:type="dxa"/>
            <w:vMerge w:val="restart"/>
            <w:tcBorders>
              <w:top w:val="single" w:sz="6" w:space="0" w:color="000000"/>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Математика</w:t>
            </w: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 xml:space="preserve">Алгебра </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2</w:t>
            </w:r>
          </w:p>
        </w:tc>
      </w:tr>
      <w:tr w:rsidR="006D15EF" w:rsidTr="00895A8A">
        <w:trPr>
          <w:cantSplit/>
          <w:trHeight w:val="418"/>
        </w:trPr>
        <w:tc>
          <w:tcPr>
            <w:tcW w:w="2693" w:type="dxa"/>
            <w:vMerge/>
            <w:tcBorders>
              <w:top w:val="single" w:sz="6" w:space="0" w:color="000000"/>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Геометрія</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2</w:t>
            </w:r>
          </w:p>
        </w:tc>
      </w:tr>
      <w:tr w:rsidR="006D15EF" w:rsidTr="00895A8A">
        <w:trPr>
          <w:cantSplit/>
          <w:trHeight w:val="418"/>
        </w:trPr>
        <w:tc>
          <w:tcPr>
            <w:tcW w:w="2693" w:type="dxa"/>
            <w:vMerge w:val="restart"/>
            <w:tcBorders>
              <w:top w:val="single" w:sz="6" w:space="0" w:color="000000"/>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Природознавство</w:t>
            </w: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 xml:space="preserve"> Географія</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1,5</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1,5</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1,5</w:t>
            </w:r>
          </w:p>
        </w:tc>
      </w:tr>
      <w:tr w:rsidR="006D15EF" w:rsidTr="00895A8A">
        <w:trPr>
          <w:cantSplit/>
          <w:trHeight w:val="410"/>
        </w:trPr>
        <w:tc>
          <w:tcPr>
            <w:tcW w:w="2693" w:type="dxa"/>
            <w:vMerge/>
            <w:tcBorders>
              <w:top w:val="single" w:sz="6" w:space="0" w:color="000000"/>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 xml:space="preserve">Біологія </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2</w:t>
            </w:r>
          </w:p>
        </w:tc>
      </w:tr>
      <w:tr w:rsidR="006D15EF" w:rsidTr="00895A8A">
        <w:trPr>
          <w:cantSplit/>
          <w:trHeight w:val="401"/>
        </w:trPr>
        <w:tc>
          <w:tcPr>
            <w:tcW w:w="2693" w:type="dxa"/>
            <w:vMerge/>
            <w:tcBorders>
              <w:top w:val="single" w:sz="6" w:space="0" w:color="000000"/>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Фізика</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3</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3</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3</w:t>
            </w:r>
          </w:p>
        </w:tc>
      </w:tr>
      <w:tr w:rsidR="006D15EF" w:rsidTr="00895A8A">
        <w:trPr>
          <w:cantSplit/>
          <w:trHeight w:val="401"/>
        </w:trPr>
        <w:tc>
          <w:tcPr>
            <w:tcW w:w="2693" w:type="dxa"/>
            <w:vMerge/>
            <w:tcBorders>
              <w:top w:val="single" w:sz="6" w:space="0" w:color="000000"/>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Хімія</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2</w:t>
            </w:r>
          </w:p>
        </w:tc>
      </w:tr>
      <w:tr w:rsidR="006D15EF" w:rsidTr="00895A8A">
        <w:trPr>
          <w:cantSplit/>
          <w:trHeight w:val="450"/>
        </w:trPr>
        <w:tc>
          <w:tcPr>
            <w:tcW w:w="2693" w:type="dxa"/>
            <w:tcBorders>
              <w:top w:val="single" w:sz="6" w:space="0" w:color="000000"/>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Мистецтво</w:t>
            </w:r>
          </w:p>
        </w:tc>
        <w:tc>
          <w:tcPr>
            <w:tcW w:w="2286" w:type="dxa"/>
            <w:tcBorders>
              <w:top w:val="single" w:sz="6" w:space="0" w:color="000000"/>
              <w:left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Мистецтво</w:t>
            </w:r>
          </w:p>
          <w:p w:rsidR="006D15EF" w:rsidRDefault="006D15EF" w:rsidP="006D15EF">
            <w:pPr>
              <w:pStyle w:val="a6"/>
              <w:ind w:right="-42"/>
              <w:jc w:val="left"/>
              <w:rPr>
                <w:sz w:val="20"/>
                <w:szCs w:val="20"/>
                <w:u w:val="none"/>
              </w:rPr>
            </w:pPr>
            <w:r>
              <w:rPr>
                <w:sz w:val="20"/>
                <w:szCs w:val="20"/>
                <w:u w:val="none"/>
              </w:rPr>
              <w:t xml:space="preserve"> </w:t>
            </w:r>
          </w:p>
        </w:tc>
        <w:tc>
          <w:tcPr>
            <w:tcW w:w="992" w:type="dxa"/>
            <w:tcBorders>
              <w:top w:val="single" w:sz="6" w:space="0" w:color="000000"/>
              <w:left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0,5+0,5</w:t>
            </w:r>
          </w:p>
        </w:tc>
        <w:tc>
          <w:tcPr>
            <w:tcW w:w="992" w:type="dxa"/>
            <w:tcBorders>
              <w:top w:val="single" w:sz="6" w:space="0" w:color="000000"/>
              <w:left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0,5+0,5</w:t>
            </w:r>
          </w:p>
        </w:tc>
        <w:tc>
          <w:tcPr>
            <w:tcW w:w="1046" w:type="dxa"/>
            <w:tcBorders>
              <w:top w:val="single" w:sz="6" w:space="0" w:color="000000"/>
              <w:left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0,5+0,5</w:t>
            </w:r>
          </w:p>
        </w:tc>
        <w:tc>
          <w:tcPr>
            <w:tcW w:w="874" w:type="dxa"/>
            <w:tcBorders>
              <w:top w:val="single" w:sz="6" w:space="0" w:color="000000"/>
              <w:left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0,5</w:t>
            </w:r>
          </w:p>
        </w:tc>
        <w:tc>
          <w:tcPr>
            <w:tcW w:w="874" w:type="dxa"/>
            <w:tcBorders>
              <w:top w:val="single" w:sz="6" w:space="0" w:color="000000"/>
              <w:left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0,5</w:t>
            </w:r>
          </w:p>
        </w:tc>
        <w:tc>
          <w:tcPr>
            <w:tcW w:w="874" w:type="dxa"/>
            <w:tcBorders>
              <w:top w:val="single" w:sz="6" w:space="0" w:color="000000"/>
              <w:left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0,5</w:t>
            </w:r>
          </w:p>
        </w:tc>
      </w:tr>
      <w:tr w:rsidR="006D15EF" w:rsidTr="00895A8A">
        <w:trPr>
          <w:cantSplit/>
          <w:trHeight w:val="418"/>
        </w:trPr>
        <w:tc>
          <w:tcPr>
            <w:tcW w:w="2693" w:type="dxa"/>
            <w:vMerge w:val="restart"/>
            <w:tcBorders>
              <w:top w:val="single" w:sz="6" w:space="0" w:color="000000"/>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Здоров</w:t>
            </w:r>
            <w:r>
              <w:rPr>
                <w:sz w:val="20"/>
                <w:szCs w:val="20"/>
                <w:u w:val="none"/>
                <w:lang w:val="ru-RU"/>
              </w:rPr>
              <w:t>’</w:t>
            </w:r>
            <w:r>
              <w:rPr>
                <w:sz w:val="20"/>
                <w:szCs w:val="20"/>
                <w:u w:val="none"/>
              </w:rPr>
              <w:t>я і фізична культура</w:t>
            </w: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 xml:space="preserve">Фізична культура </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3</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3</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3</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3</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3</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3</w:t>
            </w:r>
          </w:p>
        </w:tc>
      </w:tr>
      <w:tr w:rsidR="006D15EF" w:rsidTr="00895A8A">
        <w:trPr>
          <w:cantSplit/>
          <w:trHeight w:val="403"/>
        </w:trPr>
        <w:tc>
          <w:tcPr>
            <w:tcW w:w="2693" w:type="dxa"/>
            <w:vMerge/>
            <w:tcBorders>
              <w:top w:val="single" w:sz="6" w:space="0" w:color="000000"/>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Основи здоров</w:t>
            </w:r>
            <w:r>
              <w:rPr>
                <w:sz w:val="20"/>
                <w:szCs w:val="20"/>
                <w:u w:val="none"/>
                <w:lang w:val="ru-RU"/>
              </w:rPr>
              <w:t>’</w:t>
            </w:r>
            <w:r>
              <w:rPr>
                <w:sz w:val="20"/>
                <w:szCs w:val="20"/>
                <w:u w:val="none"/>
              </w:rPr>
              <w:t>я</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0,5</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0,5</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0,5</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0,5</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0,5</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0,5</w:t>
            </w:r>
          </w:p>
        </w:tc>
      </w:tr>
      <w:tr w:rsidR="006D15EF" w:rsidTr="00895A8A">
        <w:trPr>
          <w:trHeight w:val="415"/>
        </w:trPr>
        <w:tc>
          <w:tcPr>
            <w:tcW w:w="2693" w:type="dxa"/>
            <w:tcBorders>
              <w:top w:val="single" w:sz="6" w:space="0" w:color="000000"/>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Технології</w:t>
            </w: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Трудове навчання</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1</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1</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1</w:t>
            </w:r>
          </w:p>
        </w:tc>
      </w:tr>
      <w:tr w:rsidR="006D15EF" w:rsidTr="00895A8A">
        <w:trPr>
          <w:trHeight w:val="415"/>
        </w:trPr>
        <w:tc>
          <w:tcPr>
            <w:tcW w:w="2693" w:type="dxa"/>
            <w:tcBorders>
              <w:top w:val="single" w:sz="6" w:space="0" w:color="000000"/>
              <w:left w:val="single" w:sz="12"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p>
        </w:tc>
        <w:tc>
          <w:tcPr>
            <w:tcW w:w="2286"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jc w:val="left"/>
              <w:rPr>
                <w:sz w:val="20"/>
                <w:szCs w:val="20"/>
                <w:u w:val="none"/>
              </w:rPr>
            </w:pPr>
            <w:r>
              <w:rPr>
                <w:sz w:val="20"/>
                <w:szCs w:val="20"/>
                <w:u w:val="none"/>
              </w:rPr>
              <w:t>Інформатика</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2</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2</w:t>
            </w:r>
          </w:p>
        </w:tc>
      </w:tr>
      <w:tr w:rsidR="006D15EF" w:rsidTr="00895A8A">
        <w:trPr>
          <w:cantSplit/>
          <w:trHeight w:val="421"/>
        </w:trPr>
        <w:tc>
          <w:tcPr>
            <w:tcW w:w="4979" w:type="dxa"/>
            <w:gridSpan w:val="2"/>
            <w:tcBorders>
              <w:top w:val="single" w:sz="6" w:space="0" w:color="000000"/>
              <w:left w:val="single" w:sz="12" w:space="0" w:color="000000"/>
              <w:bottom w:val="single" w:sz="6" w:space="0" w:color="000000"/>
              <w:right w:val="single" w:sz="6" w:space="0" w:color="000000"/>
            </w:tcBorders>
          </w:tcPr>
          <w:p w:rsidR="006D15EF" w:rsidRDefault="006D15EF" w:rsidP="006D15EF">
            <w:pPr>
              <w:pStyle w:val="a6"/>
              <w:ind w:right="-42"/>
              <w:rPr>
                <w:sz w:val="20"/>
                <w:szCs w:val="20"/>
                <w:u w:val="none"/>
              </w:rPr>
            </w:pPr>
            <w:r>
              <w:rPr>
                <w:sz w:val="20"/>
                <w:szCs w:val="20"/>
                <w:u w:val="none"/>
              </w:rPr>
              <w:t>Всього:</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32+3</w:t>
            </w:r>
          </w:p>
        </w:tc>
        <w:tc>
          <w:tcPr>
            <w:tcW w:w="992" w:type="dxa"/>
            <w:tcBorders>
              <w:top w:val="single" w:sz="6" w:space="0" w:color="000000"/>
              <w:left w:val="single" w:sz="6" w:space="0" w:color="000000"/>
              <w:bottom w:val="single" w:sz="6"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32+3</w:t>
            </w:r>
          </w:p>
        </w:tc>
        <w:tc>
          <w:tcPr>
            <w:tcW w:w="1046" w:type="dxa"/>
            <w:tcBorders>
              <w:top w:val="single" w:sz="6" w:space="0" w:color="000000"/>
              <w:left w:val="single" w:sz="6" w:space="0" w:color="000000"/>
              <w:bottom w:val="single" w:sz="6"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32+3</w:t>
            </w:r>
          </w:p>
        </w:tc>
        <w:tc>
          <w:tcPr>
            <w:tcW w:w="874" w:type="dxa"/>
            <w:tcBorders>
              <w:top w:val="single" w:sz="6" w:space="0" w:color="000000"/>
              <w:left w:val="single" w:sz="6" w:space="0" w:color="000000"/>
              <w:bottom w:val="single" w:sz="6" w:space="0" w:color="000000"/>
              <w:right w:val="single" w:sz="6"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33+3</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33+3</w:t>
            </w:r>
          </w:p>
        </w:tc>
        <w:tc>
          <w:tcPr>
            <w:tcW w:w="874" w:type="dxa"/>
            <w:tcBorders>
              <w:top w:val="single" w:sz="6" w:space="0" w:color="000000"/>
              <w:left w:val="single" w:sz="6" w:space="0" w:color="000000"/>
              <w:bottom w:val="single" w:sz="6"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33+3</w:t>
            </w:r>
          </w:p>
        </w:tc>
      </w:tr>
      <w:tr w:rsidR="00FE28E2" w:rsidTr="00895A8A">
        <w:trPr>
          <w:cantSplit/>
          <w:trHeight w:val="421"/>
        </w:trPr>
        <w:tc>
          <w:tcPr>
            <w:tcW w:w="4979" w:type="dxa"/>
            <w:gridSpan w:val="2"/>
            <w:tcBorders>
              <w:top w:val="single" w:sz="6" w:space="0" w:color="000000"/>
              <w:left w:val="single" w:sz="12" w:space="0" w:color="000000"/>
              <w:bottom w:val="single" w:sz="6" w:space="0" w:color="000000"/>
              <w:right w:val="single" w:sz="6" w:space="0" w:color="000000"/>
            </w:tcBorders>
          </w:tcPr>
          <w:p w:rsidR="00FE28E2" w:rsidRDefault="00FE28E2" w:rsidP="006D15EF">
            <w:pPr>
              <w:pStyle w:val="a6"/>
              <w:ind w:right="-42"/>
              <w:rPr>
                <w:sz w:val="20"/>
                <w:szCs w:val="20"/>
                <w:u w:val="none"/>
              </w:rPr>
            </w:pPr>
            <w:r>
              <w:rPr>
                <w:sz w:val="20"/>
                <w:szCs w:val="20"/>
                <w:u w:val="none"/>
              </w:rPr>
              <w:t>Факультативи</w:t>
            </w:r>
          </w:p>
        </w:tc>
        <w:tc>
          <w:tcPr>
            <w:tcW w:w="992" w:type="dxa"/>
            <w:tcBorders>
              <w:top w:val="single" w:sz="6" w:space="0" w:color="000000"/>
              <w:left w:val="single" w:sz="6" w:space="0" w:color="000000"/>
              <w:bottom w:val="single" w:sz="6" w:space="0" w:color="000000"/>
              <w:right w:val="single" w:sz="6" w:space="0" w:color="000000"/>
            </w:tcBorders>
          </w:tcPr>
          <w:p w:rsidR="00FE28E2" w:rsidRDefault="00FE28E2" w:rsidP="006D15EF">
            <w:pPr>
              <w:pStyle w:val="a6"/>
              <w:ind w:right="-42"/>
              <w:rPr>
                <w:b w:val="0"/>
                <w:bCs w:val="0"/>
                <w:sz w:val="20"/>
                <w:szCs w:val="20"/>
                <w:u w:val="none"/>
              </w:rPr>
            </w:pPr>
            <w:r>
              <w:rPr>
                <w:b w:val="0"/>
                <w:bCs w:val="0"/>
                <w:sz w:val="20"/>
                <w:szCs w:val="20"/>
                <w:u w:val="none"/>
              </w:rPr>
              <w:t>1</w:t>
            </w:r>
          </w:p>
        </w:tc>
        <w:tc>
          <w:tcPr>
            <w:tcW w:w="992" w:type="dxa"/>
            <w:tcBorders>
              <w:top w:val="single" w:sz="6" w:space="0" w:color="000000"/>
              <w:left w:val="single" w:sz="6" w:space="0" w:color="000000"/>
              <w:bottom w:val="single" w:sz="6" w:space="0" w:color="000000"/>
              <w:right w:val="single" w:sz="6" w:space="0" w:color="000000"/>
            </w:tcBorders>
          </w:tcPr>
          <w:p w:rsidR="00FE28E2" w:rsidRDefault="00FE28E2" w:rsidP="006D15EF">
            <w:pPr>
              <w:pStyle w:val="a6"/>
              <w:ind w:right="-42"/>
              <w:rPr>
                <w:b w:val="0"/>
                <w:bCs w:val="0"/>
                <w:sz w:val="20"/>
                <w:szCs w:val="20"/>
                <w:u w:val="none"/>
              </w:rPr>
            </w:pPr>
            <w:r>
              <w:rPr>
                <w:b w:val="0"/>
                <w:bCs w:val="0"/>
                <w:sz w:val="20"/>
                <w:szCs w:val="20"/>
                <w:u w:val="none"/>
              </w:rPr>
              <w:t>1</w:t>
            </w:r>
          </w:p>
        </w:tc>
        <w:tc>
          <w:tcPr>
            <w:tcW w:w="1046" w:type="dxa"/>
            <w:tcBorders>
              <w:top w:val="single" w:sz="6" w:space="0" w:color="000000"/>
              <w:left w:val="single" w:sz="6" w:space="0" w:color="000000"/>
              <w:bottom w:val="single" w:sz="6" w:space="0" w:color="000000"/>
              <w:right w:val="single" w:sz="12" w:space="0" w:color="000000"/>
            </w:tcBorders>
          </w:tcPr>
          <w:p w:rsidR="00FE28E2" w:rsidRDefault="00FE28E2" w:rsidP="006D15EF">
            <w:pPr>
              <w:pStyle w:val="a6"/>
              <w:ind w:right="-42"/>
              <w:rPr>
                <w:b w:val="0"/>
                <w:bCs w:val="0"/>
                <w:sz w:val="20"/>
                <w:szCs w:val="20"/>
                <w:u w:val="none"/>
              </w:rPr>
            </w:pPr>
            <w:r>
              <w:rPr>
                <w:b w:val="0"/>
                <w:bCs w:val="0"/>
                <w:sz w:val="20"/>
                <w:szCs w:val="20"/>
                <w:u w:val="none"/>
              </w:rPr>
              <w:t>1</w:t>
            </w:r>
          </w:p>
        </w:tc>
        <w:tc>
          <w:tcPr>
            <w:tcW w:w="874" w:type="dxa"/>
            <w:tcBorders>
              <w:top w:val="single" w:sz="6" w:space="0" w:color="000000"/>
              <w:left w:val="single" w:sz="6" w:space="0" w:color="000000"/>
              <w:bottom w:val="single" w:sz="6" w:space="0" w:color="000000"/>
              <w:right w:val="single" w:sz="6" w:space="0" w:color="000000"/>
            </w:tcBorders>
          </w:tcPr>
          <w:p w:rsidR="00FE28E2" w:rsidRDefault="00FE28E2" w:rsidP="006D15EF">
            <w:pPr>
              <w:pStyle w:val="a6"/>
              <w:ind w:right="-42"/>
              <w:rPr>
                <w:b w:val="0"/>
                <w:bCs w:val="0"/>
                <w:sz w:val="20"/>
                <w:szCs w:val="20"/>
                <w:u w:val="none"/>
              </w:rPr>
            </w:pPr>
          </w:p>
        </w:tc>
        <w:tc>
          <w:tcPr>
            <w:tcW w:w="874" w:type="dxa"/>
            <w:tcBorders>
              <w:top w:val="single" w:sz="6" w:space="0" w:color="000000"/>
              <w:left w:val="single" w:sz="6" w:space="0" w:color="000000"/>
              <w:bottom w:val="single" w:sz="6" w:space="0" w:color="000000"/>
              <w:right w:val="single" w:sz="12" w:space="0" w:color="000000"/>
            </w:tcBorders>
          </w:tcPr>
          <w:p w:rsidR="00FE28E2" w:rsidRDefault="00FE28E2" w:rsidP="006D15EF">
            <w:pPr>
              <w:pStyle w:val="a6"/>
              <w:ind w:right="-42"/>
              <w:rPr>
                <w:b w:val="0"/>
                <w:bCs w:val="0"/>
                <w:sz w:val="20"/>
                <w:szCs w:val="20"/>
                <w:u w:val="none"/>
              </w:rPr>
            </w:pPr>
          </w:p>
        </w:tc>
        <w:tc>
          <w:tcPr>
            <w:tcW w:w="874" w:type="dxa"/>
            <w:tcBorders>
              <w:top w:val="single" w:sz="6" w:space="0" w:color="000000"/>
              <w:left w:val="single" w:sz="6" w:space="0" w:color="000000"/>
              <w:bottom w:val="single" w:sz="6" w:space="0" w:color="000000"/>
              <w:right w:val="single" w:sz="12" w:space="0" w:color="000000"/>
            </w:tcBorders>
          </w:tcPr>
          <w:p w:rsidR="00FE28E2" w:rsidRDefault="00FE28E2" w:rsidP="006D15EF">
            <w:pPr>
              <w:pStyle w:val="a6"/>
              <w:ind w:right="-42"/>
              <w:rPr>
                <w:b w:val="0"/>
                <w:bCs w:val="0"/>
                <w:sz w:val="20"/>
                <w:szCs w:val="20"/>
                <w:u w:val="none"/>
              </w:rPr>
            </w:pPr>
          </w:p>
        </w:tc>
      </w:tr>
      <w:tr w:rsidR="006D15EF" w:rsidTr="00895A8A">
        <w:trPr>
          <w:cantSplit/>
          <w:trHeight w:val="417"/>
        </w:trPr>
        <w:tc>
          <w:tcPr>
            <w:tcW w:w="4979" w:type="dxa"/>
            <w:gridSpan w:val="2"/>
            <w:tcBorders>
              <w:top w:val="single" w:sz="6" w:space="0" w:color="000000"/>
              <w:left w:val="single" w:sz="12" w:space="0" w:color="000000"/>
              <w:bottom w:val="single" w:sz="12" w:space="0" w:color="000000"/>
              <w:right w:val="single" w:sz="6" w:space="0" w:color="000000"/>
            </w:tcBorders>
          </w:tcPr>
          <w:p w:rsidR="006D15EF" w:rsidRDefault="006D15EF" w:rsidP="006D15EF">
            <w:pPr>
              <w:pStyle w:val="a6"/>
              <w:ind w:right="-42"/>
              <w:rPr>
                <w:sz w:val="20"/>
                <w:szCs w:val="20"/>
                <w:u w:val="none"/>
              </w:rPr>
            </w:pPr>
            <w:r>
              <w:rPr>
                <w:sz w:val="20"/>
                <w:szCs w:val="20"/>
                <w:u w:val="none"/>
              </w:rPr>
              <w:t>Гр.доп.навантаження</w:t>
            </w:r>
          </w:p>
        </w:tc>
        <w:tc>
          <w:tcPr>
            <w:tcW w:w="992" w:type="dxa"/>
            <w:tcBorders>
              <w:top w:val="single" w:sz="6" w:space="0" w:color="000000"/>
              <w:left w:val="single" w:sz="6" w:space="0" w:color="000000"/>
              <w:bottom w:val="single" w:sz="12" w:space="0" w:color="000000"/>
              <w:right w:val="single" w:sz="6" w:space="0" w:color="000000"/>
            </w:tcBorders>
          </w:tcPr>
          <w:p w:rsidR="006D15EF" w:rsidRDefault="006D15EF" w:rsidP="006D15EF">
            <w:pPr>
              <w:pStyle w:val="a6"/>
              <w:ind w:right="-42"/>
              <w:rPr>
                <w:b w:val="0"/>
                <w:bCs w:val="0"/>
                <w:sz w:val="20"/>
                <w:szCs w:val="20"/>
                <w:u w:val="none"/>
              </w:rPr>
            </w:pPr>
            <w:r>
              <w:rPr>
                <w:b w:val="0"/>
                <w:bCs w:val="0"/>
                <w:sz w:val="20"/>
                <w:szCs w:val="20"/>
                <w:u w:val="none"/>
              </w:rPr>
              <w:t>33+3</w:t>
            </w:r>
          </w:p>
        </w:tc>
        <w:tc>
          <w:tcPr>
            <w:tcW w:w="992" w:type="dxa"/>
            <w:tcBorders>
              <w:top w:val="single" w:sz="6" w:space="0" w:color="000000"/>
              <w:left w:val="single" w:sz="6" w:space="0" w:color="000000"/>
              <w:bottom w:val="single" w:sz="12" w:space="0" w:color="000000"/>
              <w:right w:val="single" w:sz="6" w:space="0" w:color="000000"/>
            </w:tcBorders>
          </w:tcPr>
          <w:p w:rsidR="006D15EF" w:rsidRDefault="006D15EF" w:rsidP="006D15EF">
            <w:pPr>
              <w:pStyle w:val="a6"/>
              <w:ind w:right="-42"/>
              <w:jc w:val="left"/>
              <w:rPr>
                <w:b w:val="0"/>
                <w:bCs w:val="0"/>
                <w:sz w:val="20"/>
                <w:szCs w:val="20"/>
                <w:u w:val="none"/>
              </w:rPr>
            </w:pPr>
            <w:r>
              <w:rPr>
                <w:b w:val="0"/>
                <w:bCs w:val="0"/>
                <w:sz w:val="20"/>
                <w:szCs w:val="20"/>
                <w:u w:val="none"/>
              </w:rPr>
              <w:t xml:space="preserve">   33+3</w:t>
            </w:r>
          </w:p>
        </w:tc>
        <w:tc>
          <w:tcPr>
            <w:tcW w:w="1046" w:type="dxa"/>
            <w:tcBorders>
              <w:top w:val="single" w:sz="6" w:space="0" w:color="000000"/>
              <w:left w:val="single" w:sz="6" w:space="0" w:color="000000"/>
              <w:bottom w:val="single" w:sz="12" w:space="0" w:color="000000"/>
              <w:right w:val="single" w:sz="12" w:space="0" w:color="000000"/>
            </w:tcBorders>
          </w:tcPr>
          <w:p w:rsidR="006D15EF" w:rsidRDefault="006D15EF" w:rsidP="006D15EF">
            <w:pPr>
              <w:pStyle w:val="a6"/>
              <w:ind w:right="-42"/>
              <w:rPr>
                <w:b w:val="0"/>
                <w:bCs w:val="0"/>
                <w:sz w:val="20"/>
                <w:szCs w:val="20"/>
                <w:u w:val="none"/>
              </w:rPr>
            </w:pPr>
            <w:r>
              <w:rPr>
                <w:b w:val="0"/>
                <w:bCs w:val="0"/>
                <w:sz w:val="20"/>
                <w:szCs w:val="20"/>
                <w:u w:val="none"/>
              </w:rPr>
              <w:t>33+3</w:t>
            </w:r>
          </w:p>
        </w:tc>
        <w:tc>
          <w:tcPr>
            <w:tcW w:w="874" w:type="dxa"/>
            <w:tcBorders>
              <w:top w:val="single" w:sz="6" w:space="0" w:color="000000"/>
              <w:left w:val="single" w:sz="6" w:space="0" w:color="000000"/>
              <w:bottom w:val="single" w:sz="12" w:space="0" w:color="000000"/>
              <w:right w:val="single" w:sz="6"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33+3</w:t>
            </w:r>
          </w:p>
        </w:tc>
        <w:tc>
          <w:tcPr>
            <w:tcW w:w="874" w:type="dxa"/>
            <w:tcBorders>
              <w:top w:val="single" w:sz="6" w:space="0" w:color="000000"/>
              <w:left w:val="single" w:sz="6" w:space="0" w:color="000000"/>
              <w:bottom w:val="single" w:sz="12"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33+3</w:t>
            </w:r>
          </w:p>
        </w:tc>
        <w:tc>
          <w:tcPr>
            <w:tcW w:w="874" w:type="dxa"/>
            <w:tcBorders>
              <w:top w:val="single" w:sz="6" w:space="0" w:color="000000"/>
              <w:left w:val="single" w:sz="6" w:space="0" w:color="000000"/>
              <w:bottom w:val="single" w:sz="12" w:space="0" w:color="000000"/>
              <w:right w:val="single" w:sz="12" w:space="0" w:color="000000"/>
            </w:tcBorders>
          </w:tcPr>
          <w:p w:rsidR="006D15EF" w:rsidRPr="00654E63" w:rsidRDefault="006D15EF" w:rsidP="006D15EF">
            <w:pPr>
              <w:pStyle w:val="a6"/>
              <w:ind w:right="-42"/>
              <w:rPr>
                <w:b w:val="0"/>
                <w:bCs w:val="0"/>
                <w:sz w:val="20"/>
                <w:szCs w:val="20"/>
                <w:u w:val="none"/>
              </w:rPr>
            </w:pPr>
            <w:r>
              <w:rPr>
                <w:b w:val="0"/>
                <w:bCs w:val="0"/>
                <w:sz w:val="20"/>
                <w:szCs w:val="20"/>
                <w:u w:val="none"/>
              </w:rPr>
              <w:t>33+3</w:t>
            </w:r>
          </w:p>
        </w:tc>
      </w:tr>
    </w:tbl>
    <w:p w:rsidR="00895A8A" w:rsidRDefault="00895A8A" w:rsidP="006D15EF">
      <w:pPr>
        <w:pStyle w:val="a6"/>
        <w:ind w:right="-42"/>
        <w:jc w:val="both"/>
        <w:rPr>
          <w:b w:val="0"/>
          <w:bCs w:val="0"/>
          <w:sz w:val="28"/>
          <w:szCs w:val="28"/>
          <w:u w:val="none"/>
          <w:lang w:val="ru-RU"/>
        </w:rPr>
      </w:pPr>
    </w:p>
    <w:p w:rsidR="006D15EF" w:rsidRPr="00895A8A" w:rsidRDefault="006D15EF" w:rsidP="00895A8A">
      <w:pPr>
        <w:pStyle w:val="a6"/>
        <w:ind w:right="-42"/>
        <w:jc w:val="both"/>
        <w:rPr>
          <w:b w:val="0"/>
          <w:bCs w:val="0"/>
          <w:sz w:val="28"/>
          <w:szCs w:val="28"/>
          <w:u w:val="none"/>
          <w:lang w:val="ru-RU"/>
        </w:rPr>
      </w:pPr>
      <w:r>
        <w:rPr>
          <w:b w:val="0"/>
          <w:bCs w:val="0"/>
          <w:sz w:val="28"/>
          <w:szCs w:val="28"/>
          <w:u w:val="none"/>
        </w:rPr>
        <w:t>Директор школи</w:t>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Pr>
          <w:b w:val="0"/>
          <w:bCs w:val="0"/>
          <w:sz w:val="28"/>
          <w:szCs w:val="28"/>
          <w:u w:val="none"/>
        </w:rPr>
        <w:tab/>
      </w:r>
      <w:r w:rsidR="002A01B8">
        <w:rPr>
          <w:b w:val="0"/>
          <w:bCs w:val="0"/>
          <w:sz w:val="28"/>
          <w:szCs w:val="28"/>
          <w:u w:val="none"/>
        </w:rPr>
        <w:t>Оксана ЮШКО</w:t>
      </w:r>
    </w:p>
    <w:p w:rsidR="00B10025" w:rsidRDefault="00B10025" w:rsidP="00B10025">
      <w:pPr>
        <w:pStyle w:val="a6"/>
        <w:ind w:left="7200" w:firstLine="720"/>
        <w:jc w:val="left"/>
        <w:rPr>
          <w:b w:val="0"/>
          <w:bCs w:val="0"/>
          <w:u w:val="none"/>
        </w:rPr>
      </w:pPr>
    </w:p>
    <w:p w:rsidR="00B10025" w:rsidRDefault="00B10025" w:rsidP="00B10025">
      <w:pPr>
        <w:pStyle w:val="a6"/>
        <w:ind w:left="7200" w:firstLine="720"/>
        <w:jc w:val="left"/>
        <w:rPr>
          <w:b w:val="0"/>
          <w:bCs w:val="0"/>
          <w:u w:val="none"/>
        </w:rPr>
      </w:pPr>
      <w:r>
        <w:rPr>
          <w:b w:val="0"/>
          <w:bCs w:val="0"/>
          <w:u w:val="none"/>
        </w:rPr>
        <w:br w:type="page"/>
      </w:r>
      <w:r>
        <w:rPr>
          <w:b w:val="0"/>
          <w:bCs w:val="0"/>
          <w:u w:val="none"/>
        </w:rPr>
        <w:lastRenderedPageBreak/>
        <w:t>Додаток № 4</w:t>
      </w:r>
    </w:p>
    <w:p w:rsidR="00B10025" w:rsidRDefault="00B10025" w:rsidP="00B10025">
      <w:pPr>
        <w:pStyle w:val="a6"/>
        <w:ind w:right="335"/>
        <w:jc w:val="right"/>
        <w:rPr>
          <w:b w:val="0"/>
          <w:sz w:val="24"/>
          <w:szCs w:val="24"/>
          <w:u w:val="none"/>
        </w:rPr>
      </w:pPr>
      <w:r>
        <w:rPr>
          <w:b w:val="0"/>
          <w:bCs w:val="0"/>
          <w:u w:val="none"/>
        </w:rPr>
        <w:t xml:space="preserve">      </w:t>
      </w:r>
      <w:r w:rsidRPr="00D5604D">
        <w:rPr>
          <w:b w:val="0"/>
          <w:sz w:val="24"/>
          <w:szCs w:val="24"/>
          <w:u w:val="none"/>
        </w:rPr>
        <w:t xml:space="preserve">(Таблиця 2 до Типової освітньої </w:t>
      </w:r>
    </w:p>
    <w:p w:rsidR="00B10025" w:rsidRDefault="00B10025" w:rsidP="00B10025">
      <w:pPr>
        <w:pStyle w:val="a6"/>
        <w:ind w:right="335"/>
        <w:jc w:val="right"/>
        <w:rPr>
          <w:b w:val="0"/>
          <w:sz w:val="24"/>
          <w:szCs w:val="24"/>
          <w:u w:val="none"/>
        </w:rPr>
      </w:pPr>
      <w:r w:rsidRPr="00D5604D">
        <w:rPr>
          <w:b w:val="0"/>
          <w:sz w:val="24"/>
          <w:szCs w:val="24"/>
          <w:u w:val="none"/>
        </w:rPr>
        <w:t>програми закладів загальної</w:t>
      </w:r>
    </w:p>
    <w:p w:rsidR="00B10025" w:rsidRDefault="00B10025" w:rsidP="00B10025">
      <w:pPr>
        <w:pStyle w:val="a6"/>
        <w:ind w:right="335"/>
        <w:jc w:val="right"/>
        <w:rPr>
          <w:b w:val="0"/>
          <w:sz w:val="24"/>
          <w:szCs w:val="24"/>
          <w:u w:val="none"/>
        </w:rPr>
      </w:pPr>
      <w:r w:rsidRPr="00D5604D">
        <w:rPr>
          <w:b w:val="0"/>
          <w:sz w:val="24"/>
          <w:szCs w:val="24"/>
          <w:u w:val="none"/>
        </w:rPr>
        <w:t xml:space="preserve"> середньої освіти ІІІ ступеня,</w:t>
      </w:r>
    </w:p>
    <w:p w:rsidR="00B10025" w:rsidRDefault="00B10025" w:rsidP="00B10025">
      <w:pPr>
        <w:pStyle w:val="a6"/>
        <w:ind w:right="335"/>
        <w:jc w:val="right"/>
        <w:rPr>
          <w:b w:val="0"/>
          <w:sz w:val="24"/>
          <w:szCs w:val="24"/>
          <w:u w:val="none"/>
        </w:rPr>
      </w:pPr>
      <w:r w:rsidRPr="00D5604D">
        <w:rPr>
          <w:b w:val="0"/>
          <w:sz w:val="24"/>
          <w:szCs w:val="24"/>
          <w:u w:val="none"/>
        </w:rPr>
        <w:t xml:space="preserve"> затвердженої наказом Міністерства</w:t>
      </w:r>
    </w:p>
    <w:p w:rsidR="00B10025" w:rsidRDefault="00B10025" w:rsidP="00B10025">
      <w:pPr>
        <w:pStyle w:val="a6"/>
        <w:ind w:right="335"/>
        <w:jc w:val="right"/>
        <w:rPr>
          <w:b w:val="0"/>
          <w:sz w:val="24"/>
          <w:szCs w:val="24"/>
          <w:u w:val="none"/>
        </w:rPr>
      </w:pPr>
      <w:r w:rsidRPr="00D5604D">
        <w:rPr>
          <w:b w:val="0"/>
          <w:sz w:val="24"/>
          <w:szCs w:val="24"/>
          <w:u w:val="none"/>
        </w:rPr>
        <w:t xml:space="preserve"> освіти і науки України</w:t>
      </w:r>
    </w:p>
    <w:p w:rsidR="00B10025" w:rsidRDefault="00B10025" w:rsidP="00B10025">
      <w:pPr>
        <w:pStyle w:val="a6"/>
        <w:ind w:right="335"/>
        <w:jc w:val="right"/>
        <w:rPr>
          <w:b w:val="0"/>
          <w:sz w:val="24"/>
          <w:szCs w:val="24"/>
          <w:u w:val="none"/>
        </w:rPr>
      </w:pPr>
      <w:r w:rsidRPr="00D5604D">
        <w:rPr>
          <w:b w:val="0"/>
          <w:sz w:val="24"/>
          <w:szCs w:val="24"/>
          <w:u w:val="none"/>
        </w:rPr>
        <w:t xml:space="preserve"> від 20.04.2018р. № 408 (у редакції </w:t>
      </w:r>
    </w:p>
    <w:p w:rsidR="00B10025" w:rsidRDefault="00B10025" w:rsidP="00B10025">
      <w:pPr>
        <w:pStyle w:val="a6"/>
        <w:ind w:right="335"/>
        <w:jc w:val="right"/>
        <w:rPr>
          <w:b w:val="0"/>
          <w:sz w:val="24"/>
          <w:szCs w:val="24"/>
          <w:u w:val="none"/>
        </w:rPr>
      </w:pPr>
      <w:r w:rsidRPr="00D5604D">
        <w:rPr>
          <w:b w:val="0"/>
          <w:sz w:val="24"/>
          <w:szCs w:val="24"/>
          <w:u w:val="none"/>
        </w:rPr>
        <w:t>наказу МОН від 28.11.2019 № 1493</w:t>
      </w:r>
    </w:p>
    <w:p w:rsidR="00B10025" w:rsidRDefault="00B10025" w:rsidP="00B10025">
      <w:pPr>
        <w:pStyle w:val="a6"/>
        <w:ind w:right="335"/>
        <w:jc w:val="right"/>
        <w:rPr>
          <w:b w:val="0"/>
          <w:sz w:val="24"/>
          <w:szCs w:val="24"/>
          <w:u w:val="none"/>
        </w:rPr>
      </w:pPr>
      <w:r w:rsidRPr="00D5604D">
        <w:rPr>
          <w:b w:val="0"/>
          <w:sz w:val="24"/>
          <w:szCs w:val="24"/>
          <w:u w:val="none"/>
        </w:rPr>
        <w:t xml:space="preserve"> зі змінами, внесеними наказом</w:t>
      </w:r>
    </w:p>
    <w:p w:rsidR="00B10025" w:rsidRPr="00D5604D" w:rsidRDefault="00B10025" w:rsidP="00B10025">
      <w:pPr>
        <w:pStyle w:val="a6"/>
        <w:ind w:right="335"/>
        <w:jc w:val="right"/>
        <w:rPr>
          <w:b w:val="0"/>
          <w:sz w:val="24"/>
          <w:szCs w:val="24"/>
          <w:u w:val="none"/>
        </w:rPr>
      </w:pPr>
      <w:r w:rsidRPr="00D5604D">
        <w:rPr>
          <w:b w:val="0"/>
          <w:sz w:val="24"/>
          <w:szCs w:val="24"/>
          <w:u w:val="none"/>
        </w:rPr>
        <w:t xml:space="preserve"> МОН від 31.03.2020 № 464))</w:t>
      </w:r>
    </w:p>
    <w:p w:rsidR="00B10025" w:rsidRDefault="00B10025" w:rsidP="00B10025">
      <w:pPr>
        <w:pStyle w:val="a6"/>
        <w:rPr>
          <w:u w:val="none"/>
        </w:rPr>
      </w:pPr>
    </w:p>
    <w:p w:rsidR="00B10025" w:rsidRDefault="00B10025" w:rsidP="00B10025">
      <w:pPr>
        <w:pStyle w:val="a6"/>
        <w:rPr>
          <w:u w:val="none"/>
        </w:rPr>
      </w:pPr>
      <w:r>
        <w:rPr>
          <w:u w:val="none"/>
        </w:rPr>
        <w:t xml:space="preserve">  НАВЧАЛЬНИЙ ПЛАН</w:t>
      </w:r>
    </w:p>
    <w:p w:rsidR="00B10025" w:rsidRDefault="00B10025" w:rsidP="00B10025">
      <w:pPr>
        <w:pStyle w:val="a6"/>
        <w:ind w:left="1276" w:right="1234"/>
        <w:rPr>
          <w:b w:val="0"/>
          <w:bCs w:val="0"/>
          <w:u w:val="none"/>
        </w:rPr>
      </w:pPr>
      <w:r>
        <w:rPr>
          <w:b w:val="0"/>
          <w:bCs w:val="0"/>
          <w:u w:val="none"/>
        </w:rPr>
        <w:t>10 класи</w:t>
      </w:r>
    </w:p>
    <w:tbl>
      <w:tblPr>
        <w:tblpPr w:leftFromText="180" w:rightFromText="180" w:vertAnchor="text" w:horzAnchor="margin" w:tblpX="216" w:tblpY="7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969"/>
      </w:tblGrid>
      <w:tr w:rsidR="00B10025" w:rsidTr="00D66801">
        <w:trPr>
          <w:cantSplit/>
        </w:trPr>
        <w:tc>
          <w:tcPr>
            <w:tcW w:w="3936" w:type="dxa"/>
            <w:vMerge w:val="restart"/>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sz w:val="28"/>
                <w:szCs w:val="28"/>
                <w:u w:val="none"/>
              </w:rPr>
            </w:pPr>
            <w:r>
              <w:rPr>
                <w:sz w:val="28"/>
                <w:szCs w:val="28"/>
                <w:u w:val="none"/>
              </w:rPr>
              <w:t>Навчальні предмети</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sz w:val="28"/>
                <w:szCs w:val="28"/>
                <w:u w:val="none"/>
              </w:rPr>
            </w:pPr>
            <w:r>
              <w:rPr>
                <w:sz w:val="28"/>
                <w:szCs w:val="28"/>
                <w:u w:val="none"/>
              </w:rPr>
              <w:t>Кількість годин на тиждень у класах</w:t>
            </w:r>
          </w:p>
        </w:tc>
      </w:tr>
      <w:tr w:rsidR="00B10025" w:rsidTr="00D66801">
        <w:trPr>
          <w:cantSplit/>
        </w:trPr>
        <w:tc>
          <w:tcPr>
            <w:tcW w:w="3936" w:type="dxa"/>
            <w:vMerge/>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rPr>
                <w:sz w:val="20"/>
                <w:szCs w:val="20"/>
                <w:u w:val="none"/>
              </w:rPr>
            </w:pPr>
            <w:r>
              <w:rPr>
                <w:sz w:val="20"/>
                <w:szCs w:val="20"/>
                <w:u w:val="none"/>
              </w:rPr>
              <w:t xml:space="preserve"> 10 – А</w:t>
            </w:r>
          </w:p>
          <w:p w:rsidR="00B10025" w:rsidRDefault="00B10025" w:rsidP="00D66801">
            <w:pPr>
              <w:pStyle w:val="a6"/>
              <w:ind w:right="-42"/>
              <w:rPr>
                <w:sz w:val="20"/>
                <w:szCs w:val="20"/>
                <w:u w:val="none"/>
              </w:rPr>
            </w:pPr>
            <w:r>
              <w:rPr>
                <w:sz w:val="20"/>
                <w:szCs w:val="20"/>
                <w:u w:val="none"/>
              </w:rPr>
              <w:t>ісп. /англ.</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i/>
                <w:iCs/>
                <w:sz w:val="24"/>
                <w:szCs w:val="24"/>
                <w:u w:val="none"/>
              </w:rPr>
            </w:pPr>
            <w:r>
              <w:rPr>
                <w:i/>
                <w:iCs/>
                <w:sz w:val="24"/>
                <w:szCs w:val="24"/>
                <w:u w:val="none"/>
              </w:rPr>
              <w:t>Базові предмети</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sz w:val="28"/>
                <w:szCs w:val="28"/>
                <w:u w:val="none"/>
              </w:rPr>
            </w:pPr>
            <w:r>
              <w:rPr>
                <w:sz w:val="28"/>
                <w:szCs w:val="28"/>
                <w:u w:val="none"/>
              </w:rPr>
              <w:t>27</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Українська мова</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2</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Українська література</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2</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b/>
                <w:bCs/>
                <w:sz w:val="24"/>
                <w:szCs w:val="24"/>
              </w:rPr>
            </w:pPr>
            <w:r>
              <w:rPr>
                <w:b/>
                <w:bCs/>
                <w:sz w:val="24"/>
                <w:szCs w:val="24"/>
              </w:rPr>
              <w:t>Зарубіжна  література</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Іспанська  мова</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2+3/+3</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b/>
                <w:bCs/>
                <w:sz w:val="24"/>
                <w:szCs w:val="24"/>
              </w:rPr>
            </w:pPr>
            <w:r>
              <w:rPr>
                <w:b/>
                <w:bCs/>
                <w:sz w:val="24"/>
                <w:szCs w:val="24"/>
              </w:rPr>
              <w:t>Англійська мова</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2+3/+3</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Історія України</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1,5</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Всесвітня історія</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b/>
                <w:bCs/>
                <w:sz w:val="24"/>
                <w:szCs w:val="24"/>
                <w:lang w:val="uk-UA"/>
              </w:rPr>
            </w:pPr>
            <w:r>
              <w:rPr>
                <w:b/>
                <w:bCs/>
                <w:sz w:val="24"/>
                <w:szCs w:val="24"/>
                <w:lang w:val="uk-UA"/>
              </w:rPr>
              <w:t>Громадянська освіта</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2</w:t>
            </w:r>
          </w:p>
        </w:tc>
      </w:tr>
      <w:tr w:rsidR="00B10025" w:rsidTr="00D66801">
        <w:trPr>
          <w:trHeight w:val="544"/>
        </w:trPr>
        <w:tc>
          <w:tcPr>
            <w:tcW w:w="3936" w:type="dxa"/>
            <w:tcBorders>
              <w:top w:val="single" w:sz="4" w:space="0" w:color="auto"/>
              <w:left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 xml:space="preserve">Математика (алгебра і початки аналізу та </w:t>
            </w:r>
            <w:r w:rsidRPr="005D01F4">
              <w:rPr>
                <w:bCs w:val="0"/>
                <w:sz w:val="24"/>
                <w:szCs w:val="24"/>
                <w:u w:val="none"/>
              </w:rPr>
              <w:t>геометрія)</w:t>
            </w:r>
          </w:p>
        </w:tc>
        <w:tc>
          <w:tcPr>
            <w:tcW w:w="3969" w:type="dxa"/>
            <w:tcBorders>
              <w:top w:val="single" w:sz="4" w:space="0" w:color="auto"/>
              <w:left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3</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Біологія і екологія</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2</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b/>
                <w:bCs/>
                <w:sz w:val="24"/>
                <w:szCs w:val="24"/>
              </w:rPr>
            </w:pPr>
            <w:r>
              <w:rPr>
                <w:b/>
                <w:bCs/>
                <w:sz w:val="24"/>
                <w:szCs w:val="24"/>
              </w:rPr>
              <w:t>Географія</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1,5</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 xml:space="preserve">Фізика </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3</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Хімія</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1,5</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 xml:space="preserve">Фізична культура </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3</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Pr="00D5604D" w:rsidRDefault="00B10025" w:rsidP="00D66801">
            <w:pPr>
              <w:pStyle w:val="a4"/>
              <w:ind w:left="0" w:right="-42"/>
              <w:rPr>
                <w:b/>
                <w:bCs/>
                <w:sz w:val="24"/>
                <w:szCs w:val="24"/>
                <w:lang w:val="uk-UA"/>
              </w:rPr>
            </w:pPr>
            <w:r>
              <w:rPr>
                <w:b/>
                <w:bCs/>
                <w:sz w:val="24"/>
                <w:szCs w:val="24"/>
              </w:rPr>
              <w:t xml:space="preserve">Захист </w:t>
            </w:r>
            <w:r>
              <w:rPr>
                <w:b/>
                <w:bCs/>
                <w:sz w:val="24"/>
                <w:szCs w:val="24"/>
                <w:lang w:val="uk-UA"/>
              </w:rPr>
              <w:t>України</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1,5</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b/>
                <w:bCs/>
                <w:sz w:val="24"/>
                <w:szCs w:val="24"/>
                <w:lang w:val="uk-UA"/>
              </w:rPr>
            </w:pPr>
            <w:r>
              <w:rPr>
                <w:b/>
                <w:bCs/>
                <w:sz w:val="24"/>
                <w:szCs w:val="24"/>
                <w:lang w:val="uk-UA"/>
              </w:rPr>
              <w:t>Вибірково-обов</w:t>
            </w:r>
            <w:r>
              <w:rPr>
                <w:b/>
                <w:bCs/>
                <w:sz w:val="24"/>
                <w:szCs w:val="24"/>
              </w:rPr>
              <w:t>’</w:t>
            </w:r>
            <w:r>
              <w:rPr>
                <w:b/>
                <w:bCs/>
                <w:sz w:val="24"/>
                <w:szCs w:val="24"/>
                <w:lang w:val="uk-UA"/>
              </w:rPr>
              <w:t>язкові предмети:</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sz w:val="28"/>
                <w:szCs w:val="28"/>
                <w:u w:val="none"/>
              </w:rPr>
            </w:pPr>
            <w:r>
              <w:rPr>
                <w:sz w:val="28"/>
                <w:szCs w:val="28"/>
                <w:u w:val="none"/>
              </w:rPr>
              <w:t>3</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sz w:val="24"/>
                <w:szCs w:val="24"/>
              </w:rPr>
            </w:pPr>
            <w:r>
              <w:rPr>
                <w:b/>
                <w:bCs/>
                <w:sz w:val="24"/>
                <w:szCs w:val="24"/>
                <w:lang w:val="uk-UA"/>
              </w:rPr>
              <w:t>Інформатика</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1,5</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sz w:val="24"/>
                <w:szCs w:val="24"/>
              </w:rPr>
            </w:pPr>
            <w:r>
              <w:rPr>
                <w:b/>
                <w:bCs/>
                <w:sz w:val="24"/>
                <w:szCs w:val="24"/>
                <w:lang w:val="uk-UA"/>
              </w:rPr>
              <w:t>Мистецтво</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1,5</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sz w:val="24"/>
                <w:szCs w:val="24"/>
                <w:lang w:val="uk-UA"/>
              </w:rPr>
            </w:pPr>
            <w:r>
              <w:rPr>
                <w:sz w:val="24"/>
                <w:szCs w:val="24"/>
                <w:lang w:val="uk-UA"/>
              </w:rPr>
              <w:t>Гранічне допустиме тижневе навантаження на учня</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sz w:val="28"/>
                <w:szCs w:val="28"/>
                <w:u w:val="none"/>
              </w:rPr>
            </w:pPr>
            <w:r>
              <w:rPr>
                <w:sz w:val="28"/>
                <w:szCs w:val="28"/>
                <w:u w:val="none"/>
              </w:rPr>
              <w:t>33+3</w:t>
            </w:r>
          </w:p>
        </w:tc>
      </w:tr>
      <w:tr w:rsidR="00B10025" w:rsidTr="00D66801">
        <w:tc>
          <w:tcPr>
            <w:tcW w:w="3936"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sz w:val="24"/>
                <w:szCs w:val="24"/>
                <w:lang w:val="uk-UA"/>
              </w:rPr>
            </w:pPr>
            <w:r>
              <w:rPr>
                <w:b/>
                <w:bCs/>
                <w:sz w:val="24"/>
                <w:szCs w:val="24"/>
                <w:lang w:val="uk-UA"/>
              </w:rPr>
              <w:t>Всього фінансується</w:t>
            </w:r>
            <w:r>
              <w:rPr>
                <w:sz w:val="24"/>
                <w:szCs w:val="24"/>
                <w:lang w:val="uk-UA"/>
              </w:rPr>
              <w:t xml:space="preserve"> (без урахування поділу класу на групи)</w:t>
            </w:r>
          </w:p>
        </w:tc>
        <w:tc>
          <w:tcPr>
            <w:tcW w:w="3969"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sz w:val="28"/>
                <w:szCs w:val="28"/>
                <w:u w:val="none"/>
              </w:rPr>
            </w:pPr>
            <w:r>
              <w:rPr>
                <w:sz w:val="28"/>
                <w:szCs w:val="28"/>
                <w:u w:val="none"/>
              </w:rPr>
              <w:t>36</w:t>
            </w:r>
          </w:p>
        </w:tc>
      </w:tr>
    </w:tbl>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Pr="001C2DE1" w:rsidRDefault="00B10025" w:rsidP="00B10025">
      <w:pPr>
        <w:rPr>
          <w:lang w:val="uk-UA"/>
        </w:rPr>
      </w:pPr>
    </w:p>
    <w:p w:rsidR="00B10025" w:rsidRDefault="00B10025" w:rsidP="00B10025">
      <w:pPr>
        <w:ind w:firstLine="708"/>
        <w:rPr>
          <w:lang w:val="uk-UA"/>
        </w:rPr>
      </w:pPr>
    </w:p>
    <w:p w:rsidR="00B10025" w:rsidRDefault="00B10025" w:rsidP="00B10025">
      <w:pPr>
        <w:ind w:firstLine="708"/>
        <w:rPr>
          <w:lang w:val="uk-UA"/>
        </w:rPr>
      </w:pPr>
    </w:p>
    <w:p w:rsidR="00B10025" w:rsidRPr="001C2DE1" w:rsidRDefault="00B10025" w:rsidP="00B10025">
      <w:pPr>
        <w:rPr>
          <w:sz w:val="28"/>
          <w:szCs w:val="28"/>
          <w:lang w:val="uk-UA"/>
        </w:rPr>
      </w:pPr>
      <w:r w:rsidRPr="001C2DE1">
        <w:rPr>
          <w:sz w:val="28"/>
          <w:szCs w:val="28"/>
          <w:lang w:val="uk-UA"/>
        </w:rPr>
        <w:t xml:space="preserve">Директор школи </w:t>
      </w:r>
      <w:r w:rsidRPr="001C2DE1">
        <w:rPr>
          <w:sz w:val="28"/>
          <w:szCs w:val="28"/>
          <w:lang w:val="uk-UA"/>
        </w:rPr>
        <w:tab/>
      </w:r>
      <w:r w:rsidRPr="001C2DE1">
        <w:rPr>
          <w:sz w:val="28"/>
          <w:szCs w:val="28"/>
          <w:lang w:val="uk-UA"/>
        </w:rPr>
        <w:tab/>
      </w:r>
      <w:r w:rsidRPr="001C2DE1">
        <w:rPr>
          <w:sz w:val="28"/>
          <w:szCs w:val="28"/>
          <w:lang w:val="uk-UA"/>
        </w:rPr>
        <w:tab/>
      </w:r>
      <w:r w:rsidRPr="001C2DE1">
        <w:rPr>
          <w:sz w:val="28"/>
          <w:szCs w:val="28"/>
          <w:lang w:val="uk-UA"/>
        </w:rPr>
        <w:tab/>
      </w:r>
      <w:r w:rsidRPr="001C2DE1">
        <w:rPr>
          <w:sz w:val="28"/>
          <w:szCs w:val="28"/>
          <w:lang w:val="uk-UA"/>
        </w:rPr>
        <w:tab/>
      </w:r>
      <w:r>
        <w:rPr>
          <w:sz w:val="28"/>
          <w:szCs w:val="28"/>
          <w:lang w:val="uk-UA"/>
        </w:rPr>
        <w:tab/>
      </w:r>
      <w:r>
        <w:rPr>
          <w:sz w:val="28"/>
          <w:szCs w:val="28"/>
          <w:lang w:val="uk-UA"/>
        </w:rPr>
        <w:tab/>
        <w:t xml:space="preserve">       </w:t>
      </w:r>
      <w:r>
        <w:rPr>
          <w:sz w:val="28"/>
          <w:szCs w:val="28"/>
          <w:lang w:val="uk-UA"/>
        </w:rPr>
        <w:tab/>
        <w:t>Оксана ЮШКО</w:t>
      </w:r>
    </w:p>
    <w:p w:rsidR="00B10025" w:rsidRDefault="00B10025" w:rsidP="00B10025">
      <w:pPr>
        <w:pStyle w:val="a6"/>
        <w:ind w:left="7200" w:firstLine="720"/>
        <w:jc w:val="left"/>
        <w:rPr>
          <w:b w:val="0"/>
          <w:bCs w:val="0"/>
          <w:u w:val="none"/>
        </w:rPr>
      </w:pPr>
    </w:p>
    <w:p w:rsidR="00B10025" w:rsidRDefault="00B10025" w:rsidP="00B10025">
      <w:pPr>
        <w:pStyle w:val="a6"/>
        <w:ind w:left="7200" w:firstLine="720"/>
        <w:jc w:val="left"/>
        <w:rPr>
          <w:b w:val="0"/>
          <w:bCs w:val="0"/>
          <w:u w:val="none"/>
        </w:rPr>
      </w:pPr>
    </w:p>
    <w:p w:rsidR="00B10025" w:rsidRDefault="00B10025" w:rsidP="00B10025">
      <w:pPr>
        <w:pStyle w:val="a6"/>
        <w:ind w:left="7200" w:firstLine="720"/>
        <w:jc w:val="left"/>
        <w:rPr>
          <w:b w:val="0"/>
          <w:bCs w:val="0"/>
          <w:u w:val="none"/>
        </w:rPr>
      </w:pPr>
      <w:r>
        <w:rPr>
          <w:b w:val="0"/>
          <w:bCs w:val="0"/>
          <w:u w:val="none"/>
        </w:rPr>
        <w:lastRenderedPageBreak/>
        <w:t>Додаток № 4</w:t>
      </w:r>
    </w:p>
    <w:p w:rsidR="00B10025" w:rsidRDefault="00B10025" w:rsidP="00B10025">
      <w:pPr>
        <w:pStyle w:val="a6"/>
        <w:ind w:right="335"/>
        <w:jc w:val="right"/>
        <w:rPr>
          <w:b w:val="0"/>
          <w:sz w:val="24"/>
          <w:szCs w:val="24"/>
          <w:u w:val="none"/>
        </w:rPr>
      </w:pPr>
      <w:r w:rsidRPr="00D5604D">
        <w:rPr>
          <w:b w:val="0"/>
          <w:bCs w:val="0"/>
          <w:sz w:val="24"/>
          <w:szCs w:val="24"/>
          <w:u w:val="none"/>
        </w:rPr>
        <w:t xml:space="preserve">      </w:t>
      </w:r>
      <w:r w:rsidRPr="00D5604D">
        <w:rPr>
          <w:b w:val="0"/>
          <w:sz w:val="24"/>
          <w:szCs w:val="24"/>
          <w:u w:val="none"/>
        </w:rPr>
        <w:t>(Таблиця 2 до Типової освітньої</w:t>
      </w:r>
    </w:p>
    <w:p w:rsidR="00B10025" w:rsidRDefault="00B10025" w:rsidP="00B10025">
      <w:pPr>
        <w:pStyle w:val="a6"/>
        <w:ind w:right="335"/>
        <w:jc w:val="right"/>
        <w:rPr>
          <w:b w:val="0"/>
          <w:sz w:val="24"/>
          <w:szCs w:val="24"/>
          <w:u w:val="none"/>
        </w:rPr>
      </w:pPr>
      <w:r w:rsidRPr="00D5604D">
        <w:rPr>
          <w:b w:val="0"/>
          <w:sz w:val="24"/>
          <w:szCs w:val="24"/>
          <w:u w:val="none"/>
        </w:rPr>
        <w:t xml:space="preserve"> програми закладів загальної</w:t>
      </w:r>
    </w:p>
    <w:p w:rsidR="00B10025" w:rsidRDefault="00B10025" w:rsidP="00B10025">
      <w:pPr>
        <w:pStyle w:val="a6"/>
        <w:ind w:right="335"/>
        <w:jc w:val="right"/>
        <w:rPr>
          <w:b w:val="0"/>
          <w:sz w:val="24"/>
          <w:szCs w:val="24"/>
          <w:u w:val="none"/>
        </w:rPr>
      </w:pPr>
      <w:r w:rsidRPr="00D5604D">
        <w:rPr>
          <w:b w:val="0"/>
          <w:sz w:val="24"/>
          <w:szCs w:val="24"/>
          <w:u w:val="none"/>
        </w:rPr>
        <w:t xml:space="preserve"> середньої освіти ІІІ ступеня, </w:t>
      </w:r>
    </w:p>
    <w:p w:rsidR="00B10025" w:rsidRDefault="00B10025" w:rsidP="00B10025">
      <w:pPr>
        <w:pStyle w:val="a6"/>
        <w:ind w:right="335"/>
        <w:jc w:val="right"/>
        <w:rPr>
          <w:b w:val="0"/>
          <w:sz w:val="24"/>
          <w:szCs w:val="24"/>
          <w:u w:val="none"/>
        </w:rPr>
      </w:pPr>
      <w:r w:rsidRPr="00D5604D">
        <w:rPr>
          <w:b w:val="0"/>
          <w:sz w:val="24"/>
          <w:szCs w:val="24"/>
          <w:u w:val="none"/>
        </w:rPr>
        <w:t>затвердженої наказом Міністерства</w:t>
      </w:r>
    </w:p>
    <w:p w:rsidR="00B10025" w:rsidRDefault="00B10025" w:rsidP="00B10025">
      <w:pPr>
        <w:pStyle w:val="a6"/>
        <w:ind w:right="335"/>
        <w:jc w:val="right"/>
        <w:rPr>
          <w:b w:val="0"/>
          <w:sz w:val="24"/>
          <w:szCs w:val="24"/>
          <w:u w:val="none"/>
        </w:rPr>
      </w:pPr>
      <w:r w:rsidRPr="00D5604D">
        <w:rPr>
          <w:b w:val="0"/>
          <w:sz w:val="24"/>
          <w:szCs w:val="24"/>
          <w:u w:val="none"/>
        </w:rPr>
        <w:t xml:space="preserve"> освіти і науки України</w:t>
      </w:r>
    </w:p>
    <w:p w:rsidR="00B10025" w:rsidRDefault="00B10025" w:rsidP="00B10025">
      <w:pPr>
        <w:pStyle w:val="a6"/>
        <w:ind w:right="335"/>
        <w:jc w:val="right"/>
        <w:rPr>
          <w:b w:val="0"/>
          <w:sz w:val="24"/>
          <w:szCs w:val="24"/>
          <w:u w:val="none"/>
        </w:rPr>
      </w:pPr>
      <w:r w:rsidRPr="00D5604D">
        <w:rPr>
          <w:b w:val="0"/>
          <w:sz w:val="24"/>
          <w:szCs w:val="24"/>
          <w:u w:val="none"/>
        </w:rPr>
        <w:t xml:space="preserve"> від 20.04.2018р. № 408 (у редакції</w:t>
      </w:r>
    </w:p>
    <w:p w:rsidR="00B10025" w:rsidRDefault="00B10025" w:rsidP="00B10025">
      <w:pPr>
        <w:pStyle w:val="a6"/>
        <w:ind w:right="335"/>
        <w:jc w:val="right"/>
        <w:rPr>
          <w:b w:val="0"/>
          <w:sz w:val="24"/>
          <w:szCs w:val="24"/>
          <w:u w:val="none"/>
        </w:rPr>
      </w:pPr>
      <w:r w:rsidRPr="00D5604D">
        <w:rPr>
          <w:b w:val="0"/>
          <w:sz w:val="24"/>
          <w:szCs w:val="24"/>
          <w:u w:val="none"/>
        </w:rPr>
        <w:t xml:space="preserve"> наказу МОН від 28.11.2019 № 1493</w:t>
      </w:r>
    </w:p>
    <w:p w:rsidR="00B10025" w:rsidRDefault="00B10025" w:rsidP="00B10025">
      <w:pPr>
        <w:pStyle w:val="a6"/>
        <w:ind w:right="335"/>
        <w:jc w:val="right"/>
        <w:rPr>
          <w:b w:val="0"/>
          <w:sz w:val="24"/>
          <w:szCs w:val="24"/>
          <w:u w:val="none"/>
        </w:rPr>
      </w:pPr>
      <w:r w:rsidRPr="00D5604D">
        <w:rPr>
          <w:b w:val="0"/>
          <w:sz w:val="24"/>
          <w:szCs w:val="24"/>
          <w:u w:val="none"/>
        </w:rPr>
        <w:t xml:space="preserve"> зі змінами, внесеними наказом</w:t>
      </w:r>
    </w:p>
    <w:p w:rsidR="00B10025" w:rsidRPr="00D5604D" w:rsidRDefault="00B10025" w:rsidP="00B10025">
      <w:pPr>
        <w:pStyle w:val="a6"/>
        <w:ind w:right="335"/>
        <w:jc w:val="right"/>
        <w:rPr>
          <w:b w:val="0"/>
          <w:sz w:val="24"/>
          <w:szCs w:val="24"/>
          <w:u w:val="none"/>
        </w:rPr>
      </w:pPr>
      <w:r w:rsidRPr="00D5604D">
        <w:rPr>
          <w:b w:val="0"/>
          <w:sz w:val="24"/>
          <w:szCs w:val="24"/>
          <w:u w:val="none"/>
        </w:rPr>
        <w:t xml:space="preserve"> МОН від 31.03.2020 № 464))</w:t>
      </w:r>
    </w:p>
    <w:p w:rsidR="00B10025" w:rsidRDefault="00B10025" w:rsidP="00B10025">
      <w:pPr>
        <w:pStyle w:val="a6"/>
        <w:rPr>
          <w:u w:val="none"/>
        </w:rPr>
      </w:pPr>
    </w:p>
    <w:p w:rsidR="00B10025" w:rsidRDefault="00B10025" w:rsidP="00B10025">
      <w:pPr>
        <w:pStyle w:val="a6"/>
        <w:rPr>
          <w:u w:val="none"/>
        </w:rPr>
      </w:pPr>
      <w:r>
        <w:rPr>
          <w:u w:val="none"/>
        </w:rPr>
        <w:t xml:space="preserve"> НАВЧАЛЬНИЙ ПЛАН</w:t>
      </w:r>
    </w:p>
    <w:p w:rsidR="00B10025" w:rsidRDefault="00B10025" w:rsidP="00B10025">
      <w:pPr>
        <w:pStyle w:val="a6"/>
        <w:ind w:left="1276" w:right="1234"/>
        <w:rPr>
          <w:b w:val="0"/>
          <w:bCs w:val="0"/>
          <w:u w:val="none"/>
        </w:rPr>
      </w:pPr>
      <w:r>
        <w:rPr>
          <w:b w:val="0"/>
          <w:bCs w:val="0"/>
          <w:u w:val="none"/>
        </w:rPr>
        <w:t>11 класи</w:t>
      </w:r>
    </w:p>
    <w:p w:rsidR="00B10025" w:rsidRPr="001C2DE1" w:rsidRDefault="00B10025" w:rsidP="00B10025">
      <w:pPr>
        <w:rPr>
          <w:lang w:val="uk-UA"/>
        </w:rPr>
      </w:pPr>
    </w:p>
    <w:tbl>
      <w:tblPr>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5"/>
        <w:gridCol w:w="2901"/>
        <w:gridCol w:w="2708"/>
      </w:tblGrid>
      <w:tr w:rsidR="00B10025" w:rsidTr="00D66801">
        <w:trPr>
          <w:cantSplit/>
        </w:trPr>
        <w:tc>
          <w:tcPr>
            <w:tcW w:w="3655" w:type="dxa"/>
            <w:vMerge w:val="restart"/>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sz w:val="28"/>
                <w:szCs w:val="28"/>
                <w:u w:val="none"/>
              </w:rPr>
            </w:pPr>
            <w:r>
              <w:rPr>
                <w:sz w:val="28"/>
                <w:szCs w:val="28"/>
                <w:u w:val="none"/>
              </w:rPr>
              <w:t>Навчальні предмети</w:t>
            </w:r>
          </w:p>
        </w:tc>
        <w:tc>
          <w:tcPr>
            <w:tcW w:w="5609" w:type="dxa"/>
            <w:gridSpan w:val="2"/>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sz w:val="28"/>
                <w:szCs w:val="28"/>
                <w:u w:val="none"/>
              </w:rPr>
            </w:pPr>
            <w:r>
              <w:rPr>
                <w:sz w:val="28"/>
                <w:szCs w:val="28"/>
                <w:u w:val="none"/>
              </w:rPr>
              <w:t>Кількість годин на тиждень у класах</w:t>
            </w:r>
          </w:p>
        </w:tc>
      </w:tr>
      <w:tr w:rsidR="00B10025" w:rsidTr="00D66801">
        <w:trPr>
          <w:cantSplit/>
        </w:trPr>
        <w:tc>
          <w:tcPr>
            <w:tcW w:w="3655" w:type="dxa"/>
            <w:vMerge/>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rPr>
                <w:sz w:val="20"/>
                <w:szCs w:val="20"/>
                <w:u w:val="none"/>
              </w:rPr>
            </w:pPr>
            <w:r>
              <w:rPr>
                <w:sz w:val="20"/>
                <w:szCs w:val="20"/>
                <w:u w:val="none"/>
              </w:rPr>
              <w:t xml:space="preserve"> 11 – А</w:t>
            </w:r>
          </w:p>
          <w:p w:rsidR="00B10025" w:rsidRDefault="00B10025" w:rsidP="00D66801">
            <w:pPr>
              <w:pStyle w:val="a6"/>
              <w:ind w:right="-42"/>
              <w:rPr>
                <w:sz w:val="20"/>
                <w:szCs w:val="20"/>
                <w:u w:val="none"/>
              </w:rPr>
            </w:pPr>
            <w:r>
              <w:rPr>
                <w:sz w:val="20"/>
                <w:szCs w:val="20"/>
                <w:u w:val="none"/>
              </w:rPr>
              <w:t>ісп.</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rPr>
                <w:sz w:val="20"/>
                <w:szCs w:val="20"/>
                <w:u w:val="none"/>
                <w:lang w:val="ru-RU"/>
              </w:rPr>
            </w:pPr>
            <w:r>
              <w:rPr>
                <w:sz w:val="20"/>
                <w:szCs w:val="20"/>
                <w:u w:val="none"/>
              </w:rPr>
              <w:t xml:space="preserve"> 11 – Б</w:t>
            </w:r>
          </w:p>
          <w:p w:rsidR="00B10025" w:rsidRDefault="00B10025" w:rsidP="00D66801">
            <w:pPr>
              <w:pStyle w:val="a6"/>
              <w:ind w:right="-42"/>
              <w:rPr>
                <w:sz w:val="20"/>
                <w:szCs w:val="20"/>
                <w:u w:val="none"/>
              </w:rPr>
            </w:pPr>
            <w:r>
              <w:rPr>
                <w:sz w:val="20"/>
                <w:szCs w:val="20"/>
                <w:u w:val="none"/>
              </w:rPr>
              <w:t>англ.</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i/>
                <w:iCs/>
                <w:sz w:val="24"/>
                <w:szCs w:val="24"/>
                <w:u w:val="none"/>
              </w:rPr>
            </w:pPr>
            <w:r>
              <w:rPr>
                <w:i/>
                <w:iCs/>
                <w:sz w:val="24"/>
                <w:szCs w:val="24"/>
                <w:u w:val="none"/>
              </w:rPr>
              <w:t>Базові предмети</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sz w:val="28"/>
                <w:szCs w:val="28"/>
                <w:u w:val="none"/>
              </w:rPr>
            </w:pPr>
            <w:r>
              <w:rPr>
                <w:sz w:val="28"/>
                <w:szCs w:val="28"/>
                <w:u w:val="none"/>
              </w:rPr>
              <w:t>26</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sz w:val="28"/>
                <w:szCs w:val="28"/>
                <w:u w:val="none"/>
              </w:rPr>
            </w:pPr>
            <w:r>
              <w:rPr>
                <w:sz w:val="28"/>
                <w:szCs w:val="28"/>
                <w:u w:val="none"/>
              </w:rPr>
              <w:t>26</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Українська мова</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2</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2</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Українська література</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2</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2</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b/>
                <w:bCs/>
                <w:sz w:val="24"/>
                <w:szCs w:val="24"/>
              </w:rPr>
            </w:pPr>
            <w:r>
              <w:rPr>
                <w:b/>
                <w:bCs/>
                <w:sz w:val="24"/>
                <w:szCs w:val="24"/>
              </w:rPr>
              <w:t>Зарубіжна  література</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Іспанська  мова</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2+3</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+3</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b/>
                <w:bCs/>
                <w:sz w:val="24"/>
                <w:szCs w:val="24"/>
              </w:rPr>
            </w:pPr>
            <w:r>
              <w:rPr>
                <w:b/>
                <w:bCs/>
                <w:sz w:val="24"/>
                <w:szCs w:val="24"/>
              </w:rPr>
              <w:t>Англійська мова</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+3</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2+3</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Історія України</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1,5</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1,5</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Всесвітня історія</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b/>
                <w:bCs/>
                <w:sz w:val="24"/>
                <w:szCs w:val="24"/>
                <w:lang w:val="uk-UA"/>
              </w:rPr>
            </w:pPr>
            <w:r>
              <w:rPr>
                <w:b/>
                <w:bCs/>
                <w:sz w:val="24"/>
                <w:szCs w:val="24"/>
                <w:lang w:val="uk-UA"/>
              </w:rPr>
              <w:t>Громадянська освіта</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w:t>
            </w:r>
          </w:p>
        </w:tc>
      </w:tr>
      <w:tr w:rsidR="00B10025" w:rsidTr="00D66801">
        <w:trPr>
          <w:trHeight w:val="554"/>
        </w:trPr>
        <w:tc>
          <w:tcPr>
            <w:tcW w:w="3655" w:type="dxa"/>
            <w:tcBorders>
              <w:top w:val="single" w:sz="4" w:space="0" w:color="auto"/>
              <w:left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 xml:space="preserve">Математика (алгебра і початки аналізу та </w:t>
            </w:r>
            <w:r w:rsidRPr="005D01F4">
              <w:rPr>
                <w:bCs w:val="0"/>
                <w:sz w:val="24"/>
                <w:szCs w:val="24"/>
                <w:u w:val="none"/>
              </w:rPr>
              <w:t>геометрія</w:t>
            </w:r>
            <w:r>
              <w:rPr>
                <w:b w:val="0"/>
                <w:bCs w:val="0"/>
                <w:sz w:val="24"/>
                <w:szCs w:val="24"/>
              </w:rPr>
              <w:t>)</w:t>
            </w:r>
          </w:p>
        </w:tc>
        <w:tc>
          <w:tcPr>
            <w:tcW w:w="2901" w:type="dxa"/>
            <w:tcBorders>
              <w:top w:val="single" w:sz="4" w:space="0" w:color="auto"/>
              <w:left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3</w:t>
            </w:r>
          </w:p>
          <w:p w:rsidR="00B10025" w:rsidRDefault="00B10025" w:rsidP="00D66801">
            <w:pPr>
              <w:pStyle w:val="a6"/>
              <w:ind w:right="1234"/>
              <w:rPr>
                <w:b w:val="0"/>
                <w:bCs w:val="0"/>
                <w:sz w:val="28"/>
                <w:szCs w:val="28"/>
                <w:u w:val="none"/>
              </w:rPr>
            </w:pPr>
          </w:p>
        </w:tc>
        <w:tc>
          <w:tcPr>
            <w:tcW w:w="2708" w:type="dxa"/>
            <w:tcBorders>
              <w:top w:val="single" w:sz="4" w:space="0" w:color="auto"/>
              <w:left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3</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Біологія і екологія</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2</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2</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b/>
                <w:bCs/>
                <w:sz w:val="24"/>
                <w:szCs w:val="24"/>
              </w:rPr>
            </w:pPr>
            <w:r>
              <w:rPr>
                <w:b/>
                <w:bCs/>
                <w:sz w:val="24"/>
                <w:szCs w:val="24"/>
              </w:rPr>
              <w:t>Географія</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 xml:space="preserve">Фізика </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3</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3</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Астрономія</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Хімія</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2</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2</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42"/>
              <w:jc w:val="left"/>
              <w:rPr>
                <w:sz w:val="24"/>
                <w:szCs w:val="24"/>
                <w:u w:val="none"/>
              </w:rPr>
            </w:pPr>
            <w:r>
              <w:rPr>
                <w:sz w:val="24"/>
                <w:szCs w:val="24"/>
                <w:u w:val="none"/>
              </w:rPr>
              <w:t xml:space="preserve">Фізична культура </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3</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3</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b/>
                <w:bCs/>
                <w:sz w:val="24"/>
                <w:szCs w:val="24"/>
              </w:rPr>
            </w:pPr>
            <w:r>
              <w:rPr>
                <w:b/>
                <w:bCs/>
                <w:sz w:val="24"/>
                <w:szCs w:val="24"/>
              </w:rPr>
              <w:t>Захист Вітчизни</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1,5</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1,5</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b/>
                <w:bCs/>
                <w:sz w:val="24"/>
                <w:szCs w:val="24"/>
                <w:lang w:val="uk-UA"/>
              </w:rPr>
            </w:pPr>
            <w:r>
              <w:rPr>
                <w:b/>
                <w:bCs/>
                <w:sz w:val="24"/>
                <w:szCs w:val="24"/>
                <w:lang w:val="uk-UA"/>
              </w:rPr>
              <w:t>Вибірково-обов</w:t>
            </w:r>
            <w:r>
              <w:rPr>
                <w:b/>
                <w:bCs/>
                <w:sz w:val="24"/>
                <w:szCs w:val="24"/>
              </w:rPr>
              <w:t>’</w:t>
            </w:r>
            <w:r>
              <w:rPr>
                <w:b/>
                <w:bCs/>
                <w:sz w:val="24"/>
                <w:szCs w:val="24"/>
                <w:lang w:val="uk-UA"/>
              </w:rPr>
              <w:t>язкові предмети:</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sz w:val="28"/>
                <w:szCs w:val="28"/>
                <w:u w:val="none"/>
              </w:rPr>
            </w:pPr>
            <w:r>
              <w:rPr>
                <w:sz w:val="28"/>
                <w:szCs w:val="28"/>
                <w:u w:val="none"/>
              </w:rPr>
              <w:t>3</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sz w:val="28"/>
                <w:szCs w:val="28"/>
                <w:u w:val="none"/>
              </w:rPr>
            </w:pPr>
            <w:r>
              <w:rPr>
                <w:sz w:val="28"/>
                <w:szCs w:val="28"/>
                <w:u w:val="none"/>
              </w:rPr>
              <w:t>3</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sz w:val="24"/>
                <w:szCs w:val="24"/>
              </w:rPr>
            </w:pPr>
            <w:r>
              <w:rPr>
                <w:b/>
                <w:bCs/>
                <w:sz w:val="24"/>
                <w:szCs w:val="24"/>
                <w:lang w:val="uk-UA"/>
              </w:rPr>
              <w:t>Інформатика</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tabs>
                <w:tab w:val="center" w:pos="725"/>
                <w:tab w:val="left" w:pos="1575"/>
              </w:tabs>
              <w:ind w:right="1234"/>
              <w:jc w:val="left"/>
              <w:rPr>
                <w:b w:val="0"/>
                <w:bCs w:val="0"/>
                <w:sz w:val="28"/>
                <w:szCs w:val="28"/>
                <w:u w:val="none"/>
              </w:rPr>
            </w:pPr>
            <w:r>
              <w:rPr>
                <w:b w:val="0"/>
                <w:bCs w:val="0"/>
                <w:sz w:val="28"/>
                <w:szCs w:val="28"/>
                <w:u w:val="none"/>
              </w:rPr>
              <w:tab/>
              <w:t>1,5</w:t>
            </w:r>
            <w:r>
              <w:rPr>
                <w:b w:val="0"/>
                <w:bCs w:val="0"/>
                <w:sz w:val="28"/>
                <w:szCs w:val="28"/>
                <w:u w:val="none"/>
              </w:rPr>
              <w:tab/>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1,5</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sz w:val="24"/>
                <w:szCs w:val="24"/>
              </w:rPr>
            </w:pPr>
            <w:r>
              <w:rPr>
                <w:b/>
                <w:bCs/>
                <w:sz w:val="24"/>
                <w:szCs w:val="24"/>
                <w:lang w:val="uk-UA"/>
              </w:rPr>
              <w:t>Мистецтво</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1,5</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b w:val="0"/>
                <w:bCs w:val="0"/>
                <w:sz w:val="28"/>
                <w:szCs w:val="28"/>
                <w:u w:val="none"/>
              </w:rPr>
            </w:pPr>
            <w:r>
              <w:rPr>
                <w:b w:val="0"/>
                <w:bCs w:val="0"/>
                <w:sz w:val="28"/>
                <w:szCs w:val="28"/>
                <w:u w:val="none"/>
              </w:rPr>
              <w:t>1,5</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b/>
                <w:bCs/>
                <w:sz w:val="24"/>
                <w:szCs w:val="24"/>
                <w:lang w:val="uk-UA"/>
              </w:rPr>
            </w:pPr>
            <w:r>
              <w:rPr>
                <w:b/>
                <w:bCs/>
                <w:sz w:val="24"/>
                <w:szCs w:val="24"/>
                <w:lang w:val="uk-UA"/>
              </w:rPr>
              <w:t>Факультативний курс</w:t>
            </w:r>
          </w:p>
          <w:p w:rsidR="00B10025" w:rsidRDefault="00B10025" w:rsidP="00D66801">
            <w:pPr>
              <w:pStyle w:val="a4"/>
              <w:ind w:left="0" w:right="-42"/>
              <w:rPr>
                <w:b/>
                <w:bCs/>
                <w:sz w:val="24"/>
                <w:szCs w:val="24"/>
                <w:lang w:val="uk-UA"/>
              </w:rPr>
            </w:pPr>
            <w:r w:rsidRPr="00A74070">
              <w:rPr>
                <w:bCs/>
                <w:sz w:val="24"/>
                <w:szCs w:val="24"/>
                <w:lang w:val="uk-UA"/>
              </w:rPr>
              <w:t>«Київський вальс»</w:t>
            </w:r>
          </w:p>
        </w:tc>
        <w:tc>
          <w:tcPr>
            <w:tcW w:w="2901" w:type="dxa"/>
            <w:tcBorders>
              <w:top w:val="single" w:sz="4" w:space="0" w:color="auto"/>
              <w:left w:val="single" w:sz="4" w:space="0" w:color="auto"/>
              <w:bottom w:val="single" w:sz="4" w:space="0" w:color="auto"/>
              <w:right w:val="single" w:sz="4" w:space="0" w:color="auto"/>
            </w:tcBorders>
          </w:tcPr>
          <w:p w:rsidR="00B10025" w:rsidRPr="00A74070" w:rsidRDefault="00B10025" w:rsidP="00D66801">
            <w:pPr>
              <w:pStyle w:val="a6"/>
              <w:ind w:right="1234"/>
              <w:rPr>
                <w:b w:val="0"/>
                <w:sz w:val="28"/>
                <w:szCs w:val="28"/>
                <w:u w:val="none"/>
              </w:rPr>
            </w:pPr>
            <w:r w:rsidRPr="00A74070">
              <w:rPr>
                <w:b w:val="0"/>
                <w:sz w:val="28"/>
                <w:szCs w:val="28"/>
                <w:u w:val="none"/>
              </w:rPr>
              <w:t>1</w:t>
            </w:r>
          </w:p>
        </w:tc>
        <w:tc>
          <w:tcPr>
            <w:tcW w:w="2708" w:type="dxa"/>
            <w:tcBorders>
              <w:top w:val="single" w:sz="4" w:space="0" w:color="auto"/>
              <w:left w:val="single" w:sz="4" w:space="0" w:color="auto"/>
              <w:bottom w:val="single" w:sz="4" w:space="0" w:color="auto"/>
              <w:right w:val="single" w:sz="4" w:space="0" w:color="auto"/>
            </w:tcBorders>
          </w:tcPr>
          <w:p w:rsidR="00B10025" w:rsidRPr="00A74070" w:rsidRDefault="00B10025" w:rsidP="00D66801">
            <w:pPr>
              <w:pStyle w:val="a6"/>
              <w:ind w:right="1234"/>
              <w:rPr>
                <w:b w:val="0"/>
                <w:sz w:val="28"/>
                <w:szCs w:val="28"/>
                <w:u w:val="none"/>
              </w:rPr>
            </w:pPr>
            <w:r w:rsidRPr="00A74070">
              <w:rPr>
                <w:b w:val="0"/>
                <w:sz w:val="28"/>
                <w:szCs w:val="28"/>
                <w:u w:val="none"/>
              </w:rPr>
              <w:t>1</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sz w:val="24"/>
                <w:szCs w:val="24"/>
                <w:lang w:val="uk-UA"/>
              </w:rPr>
            </w:pPr>
            <w:r>
              <w:rPr>
                <w:sz w:val="24"/>
                <w:szCs w:val="24"/>
                <w:lang w:val="uk-UA"/>
              </w:rPr>
              <w:t>Гранічне допустиме тижневе навантаження на учня</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sz w:val="28"/>
                <w:szCs w:val="28"/>
                <w:u w:val="none"/>
              </w:rPr>
            </w:pPr>
            <w:r>
              <w:rPr>
                <w:sz w:val="28"/>
                <w:szCs w:val="28"/>
                <w:u w:val="none"/>
              </w:rPr>
              <w:t>32+1+3</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sz w:val="28"/>
                <w:szCs w:val="28"/>
                <w:u w:val="none"/>
              </w:rPr>
            </w:pPr>
            <w:r>
              <w:rPr>
                <w:sz w:val="28"/>
                <w:szCs w:val="28"/>
                <w:u w:val="none"/>
              </w:rPr>
              <w:t>32+1+3</w:t>
            </w:r>
          </w:p>
        </w:tc>
      </w:tr>
      <w:tr w:rsidR="00B10025" w:rsidTr="00D66801">
        <w:tc>
          <w:tcPr>
            <w:tcW w:w="3655" w:type="dxa"/>
            <w:tcBorders>
              <w:top w:val="single" w:sz="4" w:space="0" w:color="auto"/>
              <w:left w:val="single" w:sz="4" w:space="0" w:color="auto"/>
              <w:bottom w:val="single" w:sz="4" w:space="0" w:color="auto"/>
              <w:right w:val="single" w:sz="4" w:space="0" w:color="auto"/>
            </w:tcBorders>
          </w:tcPr>
          <w:p w:rsidR="00B10025" w:rsidRDefault="00B10025" w:rsidP="00D66801">
            <w:pPr>
              <w:pStyle w:val="a4"/>
              <w:ind w:left="0" w:right="-42"/>
              <w:rPr>
                <w:sz w:val="24"/>
                <w:szCs w:val="24"/>
                <w:lang w:val="uk-UA"/>
              </w:rPr>
            </w:pPr>
            <w:r>
              <w:rPr>
                <w:b/>
                <w:bCs/>
                <w:sz w:val="24"/>
                <w:szCs w:val="24"/>
                <w:lang w:val="uk-UA"/>
              </w:rPr>
              <w:t>Всього фінансується</w:t>
            </w:r>
            <w:r>
              <w:rPr>
                <w:sz w:val="24"/>
                <w:szCs w:val="24"/>
                <w:lang w:val="uk-UA"/>
              </w:rPr>
              <w:t xml:space="preserve"> (без урахування поділу класу на групи)</w:t>
            </w:r>
          </w:p>
        </w:tc>
        <w:tc>
          <w:tcPr>
            <w:tcW w:w="2901"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sz w:val="28"/>
                <w:szCs w:val="28"/>
                <w:u w:val="none"/>
              </w:rPr>
            </w:pPr>
            <w:r>
              <w:rPr>
                <w:sz w:val="28"/>
                <w:szCs w:val="28"/>
                <w:u w:val="none"/>
              </w:rPr>
              <w:t>36</w:t>
            </w:r>
          </w:p>
        </w:tc>
        <w:tc>
          <w:tcPr>
            <w:tcW w:w="2708" w:type="dxa"/>
            <w:tcBorders>
              <w:top w:val="single" w:sz="4" w:space="0" w:color="auto"/>
              <w:left w:val="single" w:sz="4" w:space="0" w:color="auto"/>
              <w:bottom w:val="single" w:sz="4" w:space="0" w:color="auto"/>
              <w:right w:val="single" w:sz="4" w:space="0" w:color="auto"/>
            </w:tcBorders>
          </w:tcPr>
          <w:p w:rsidR="00B10025" w:rsidRDefault="00B10025" w:rsidP="00D66801">
            <w:pPr>
              <w:pStyle w:val="a6"/>
              <w:ind w:right="1234"/>
              <w:rPr>
                <w:sz w:val="28"/>
                <w:szCs w:val="28"/>
                <w:u w:val="none"/>
              </w:rPr>
            </w:pPr>
            <w:r>
              <w:rPr>
                <w:sz w:val="28"/>
                <w:szCs w:val="28"/>
                <w:u w:val="none"/>
              </w:rPr>
              <w:t>36</w:t>
            </w:r>
          </w:p>
        </w:tc>
      </w:tr>
    </w:tbl>
    <w:p w:rsidR="00B10025" w:rsidRDefault="00B10025" w:rsidP="00B10025">
      <w:pPr>
        <w:tabs>
          <w:tab w:val="left" w:pos="0"/>
        </w:tabs>
        <w:jc w:val="right"/>
        <w:rPr>
          <w:sz w:val="28"/>
          <w:szCs w:val="28"/>
          <w:lang w:val="uk-UA"/>
        </w:rPr>
      </w:pPr>
    </w:p>
    <w:p w:rsidR="000079F0" w:rsidRPr="00B10025" w:rsidRDefault="00B10025" w:rsidP="00B10025">
      <w:pPr>
        <w:tabs>
          <w:tab w:val="left" w:pos="0"/>
        </w:tabs>
        <w:jc w:val="right"/>
        <w:rPr>
          <w:sz w:val="28"/>
          <w:szCs w:val="28"/>
          <w:lang w:val="uk-UA"/>
        </w:rPr>
      </w:pPr>
      <w:r w:rsidRPr="001C2DE1">
        <w:rPr>
          <w:sz w:val="28"/>
          <w:szCs w:val="28"/>
          <w:lang w:val="uk-UA"/>
        </w:rPr>
        <w:t xml:space="preserve">Директор школи </w:t>
      </w:r>
      <w:r w:rsidRPr="001C2DE1">
        <w:rPr>
          <w:sz w:val="28"/>
          <w:szCs w:val="28"/>
          <w:lang w:val="uk-UA"/>
        </w:rPr>
        <w:tab/>
      </w:r>
      <w:r w:rsidRPr="001C2DE1">
        <w:rPr>
          <w:sz w:val="28"/>
          <w:szCs w:val="28"/>
          <w:lang w:val="uk-UA"/>
        </w:rPr>
        <w:tab/>
      </w:r>
      <w:r w:rsidRPr="001C2DE1">
        <w:rPr>
          <w:sz w:val="28"/>
          <w:szCs w:val="28"/>
          <w:lang w:val="uk-UA"/>
        </w:rPr>
        <w:tab/>
      </w:r>
      <w:r w:rsidRPr="001C2DE1">
        <w:rPr>
          <w:sz w:val="28"/>
          <w:szCs w:val="28"/>
          <w:lang w:val="uk-UA"/>
        </w:rPr>
        <w:tab/>
      </w:r>
      <w:r>
        <w:rPr>
          <w:sz w:val="28"/>
          <w:szCs w:val="28"/>
          <w:lang w:val="uk-UA"/>
        </w:rPr>
        <w:tab/>
      </w:r>
      <w:r>
        <w:rPr>
          <w:sz w:val="28"/>
          <w:szCs w:val="28"/>
          <w:lang w:val="uk-UA"/>
        </w:rPr>
        <w:tab/>
      </w:r>
      <w:r w:rsidRPr="001C2DE1">
        <w:rPr>
          <w:sz w:val="28"/>
          <w:szCs w:val="28"/>
          <w:lang w:val="uk-UA"/>
        </w:rPr>
        <w:tab/>
      </w:r>
      <w:r>
        <w:rPr>
          <w:sz w:val="28"/>
          <w:szCs w:val="28"/>
          <w:lang w:val="uk-UA"/>
        </w:rPr>
        <w:t xml:space="preserve">    Оксана ЮШКО</w:t>
      </w:r>
    </w:p>
    <w:sectPr w:rsidR="000079F0" w:rsidRPr="00B10025" w:rsidSect="007D5BA2">
      <w:pgSz w:w="11906" w:h="16838"/>
      <w:pgMar w:top="567" w:right="282"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DF" w:rsidRDefault="009B7BDF" w:rsidP="00B037F5">
      <w:r>
        <w:separator/>
      </w:r>
    </w:p>
  </w:endnote>
  <w:endnote w:type="continuationSeparator" w:id="0">
    <w:p w:rsidR="009B7BDF" w:rsidRDefault="009B7BDF" w:rsidP="00B0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01" w:rsidRDefault="009B7BDF">
    <w:pPr>
      <w:pStyle w:val="a4"/>
      <w:kinsoku w:val="0"/>
      <w:overflowPunct w:val="0"/>
      <w:spacing w:line="14" w:lineRule="auto"/>
      <w:ind w:left="0"/>
      <w:rPr>
        <w:sz w:val="20"/>
        <w:szCs w:val="20"/>
      </w:rPr>
    </w:pPr>
    <w:r>
      <w:rPr>
        <w:noProof/>
        <w:sz w:val="20"/>
      </w:rPr>
      <w:pict>
        <v:shapetype id="_x0000_t202" coordsize="21600,21600" o:spt="202" path="m,l,21600r21600,l21600,xe">
          <v:stroke joinstyle="miter"/>
          <v:path gradientshapeok="t" o:connecttype="rect"/>
        </v:shapetype>
        <v:shape id="_x0000_s2049" type="#_x0000_t202" style="position:absolute;margin-left:540.6pt;margin-top:780.9pt;width:13.2pt;height:13pt;z-index:-251656192;mso-position-horizontal-relative:page;mso-position-vertical-relative:page" o:allowincell="f" filled="f" stroked="f">
          <v:textbox inset="0,0,0,0">
            <w:txbxContent>
              <w:p w:rsidR="00D66801" w:rsidRDefault="00D66801">
                <w:pPr>
                  <w:pStyle w:val="a4"/>
                  <w:kinsoku w:val="0"/>
                  <w:overflowPunct w:val="0"/>
                  <w:spacing w:line="244" w:lineRule="exact"/>
                  <w:ind w:left="20"/>
                  <w:rPr>
                    <w:rFonts w:ascii="Calibri" w:hAnsi="Calibri"/>
                    <w:sz w:val="22"/>
                    <w:szCs w:val="22"/>
                  </w:rPr>
                </w:pPr>
                <w:r>
                  <w:rPr>
                    <w:rFonts w:ascii="Calibri" w:hAnsi="Calibri"/>
                    <w:sz w:val="22"/>
                    <w:szCs w:val="22"/>
                  </w:rPr>
                  <w:t>10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01" w:rsidRDefault="009B7BDF">
    <w:pPr>
      <w:pStyle w:val="a4"/>
      <w:kinsoku w:val="0"/>
      <w:overflowPunct w:val="0"/>
      <w:spacing w:line="14" w:lineRule="auto"/>
      <w:ind w:left="0"/>
      <w:rPr>
        <w:sz w:val="20"/>
        <w:szCs w:val="20"/>
      </w:rPr>
    </w:pPr>
    <w:r>
      <w:rPr>
        <w:noProof/>
        <w:sz w:val="20"/>
      </w:rPr>
      <w:pict>
        <v:shapetype id="_x0000_t202" coordsize="21600,21600" o:spt="202" path="m,l,21600r21600,l21600,xe">
          <v:stroke joinstyle="miter"/>
          <v:path gradientshapeok="t" o:connecttype="rect"/>
        </v:shapetype>
        <v:shape id="_x0000_s2050" type="#_x0000_t202" style="position:absolute;margin-left:539.6pt;margin-top:780.9pt;width:15.25pt;height:13pt;z-index:-251655168;mso-position-horizontal-relative:page;mso-position-vertical-relative:page" o:allowincell="f" filled="f" stroked="f">
          <v:textbox inset="0,0,0,0">
            <w:txbxContent>
              <w:p w:rsidR="00D66801" w:rsidRPr="00715B11" w:rsidRDefault="00D66801" w:rsidP="006D15EF">
                <w:pPr>
                  <w:rPr>
                    <w:szCs w:val="22"/>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DF" w:rsidRDefault="009B7BDF" w:rsidP="00B037F5">
      <w:r>
        <w:separator/>
      </w:r>
    </w:p>
  </w:footnote>
  <w:footnote w:type="continuationSeparator" w:id="0">
    <w:p w:rsidR="009B7BDF" w:rsidRDefault="009B7BDF" w:rsidP="00B03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00" w:hanging="708"/>
      </w:pPr>
      <w:rPr>
        <w:rFonts w:ascii="Times New Roman" w:hAnsi="Times New Roman" w:cs="Times New Roman"/>
        <w:b w:val="0"/>
        <w:sz w:val="28"/>
        <w:szCs w:val="28"/>
      </w:rPr>
    </w:lvl>
    <w:lvl w:ilvl="1">
      <w:numFmt w:val="bullet"/>
      <w:lvlText w:val="•"/>
      <w:lvlJc w:val="left"/>
      <w:pPr>
        <w:ind w:left="1047" w:hanging="708"/>
      </w:pPr>
    </w:lvl>
    <w:lvl w:ilvl="2">
      <w:numFmt w:val="bullet"/>
      <w:lvlText w:val="•"/>
      <w:lvlJc w:val="left"/>
      <w:pPr>
        <w:ind w:left="1994" w:hanging="708"/>
      </w:pPr>
    </w:lvl>
    <w:lvl w:ilvl="3">
      <w:numFmt w:val="bullet"/>
      <w:lvlText w:val="•"/>
      <w:lvlJc w:val="left"/>
      <w:pPr>
        <w:ind w:left="2940" w:hanging="708"/>
      </w:pPr>
    </w:lvl>
    <w:lvl w:ilvl="4">
      <w:numFmt w:val="bullet"/>
      <w:lvlText w:val="•"/>
      <w:lvlJc w:val="left"/>
      <w:pPr>
        <w:ind w:left="3887" w:hanging="708"/>
      </w:pPr>
    </w:lvl>
    <w:lvl w:ilvl="5">
      <w:numFmt w:val="bullet"/>
      <w:lvlText w:val="•"/>
      <w:lvlJc w:val="left"/>
      <w:pPr>
        <w:ind w:left="4834" w:hanging="708"/>
      </w:pPr>
    </w:lvl>
    <w:lvl w:ilvl="6">
      <w:numFmt w:val="bullet"/>
      <w:lvlText w:val="•"/>
      <w:lvlJc w:val="left"/>
      <w:pPr>
        <w:ind w:left="5781" w:hanging="708"/>
      </w:pPr>
    </w:lvl>
    <w:lvl w:ilvl="7">
      <w:numFmt w:val="bullet"/>
      <w:lvlText w:val="•"/>
      <w:lvlJc w:val="left"/>
      <w:pPr>
        <w:ind w:left="6727" w:hanging="708"/>
      </w:pPr>
    </w:lvl>
    <w:lvl w:ilvl="8">
      <w:numFmt w:val="bullet"/>
      <w:lvlText w:val="•"/>
      <w:lvlJc w:val="left"/>
      <w:pPr>
        <w:ind w:left="7674" w:hanging="708"/>
      </w:pPr>
    </w:lvl>
  </w:abstractNum>
  <w:abstractNum w:abstractNumId="1">
    <w:nsid w:val="00000403"/>
    <w:multiLevelType w:val="multilevel"/>
    <w:tmpl w:val="00000886"/>
    <w:lvl w:ilvl="0">
      <w:start w:val="1"/>
      <w:numFmt w:val="decimal"/>
      <w:lvlText w:val="%1)"/>
      <w:lvlJc w:val="left"/>
      <w:pPr>
        <w:ind w:left="100" w:hanging="352"/>
      </w:pPr>
      <w:rPr>
        <w:rFonts w:ascii="Times New Roman" w:hAnsi="Times New Roman" w:cs="Times New Roman"/>
        <w:b w:val="0"/>
        <w:sz w:val="28"/>
        <w:szCs w:val="28"/>
      </w:rPr>
    </w:lvl>
    <w:lvl w:ilvl="1">
      <w:numFmt w:val="bullet"/>
      <w:lvlText w:val="•"/>
      <w:lvlJc w:val="left"/>
      <w:pPr>
        <w:ind w:left="1047" w:hanging="352"/>
      </w:pPr>
    </w:lvl>
    <w:lvl w:ilvl="2">
      <w:numFmt w:val="bullet"/>
      <w:lvlText w:val="•"/>
      <w:lvlJc w:val="left"/>
      <w:pPr>
        <w:ind w:left="1994" w:hanging="352"/>
      </w:pPr>
    </w:lvl>
    <w:lvl w:ilvl="3">
      <w:numFmt w:val="bullet"/>
      <w:lvlText w:val="•"/>
      <w:lvlJc w:val="left"/>
      <w:pPr>
        <w:ind w:left="2940" w:hanging="352"/>
      </w:pPr>
    </w:lvl>
    <w:lvl w:ilvl="4">
      <w:numFmt w:val="bullet"/>
      <w:lvlText w:val="•"/>
      <w:lvlJc w:val="left"/>
      <w:pPr>
        <w:ind w:left="3887" w:hanging="352"/>
      </w:pPr>
    </w:lvl>
    <w:lvl w:ilvl="5">
      <w:numFmt w:val="bullet"/>
      <w:lvlText w:val="•"/>
      <w:lvlJc w:val="left"/>
      <w:pPr>
        <w:ind w:left="4834" w:hanging="352"/>
      </w:pPr>
    </w:lvl>
    <w:lvl w:ilvl="6">
      <w:numFmt w:val="bullet"/>
      <w:lvlText w:val="•"/>
      <w:lvlJc w:val="left"/>
      <w:pPr>
        <w:ind w:left="5781" w:hanging="352"/>
      </w:pPr>
    </w:lvl>
    <w:lvl w:ilvl="7">
      <w:numFmt w:val="bullet"/>
      <w:lvlText w:val="•"/>
      <w:lvlJc w:val="left"/>
      <w:pPr>
        <w:ind w:left="6727" w:hanging="352"/>
      </w:pPr>
    </w:lvl>
    <w:lvl w:ilvl="8">
      <w:numFmt w:val="bullet"/>
      <w:lvlText w:val="•"/>
      <w:lvlJc w:val="left"/>
      <w:pPr>
        <w:ind w:left="7674" w:hanging="352"/>
      </w:pPr>
    </w:lvl>
  </w:abstractNum>
  <w:abstractNum w:abstractNumId="2">
    <w:nsid w:val="00000404"/>
    <w:multiLevelType w:val="multilevel"/>
    <w:tmpl w:val="00000887"/>
    <w:lvl w:ilvl="0">
      <w:start w:val="1"/>
      <w:numFmt w:val="decimal"/>
      <w:lvlText w:val="%1."/>
      <w:lvlJc w:val="left"/>
      <w:pPr>
        <w:ind w:left="383" w:hanging="284"/>
      </w:pPr>
      <w:rPr>
        <w:rFonts w:ascii="Times New Roman" w:hAnsi="Times New Roman" w:cs="Times New Roman"/>
        <w:b w:val="0"/>
        <w:sz w:val="28"/>
        <w:szCs w:val="28"/>
      </w:rPr>
    </w:lvl>
    <w:lvl w:ilvl="1">
      <w:numFmt w:val="bullet"/>
      <w:lvlText w:val="•"/>
      <w:lvlJc w:val="left"/>
      <w:pPr>
        <w:ind w:left="1302" w:hanging="284"/>
      </w:pPr>
    </w:lvl>
    <w:lvl w:ilvl="2">
      <w:numFmt w:val="bullet"/>
      <w:lvlText w:val="•"/>
      <w:lvlJc w:val="left"/>
      <w:pPr>
        <w:ind w:left="2220" w:hanging="284"/>
      </w:pPr>
    </w:lvl>
    <w:lvl w:ilvl="3">
      <w:numFmt w:val="bullet"/>
      <w:lvlText w:val="•"/>
      <w:lvlJc w:val="left"/>
      <w:pPr>
        <w:ind w:left="3139" w:hanging="284"/>
      </w:pPr>
    </w:lvl>
    <w:lvl w:ilvl="4">
      <w:numFmt w:val="bullet"/>
      <w:lvlText w:val="•"/>
      <w:lvlJc w:val="left"/>
      <w:pPr>
        <w:ind w:left="4057" w:hanging="284"/>
      </w:pPr>
    </w:lvl>
    <w:lvl w:ilvl="5">
      <w:numFmt w:val="bullet"/>
      <w:lvlText w:val="•"/>
      <w:lvlJc w:val="left"/>
      <w:pPr>
        <w:ind w:left="4975" w:hanging="284"/>
      </w:pPr>
    </w:lvl>
    <w:lvl w:ilvl="6">
      <w:numFmt w:val="bullet"/>
      <w:lvlText w:val="•"/>
      <w:lvlJc w:val="left"/>
      <w:pPr>
        <w:ind w:left="5894" w:hanging="284"/>
      </w:pPr>
    </w:lvl>
    <w:lvl w:ilvl="7">
      <w:numFmt w:val="bullet"/>
      <w:lvlText w:val="•"/>
      <w:lvlJc w:val="left"/>
      <w:pPr>
        <w:ind w:left="6812" w:hanging="284"/>
      </w:pPr>
    </w:lvl>
    <w:lvl w:ilvl="8">
      <w:numFmt w:val="bullet"/>
      <w:lvlText w:val="•"/>
      <w:lvlJc w:val="left"/>
      <w:pPr>
        <w:ind w:left="7731" w:hanging="284"/>
      </w:pPr>
    </w:lvl>
  </w:abstractNum>
  <w:abstractNum w:abstractNumId="3">
    <w:nsid w:val="01B22D6A"/>
    <w:multiLevelType w:val="hybridMultilevel"/>
    <w:tmpl w:val="FCB660E2"/>
    <w:lvl w:ilvl="0" w:tplc="04190001">
      <w:start w:val="1"/>
      <w:numFmt w:val="bullet"/>
      <w:lvlText w:val=""/>
      <w:lvlJc w:val="left"/>
      <w:pPr>
        <w:tabs>
          <w:tab w:val="num" w:pos="2714"/>
        </w:tabs>
        <w:ind w:left="2714" w:hanging="360"/>
      </w:pPr>
      <w:rPr>
        <w:rFonts w:ascii="Symbol" w:hAnsi="Symbol" w:cs="Times New Roman" w:hint="default"/>
      </w:rPr>
    </w:lvl>
    <w:lvl w:ilvl="1" w:tplc="04190003">
      <w:start w:val="1"/>
      <w:numFmt w:val="bullet"/>
      <w:lvlText w:val="o"/>
      <w:lvlJc w:val="left"/>
      <w:pPr>
        <w:tabs>
          <w:tab w:val="num" w:pos="3434"/>
        </w:tabs>
        <w:ind w:left="3434" w:hanging="360"/>
      </w:pPr>
      <w:rPr>
        <w:rFonts w:ascii="Courier New" w:hAnsi="Courier New" w:cs="Courier New" w:hint="default"/>
      </w:rPr>
    </w:lvl>
    <w:lvl w:ilvl="2" w:tplc="04190005">
      <w:start w:val="1"/>
      <w:numFmt w:val="bullet"/>
      <w:lvlText w:val=""/>
      <w:lvlJc w:val="left"/>
      <w:pPr>
        <w:tabs>
          <w:tab w:val="num" w:pos="4154"/>
        </w:tabs>
        <w:ind w:left="4154" w:hanging="360"/>
      </w:pPr>
      <w:rPr>
        <w:rFonts w:ascii="Wingdings" w:hAnsi="Wingdings" w:cs="Times New Roman" w:hint="default"/>
      </w:rPr>
    </w:lvl>
    <w:lvl w:ilvl="3" w:tplc="04190001">
      <w:start w:val="1"/>
      <w:numFmt w:val="bullet"/>
      <w:lvlText w:val=""/>
      <w:lvlJc w:val="left"/>
      <w:pPr>
        <w:tabs>
          <w:tab w:val="num" w:pos="4874"/>
        </w:tabs>
        <w:ind w:left="4874" w:hanging="360"/>
      </w:pPr>
      <w:rPr>
        <w:rFonts w:ascii="Symbol" w:hAnsi="Symbol" w:cs="Times New Roman" w:hint="default"/>
      </w:rPr>
    </w:lvl>
    <w:lvl w:ilvl="4" w:tplc="04190003">
      <w:start w:val="1"/>
      <w:numFmt w:val="bullet"/>
      <w:lvlText w:val="o"/>
      <w:lvlJc w:val="left"/>
      <w:pPr>
        <w:tabs>
          <w:tab w:val="num" w:pos="5594"/>
        </w:tabs>
        <w:ind w:left="5594" w:hanging="360"/>
      </w:pPr>
      <w:rPr>
        <w:rFonts w:ascii="Courier New" w:hAnsi="Courier New" w:cs="Courier New" w:hint="default"/>
      </w:rPr>
    </w:lvl>
    <w:lvl w:ilvl="5" w:tplc="04190005">
      <w:start w:val="1"/>
      <w:numFmt w:val="bullet"/>
      <w:lvlText w:val=""/>
      <w:lvlJc w:val="left"/>
      <w:pPr>
        <w:tabs>
          <w:tab w:val="num" w:pos="6314"/>
        </w:tabs>
        <w:ind w:left="6314" w:hanging="360"/>
      </w:pPr>
      <w:rPr>
        <w:rFonts w:ascii="Wingdings" w:hAnsi="Wingdings" w:cs="Times New Roman" w:hint="default"/>
      </w:rPr>
    </w:lvl>
    <w:lvl w:ilvl="6" w:tplc="04190001">
      <w:start w:val="1"/>
      <w:numFmt w:val="bullet"/>
      <w:lvlText w:val=""/>
      <w:lvlJc w:val="left"/>
      <w:pPr>
        <w:tabs>
          <w:tab w:val="num" w:pos="7034"/>
        </w:tabs>
        <w:ind w:left="7034" w:hanging="360"/>
      </w:pPr>
      <w:rPr>
        <w:rFonts w:ascii="Symbol" w:hAnsi="Symbol" w:cs="Times New Roman" w:hint="default"/>
      </w:rPr>
    </w:lvl>
    <w:lvl w:ilvl="7" w:tplc="04190003">
      <w:start w:val="1"/>
      <w:numFmt w:val="bullet"/>
      <w:lvlText w:val="o"/>
      <w:lvlJc w:val="left"/>
      <w:pPr>
        <w:tabs>
          <w:tab w:val="num" w:pos="7754"/>
        </w:tabs>
        <w:ind w:left="7754" w:hanging="360"/>
      </w:pPr>
      <w:rPr>
        <w:rFonts w:ascii="Courier New" w:hAnsi="Courier New" w:cs="Courier New" w:hint="default"/>
      </w:rPr>
    </w:lvl>
    <w:lvl w:ilvl="8" w:tplc="04190005">
      <w:start w:val="1"/>
      <w:numFmt w:val="bullet"/>
      <w:lvlText w:val=""/>
      <w:lvlJc w:val="left"/>
      <w:pPr>
        <w:tabs>
          <w:tab w:val="num" w:pos="8474"/>
        </w:tabs>
        <w:ind w:left="8474" w:hanging="360"/>
      </w:pPr>
      <w:rPr>
        <w:rFonts w:ascii="Wingdings" w:hAnsi="Wingdings" w:cs="Times New Roman" w:hint="default"/>
      </w:rPr>
    </w:lvl>
  </w:abstractNum>
  <w:abstractNum w:abstractNumId="4">
    <w:nsid w:val="01B518CE"/>
    <w:multiLevelType w:val="hybridMultilevel"/>
    <w:tmpl w:val="1C74ED94"/>
    <w:lvl w:ilvl="0" w:tplc="0C78D872">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5">
    <w:nsid w:val="0DF77A3F"/>
    <w:multiLevelType w:val="hybridMultilevel"/>
    <w:tmpl w:val="25708EF8"/>
    <w:lvl w:ilvl="0" w:tplc="04190001">
      <w:start w:val="1"/>
      <w:numFmt w:val="bullet"/>
      <w:lvlText w:val=""/>
      <w:lvlJc w:val="left"/>
      <w:pPr>
        <w:tabs>
          <w:tab w:val="num" w:pos="2714"/>
        </w:tabs>
        <w:ind w:left="2714" w:hanging="360"/>
      </w:pPr>
      <w:rPr>
        <w:rFonts w:ascii="Symbol" w:hAnsi="Symbol" w:cs="Times New Roman" w:hint="default"/>
      </w:rPr>
    </w:lvl>
    <w:lvl w:ilvl="1" w:tplc="04190003">
      <w:start w:val="1"/>
      <w:numFmt w:val="bullet"/>
      <w:lvlText w:val="o"/>
      <w:lvlJc w:val="left"/>
      <w:pPr>
        <w:tabs>
          <w:tab w:val="num" w:pos="3434"/>
        </w:tabs>
        <w:ind w:left="3434" w:hanging="360"/>
      </w:pPr>
      <w:rPr>
        <w:rFonts w:ascii="Courier New" w:hAnsi="Courier New" w:cs="Courier New" w:hint="default"/>
      </w:rPr>
    </w:lvl>
    <w:lvl w:ilvl="2" w:tplc="04190005">
      <w:start w:val="1"/>
      <w:numFmt w:val="bullet"/>
      <w:lvlText w:val=""/>
      <w:lvlJc w:val="left"/>
      <w:pPr>
        <w:tabs>
          <w:tab w:val="num" w:pos="4154"/>
        </w:tabs>
        <w:ind w:left="4154" w:hanging="360"/>
      </w:pPr>
      <w:rPr>
        <w:rFonts w:ascii="Wingdings" w:hAnsi="Wingdings" w:cs="Times New Roman" w:hint="default"/>
      </w:rPr>
    </w:lvl>
    <w:lvl w:ilvl="3" w:tplc="04190001">
      <w:start w:val="1"/>
      <w:numFmt w:val="bullet"/>
      <w:lvlText w:val=""/>
      <w:lvlJc w:val="left"/>
      <w:pPr>
        <w:tabs>
          <w:tab w:val="num" w:pos="4874"/>
        </w:tabs>
        <w:ind w:left="4874" w:hanging="360"/>
      </w:pPr>
      <w:rPr>
        <w:rFonts w:ascii="Symbol" w:hAnsi="Symbol" w:cs="Times New Roman" w:hint="default"/>
      </w:rPr>
    </w:lvl>
    <w:lvl w:ilvl="4" w:tplc="04190003">
      <w:start w:val="1"/>
      <w:numFmt w:val="bullet"/>
      <w:lvlText w:val="o"/>
      <w:lvlJc w:val="left"/>
      <w:pPr>
        <w:tabs>
          <w:tab w:val="num" w:pos="5594"/>
        </w:tabs>
        <w:ind w:left="5594" w:hanging="360"/>
      </w:pPr>
      <w:rPr>
        <w:rFonts w:ascii="Courier New" w:hAnsi="Courier New" w:cs="Courier New" w:hint="default"/>
      </w:rPr>
    </w:lvl>
    <w:lvl w:ilvl="5" w:tplc="04190005">
      <w:start w:val="1"/>
      <w:numFmt w:val="bullet"/>
      <w:lvlText w:val=""/>
      <w:lvlJc w:val="left"/>
      <w:pPr>
        <w:tabs>
          <w:tab w:val="num" w:pos="6314"/>
        </w:tabs>
        <w:ind w:left="6314" w:hanging="360"/>
      </w:pPr>
      <w:rPr>
        <w:rFonts w:ascii="Wingdings" w:hAnsi="Wingdings" w:cs="Times New Roman" w:hint="default"/>
      </w:rPr>
    </w:lvl>
    <w:lvl w:ilvl="6" w:tplc="04190001">
      <w:start w:val="1"/>
      <w:numFmt w:val="bullet"/>
      <w:lvlText w:val=""/>
      <w:lvlJc w:val="left"/>
      <w:pPr>
        <w:tabs>
          <w:tab w:val="num" w:pos="7034"/>
        </w:tabs>
        <w:ind w:left="7034" w:hanging="360"/>
      </w:pPr>
      <w:rPr>
        <w:rFonts w:ascii="Symbol" w:hAnsi="Symbol" w:cs="Times New Roman" w:hint="default"/>
      </w:rPr>
    </w:lvl>
    <w:lvl w:ilvl="7" w:tplc="04190003">
      <w:start w:val="1"/>
      <w:numFmt w:val="bullet"/>
      <w:lvlText w:val="o"/>
      <w:lvlJc w:val="left"/>
      <w:pPr>
        <w:tabs>
          <w:tab w:val="num" w:pos="7754"/>
        </w:tabs>
        <w:ind w:left="7754" w:hanging="360"/>
      </w:pPr>
      <w:rPr>
        <w:rFonts w:ascii="Courier New" w:hAnsi="Courier New" w:cs="Courier New" w:hint="default"/>
      </w:rPr>
    </w:lvl>
    <w:lvl w:ilvl="8" w:tplc="04190005">
      <w:start w:val="1"/>
      <w:numFmt w:val="bullet"/>
      <w:lvlText w:val=""/>
      <w:lvlJc w:val="left"/>
      <w:pPr>
        <w:tabs>
          <w:tab w:val="num" w:pos="8474"/>
        </w:tabs>
        <w:ind w:left="8474" w:hanging="360"/>
      </w:pPr>
      <w:rPr>
        <w:rFonts w:ascii="Wingdings" w:hAnsi="Wingdings" w:cs="Times New Roman" w:hint="default"/>
      </w:rPr>
    </w:lvl>
  </w:abstractNum>
  <w:abstractNum w:abstractNumId="6">
    <w:nsid w:val="21F4424A"/>
    <w:multiLevelType w:val="multilevel"/>
    <w:tmpl w:val="00000885"/>
    <w:lvl w:ilvl="0">
      <w:start w:val="1"/>
      <w:numFmt w:val="bullet"/>
      <w:lvlText w:val=""/>
      <w:lvlJc w:val="left"/>
      <w:pPr>
        <w:tabs>
          <w:tab w:val="num" w:pos="2714"/>
        </w:tabs>
        <w:ind w:left="2714" w:hanging="360"/>
      </w:pPr>
      <w:rPr>
        <w:rFonts w:ascii="Symbol" w:hAnsi="Symbol" w:cs="Times New Roman" w:hint="default"/>
      </w:rPr>
    </w:lvl>
    <w:lvl w:ilvl="1">
      <w:numFmt w:val="bullet"/>
      <w:lvlText w:val="•"/>
      <w:lvlJc w:val="left"/>
      <w:pPr>
        <w:ind w:left="1047" w:hanging="708"/>
      </w:pPr>
    </w:lvl>
    <w:lvl w:ilvl="2">
      <w:numFmt w:val="bullet"/>
      <w:lvlText w:val="•"/>
      <w:lvlJc w:val="left"/>
      <w:pPr>
        <w:ind w:left="1994" w:hanging="708"/>
      </w:pPr>
    </w:lvl>
    <w:lvl w:ilvl="3">
      <w:numFmt w:val="bullet"/>
      <w:lvlText w:val="•"/>
      <w:lvlJc w:val="left"/>
      <w:pPr>
        <w:ind w:left="2940" w:hanging="708"/>
      </w:pPr>
    </w:lvl>
    <w:lvl w:ilvl="4">
      <w:numFmt w:val="bullet"/>
      <w:lvlText w:val="•"/>
      <w:lvlJc w:val="left"/>
      <w:pPr>
        <w:ind w:left="3887" w:hanging="708"/>
      </w:pPr>
    </w:lvl>
    <w:lvl w:ilvl="5">
      <w:numFmt w:val="bullet"/>
      <w:lvlText w:val="•"/>
      <w:lvlJc w:val="left"/>
      <w:pPr>
        <w:ind w:left="4834" w:hanging="708"/>
      </w:pPr>
    </w:lvl>
    <w:lvl w:ilvl="6">
      <w:numFmt w:val="bullet"/>
      <w:lvlText w:val="•"/>
      <w:lvlJc w:val="left"/>
      <w:pPr>
        <w:ind w:left="5781" w:hanging="708"/>
      </w:pPr>
    </w:lvl>
    <w:lvl w:ilvl="7">
      <w:numFmt w:val="bullet"/>
      <w:lvlText w:val="•"/>
      <w:lvlJc w:val="left"/>
      <w:pPr>
        <w:ind w:left="6727" w:hanging="708"/>
      </w:pPr>
    </w:lvl>
    <w:lvl w:ilvl="8">
      <w:numFmt w:val="bullet"/>
      <w:lvlText w:val="•"/>
      <w:lvlJc w:val="left"/>
      <w:pPr>
        <w:ind w:left="7674" w:hanging="708"/>
      </w:pPr>
    </w:lvl>
  </w:abstractNum>
  <w:abstractNum w:abstractNumId="7">
    <w:nsid w:val="719F2615"/>
    <w:multiLevelType w:val="hybridMultilevel"/>
    <w:tmpl w:val="2C54E992"/>
    <w:lvl w:ilvl="0" w:tplc="F6862F4E">
      <w:numFmt w:val="bullet"/>
      <w:lvlText w:val="-"/>
      <w:lvlJc w:val="left"/>
      <w:pPr>
        <w:ind w:left="1023" w:hanging="360"/>
      </w:pPr>
      <w:rPr>
        <w:rFonts w:ascii="MS Mincho" w:eastAsia="MS Mincho" w:hAnsi="MS Mincho" w:cs="MS Mincho" w:hint="eastAsia"/>
      </w:rPr>
    </w:lvl>
    <w:lvl w:ilvl="1" w:tplc="04190003" w:tentative="1">
      <w:start w:val="1"/>
      <w:numFmt w:val="bullet"/>
      <w:lvlText w:val="o"/>
      <w:lvlJc w:val="left"/>
      <w:pPr>
        <w:ind w:left="1743" w:hanging="360"/>
      </w:pPr>
      <w:rPr>
        <w:rFonts w:ascii="Courier New" w:hAnsi="Courier New" w:cs="Courier New" w:hint="default"/>
      </w:rPr>
    </w:lvl>
    <w:lvl w:ilvl="2" w:tplc="04190005" w:tentative="1">
      <w:start w:val="1"/>
      <w:numFmt w:val="bullet"/>
      <w:lvlText w:val=""/>
      <w:lvlJc w:val="left"/>
      <w:pPr>
        <w:ind w:left="2463" w:hanging="360"/>
      </w:pPr>
      <w:rPr>
        <w:rFonts w:ascii="Wingdings" w:hAnsi="Wingdings" w:hint="default"/>
      </w:rPr>
    </w:lvl>
    <w:lvl w:ilvl="3" w:tplc="04190001" w:tentative="1">
      <w:start w:val="1"/>
      <w:numFmt w:val="bullet"/>
      <w:lvlText w:val=""/>
      <w:lvlJc w:val="left"/>
      <w:pPr>
        <w:ind w:left="3183" w:hanging="360"/>
      </w:pPr>
      <w:rPr>
        <w:rFonts w:ascii="Symbol" w:hAnsi="Symbol" w:hint="default"/>
      </w:rPr>
    </w:lvl>
    <w:lvl w:ilvl="4" w:tplc="04190003" w:tentative="1">
      <w:start w:val="1"/>
      <w:numFmt w:val="bullet"/>
      <w:lvlText w:val="o"/>
      <w:lvlJc w:val="left"/>
      <w:pPr>
        <w:ind w:left="3903" w:hanging="360"/>
      </w:pPr>
      <w:rPr>
        <w:rFonts w:ascii="Courier New" w:hAnsi="Courier New" w:cs="Courier New" w:hint="default"/>
      </w:rPr>
    </w:lvl>
    <w:lvl w:ilvl="5" w:tplc="04190005" w:tentative="1">
      <w:start w:val="1"/>
      <w:numFmt w:val="bullet"/>
      <w:lvlText w:val=""/>
      <w:lvlJc w:val="left"/>
      <w:pPr>
        <w:ind w:left="4623" w:hanging="360"/>
      </w:pPr>
      <w:rPr>
        <w:rFonts w:ascii="Wingdings" w:hAnsi="Wingdings" w:hint="default"/>
      </w:rPr>
    </w:lvl>
    <w:lvl w:ilvl="6" w:tplc="04190001" w:tentative="1">
      <w:start w:val="1"/>
      <w:numFmt w:val="bullet"/>
      <w:lvlText w:val=""/>
      <w:lvlJc w:val="left"/>
      <w:pPr>
        <w:ind w:left="5343" w:hanging="360"/>
      </w:pPr>
      <w:rPr>
        <w:rFonts w:ascii="Symbol" w:hAnsi="Symbol" w:hint="default"/>
      </w:rPr>
    </w:lvl>
    <w:lvl w:ilvl="7" w:tplc="04190003" w:tentative="1">
      <w:start w:val="1"/>
      <w:numFmt w:val="bullet"/>
      <w:lvlText w:val="o"/>
      <w:lvlJc w:val="left"/>
      <w:pPr>
        <w:ind w:left="6063" w:hanging="360"/>
      </w:pPr>
      <w:rPr>
        <w:rFonts w:ascii="Courier New" w:hAnsi="Courier New" w:cs="Courier New" w:hint="default"/>
      </w:rPr>
    </w:lvl>
    <w:lvl w:ilvl="8" w:tplc="04190005" w:tentative="1">
      <w:start w:val="1"/>
      <w:numFmt w:val="bullet"/>
      <w:lvlText w:val=""/>
      <w:lvlJc w:val="left"/>
      <w:pPr>
        <w:ind w:left="6783"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15EF"/>
    <w:rsid w:val="000045A5"/>
    <w:rsid w:val="000070EB"/>
    <w:rsid w:val="000079F0"/>
    <w:rsid w:val="00036C34"/>
    <w:rsid w:val="00041A1C"/>
    <w:rsid w:val="00080545"/>
    <w:rsid w:val="0009504D"/>
    <w:rsid w:val="000A0369"/>
    <w:rsid w:val="000B099A"/>
    <w:rsid w:val="000C229E"/>
    <w:rsid w:val="000D487D"/>
    <w:rsid w:val="000F5725"/>
    <w:rsid w:val="0010083F"/>
    <w:rsid w:val="00110449"/>
    <w:rsid w:val="0011238C"/>
    <w:rsid w:val="00157ACF"/>
    <w:rsid w:val="00170CA6"/>
    <w:rsid w:val="00187E36"/>
    <w:rsid w:val="00194681"/>
    <w:rsid w:val="001A2795"/>
    <w:rsid w:val="001D2E7B"/>
    <w:rsid w:val="001D373E"/>
    <w:rsid w:val="001E34B6"/>
    <w:rsid w:val="001E366B"/>
    <w:rsid w:val="002008BD"/>
    <w:rsid w:val="00222253"/>
    <w:rsid w:val="0024080E"/>
    <w:rsid w:val="00254B2C"/>
    <w:rsid w:val="00255955"/>
    <w:rsid w:val="00255B72"/>
    <w:rsid w:val="002608BE"/>
    <w:rsid w:val="00266115"/>
    <w:rsid w:val="002A01B8"/>
    <w:rsid w:val="002A5F39"/>
    <w:rsid w:val="002B2137"/>
    <w:rsid w:val="003020A4"/>
    <w:rsid w:val="00307929"/>
    <w:rsid w:val="00310AB4"/>
    <w:rsid w:val="00313AFB"/>
    <w:rsid w:val="00334C82"/>
    <w:rsid w:val="00344D2D"/>
    <w:rsid w:val="00350D72"/>
    <w:rsid w:val="0036026E"/>
    <w:rsid w:val="00360833"/>
    <w:rsid w:val="00382C4B"/>
    <w:rsid w:val="0039169C"/>
    <w:rsid w:val="0039442C"/>
    <w:rsid w:val="00395E35"/>
    <w:rsid w:val="003B3F35"/>
    <w:rsid w:val="003B5733"/>
    <w:rsid w:val="003D6985"/>
    <w:rsid w:val="00422CFF"/>
    <w:rsid w:val="004416E9"/>
    <w:rsid w:val="00465C1C"/>
    <w:rsid w:val="0047445C"/>
    <w:rsid w:val="004848B3"/>
    <w:rsid w:val="0049140F"/>
    <w:rsid w:val="00496103"/>
    <w:rsid w:val="004A1FAF"/>
    <w:rsid w:val="004A75C7"/>
    <w:rsid w:val="004B0790"/>
    <w:rsid w:val="004B245A"/>
    <w:rsid w:val="004C6CD2"/>
    <w:rsid w:val="005018D7"/>
    <w:rsid w:val="00523248"/>
    <w:rsid w:val="00527839"/>
    <w:rsid w:val="00551682"/>
    <w:rsid w:val="00596CEB"/>
    <w:rsid w:val="005B4A07"/>
    <w:rsid w:val="005B7FA7"/>
    <w:rsid w:val="005C2FCF"/>
    <w:rsid w:val="005F2CEA"/>
    <w:rsid w:val="0061596C"/>
    <w:rsid w:val="00620414"/>
    <w:rsid w:val="00623202"/>
    <w:rsid w:val="006406C3"/>
    <w:rsid w:val="006476C3"/>
    <w:rsid w:val="00653E91"/>
    <w:rsid w:val="006572E1"/>
    <w:rsid w:val="0068512B"/>
    <w:rsid w:val="006A31F6"/>
    <w:rsid w:val="006A54D8"/>
    <w:rsid w:val="006A57AA"/>
    <w:rsid w:val="006C535F"/>
    <w:rsid w:val="006C6B7C"/>
    <w:rsid w:val="006D15EF"/>
    <w:rsid w:val="00705149"/>
    <w:rsid w:val="00787B27"/>
    <w:rsid w:val="007B5AAE"/>
    <w:rsid w:val="007D5BA2"/>
    <w:rsid w:val="00800E1B"/>
    <w:rsid w:val="00834BA7"/>
    <w:rsid w:val="00840D58"/>
    <w:rsid w:val="00850C91"/>
    <w:rsid w:val="00895A8A"/>
    <w:rsid w:val="008A2BB5"/>
    <w:rsid w:val="008E47D4"/>
    <w:rsid w:val="008F1BC9"/>
    <w:rsid w:val="00904E43"/>
    <w:rsid w:val="00913DDA"/>
    <w:rsid w:val="009705F9"/>
    <w:rsid w:val="00980219"/>
    <w:rsid w:val="009815BE"/>
    <w:rsid w:val="009873DE"/>
    <w:rsid w:val="009B7BDF"/>
    <w:rsid w:val="009D0863"/>
    <w:rsid w:val="009E7330"/>
    <w:rsid w:val="00A01837"/>
    <w:rsid w:val="00A21F5B"/>
    <w:rsid w:val="00A615DF"/>
    <w:rsid w:val="00A86D85"/>
    <w:rsid w:val="00AA2258"/>
    <w:rsid w:val="00AB3CD4"/>
    <w:rsid w:val="00AE5129"/>
    <w:rsid w:val="00AF066D"/>
    <w:rsid w:val="00B037F5"/>
    <w:rsid w:val="00B10025"/>
    <w:rsid w:val="00B10A36"/>
    <w:rsid w:val="00B23EE2"/>
    <w:rsid w:val="00B363F4"/>
    <w:rsid w:val="00B437ED"/>
    <w:rsid w:val="00B56A06"/>
    <w:rsid w:val="00B61D4C"/>
    <w:rsid w:val="00B77077"/>
    <w:rsid w:val="00B81BE8"/>
    <w:rsid w:val="00B873BE"/>
    <w:rsid w:val="00B94634"/>
    <w:rsid w:val="00C02B52"/>
    <w:rsid w:val="00C13889"/>
    <w:rsid w:val="00C8224C"/>
    <w:rsid w:val="00C97666"/>
    <w:rsid w:val="00CA545E"/>
    <w:rsid w:val="00CD656A"/>
    <w:rsid w:val="00CE2F1E"/>
    <w:rsid w:val="00CF65FF"/>
    <w:rsid w:val="00D541EE"/>
    <w:rsid w:val="00D5604D"/>
    <w:rsid w:val="00D66801"/>
    <w:rsid w:val="00D72B4E"/>
    <w:rsid w:val="00D94AD5"/>
    <w:rsid w:val="00DA7635"/>
    <w:rsid w:val="00DA7C7C"/>
    <w:rsid w:val="00DC28ED"/>
    <w:rsid w:val="00DC2F72"/>
    <w:rsid w:val="00E0225A"/>
    <w:rsid w:val="00E1203F"/>
    <w:rsid w:val="00E161B2"/>
    <w:rsid w:val="00E33BBA"/>
    <w:rsid w:val="00E41E50"/>
    <w:rsid w:val="00E7790B"/>
    <w:rsid w:val="00EB1679"/>
    <w:rsid w:val="00EF672A"/>
    <w:rsid w:val="00F07163"/>
    <w:rsid w:val="00F24CB0"/>
    <w:rsid w:val="00F67BC1"/>
    <w:rsid w:val="00F83D6C"/>
    <w:rsid w:val="00FA2584"/>
    <w:rsid w:val="00FB34D4"/>
    <w:rsid w:val="00FE2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5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5EF"/>
    <w:pPr>
      <w:keepNext/>
      <w:jc w:val="center"/>
      <w:outlineLvl w:val="0"/>
    </w:pPr>
    <w:rPr>
      <w:b/>
      <w:bCs/>
      <w:sz w:val="32"/>
      <w:u w:val="single"/>
      <w:lang w:val="uk-UA"/>
    </w:rPr>
  </w:style>
  <w:style w:type="paragraph" w:styleId="2">
    <w:name w:val="heading 2"/>
    <w:basedOn w:val="a"/>
    <w:next w:val="a"/>
    <w:link w:val="20"/>
    <w:qFormat/>
    <w:rsid w:val="006D15EF"/>
    <w:pPr>
      <w:keepNext/>
      <w:jc w:val="right"/>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5EF"/>
    <w:rPr>
      <w:rFonts w:ascii="Times New Roman" w:eastAsia="Times New Roman" w:hAnsi="Times New Roman" w:cs="Times New Roman"/>
      <w:b/>
      <w:bCs/>
      <w:sz w:val="32"/>
      <w:szCs w:val="24"/>
      <w:u w:val="single"/>
      <w:lang w:val="uk-UA" w:eastAsia="ru-RU"/>
    </w:rPr>
  </w:style>
  <w:style w:type="character" w:customStyle="1" w:styleId="20">
    <w:name w:val="Заголовок 2 Знак"/>
    <w:basedOn w:val="a0"/>
    <w:link w:val="2"/>
    <w:rsid w:val="006D15EF"/>
    <w:rPr>
      <w:rFonts w:ascii="Times New Roman" w:eastAsia="Times New Roman" w:hAnsi="Times New Roman" w:cs="Times New Roman"/>
      <w:sz w:val="28"/>
      <w:szCs w:val="24"/>
      <w:lang w:val="uk-UA" w:eastAsia="ru-RU"/>
    </w:rPr>
  </w:style>
  <w:style w:type="paragraph" w:customStyle="1" w:styleId="11">
    <w:name w:val="Заголовок 11"/>
    <w:basedOn w:val="a"/>
    <w:rsid w:val="006D15EF"/>
    <w:pPr>
      <w:widowControl w:val="0"/>
      <w:autoSpaceDE w:val="0"/>
      <w:autoSpaceDN w:val="0"/>
      <w:adjustRightInd w:val="0"/>
      <w:ind w:left="100"/>
      <w:outlineLvl w:val="0"/>
    </w:pPr>
    <w:rPr>
      <w:b/>
      <w:bCs/>
      <w:sz w:val="28"/>
      <w:szCs w:val="28"/>
    </w:rPr>
  </w:style>
  <w:style w:type="paragraph" w:customStyle="1" w:styleId="12">
    <w:name w:val="Абзац списка1"/>
    <w:basedOn w:val="a"/>
    <w:rsid w:val="006D15EF"/>
    <w:pPr>
      <w:widowControl w:val="0"/>
      <w:autoSpaceDE w:val="0"/>
      <w:autoSpaceDN w:val="0"/>
      <w:adjustRightInd w:val="0"/>
    </w:pPr>
  </w:style>
  <w:style w:type="paragraph" w:customStyle="1" w:styleId="TableParagraph">
    <w:name w:val="Table Paragraph"/>
    <w:basedOn w:val="a"/>
    <w:rsid w:val="006D15EF"/>
    <w:pPr>
      <w:widowControl w:val="0"/>
      <w:autoSpaceDE w:val="0"/>
      <w:autoSpaceDN w:val="0"/>
      <w:adjustRightInd w:val="0"/>
    </w:pPr>
  </w:style>
  <w:style w:type="paragraph" w:styleId="a3">
    <w:name w:val="List Paragraph"/>
    <w:basedOn w:val="a"/>
    <w:qFormat/>
    <w:rsid w:val="006D15EF"/>
    <w:pPr>
      <w:ind w:left="708"/>
    </w:pPr>
    <w:rPr>
      <w:sz w:val="20"/>
      <w:szCs w:val="20"/>
      <w:lang w:val="en-US"/>
    </w:rPr>
  </w:style>
  <w:style w:type="paragraph" w:styleId="a4">
    <w:name w:val="Body Text"/>
    <w:basedOn w:val="a"/>
    <w:link w:val="a5"/>
    <w:semiHidden/>
    <w:rsid w:val="006D15EF"/>
    <w:pPr>
      <w:widowControl w:val="0"/>
      <w:autoSpaceDE w:val="0"/>
      <w:autoSpaceDN w:val="0"/>
      <w:adjustRightInd w:val="0"/>
      <w:ind w:left="100"/>
    </w:pPr>
    <w:rPr>
      <w:sz w:val="28"/>
      <w:szCs w:val="28"/>
    </w:rPr>
  </w:style>
  <w:style w:type="character" w:customStyle="1" w:styleId="a5">
    <w:name w:val="Основной текст Знак"/>
    <w:basedOn w:val="a0"/>
    <w:link w:val="a4"/>
    <w:semiHidden/>
    <w:rsid w:val="006D15EF"/>
    <w:rPr>
      <w:rFonts w:ascii="Times New Roman" w:eastAsia="Times New Roman" w:hAnsi="Times New Roman" w:cs="Times New Roman"/>
      <w:sz w:val="28"/>
      <w:szCs w:val="28"/>
      <w:lang w:eastAsia="ru-RU"/>
    </w:rPr>
  </w:style>
  <w:style w:type="paragraph" w:styleId="a6">
    <w:name w:val="Title"/>
    <w:basedOn w:val="a"/>
    <w:link w:val="a7"/>
    <w:qFormat/>
    <w:rsid w:val="006D15EF"/>
    <w:pPr>
      <w:jc w:val="center"/>
    </w:pPr>
    <w:rPr>
      <w:b/>
      <w:bCs/>
      <w:sz w:val="32"/>
      <w:szCs w:val="32"/>
      <w:u w:val="single"/>
      <w:lang w:val="uk-UA"/>
    </w:rPr>
  </w:style>
  <w:style w:type="character" w:customStyle="1" w:styleId="a7">
    <w:name w:val="Название Знак"/>
    <w:basedOn w:val="a0"/>
    <w:link w:val="a6"/>
    <w:rsid w:val="006D15EF"/>
    <w:rPr>
      <w:rFonts w:ascii="Times New Roman" w:eastAsia="Times New Roman" w:hAnsi="Times New Roman" w:cs="Times New Roman"/>
      <w:b/>
      <w:bCs/>
      <w:sz w:val="32"/>
      <w:szCs w:val="32"/>
      <w:u w:val="single"/>
      <w:lang w:val="uk-UA" w:eastAsia="ru-RU"/>
    </w:rPr>
  </w:style>
  <w:style w:type="character" w:customStyle="1" w:styleId="a8">
    <w:name w:val="Верхний колонтитул Знак"/>
    <w:basedOn w:val="a0"/>
    <w:link w:val="a9"/>
    <w:uiPriority w:val="99"/>
    <w:semiHidden/>
    <w:rsid w:val="006D15EF"/>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6D15EF"/>
    <w:pPr>
      <w:tabs>
        <w:tab w:val="center" w:pos="4677"/>
        <w:tab w:val="right" w:pos="9355"/>
      </w:tabs>
    </w:pPr>
  </w:style>
  <w:style w:type="character" w:customStyle="1" w:styleId="aa">
    <w:name w:val="Нижний колонтитул Знак"/>
    <w:basedOn w:val="a0"/>
    <w:link w:val="ab"/>
    <w:uiPriority w:val="99"/>
    <w:semiHidden/>
    <w:rsid w:val="006D15EF"/>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6D15EF"/>
    <w:pPr>
      <w:tabs>
        <w:tab w:val="center" w:pos="4677"/>
        <w:tab w:val="right" w:pos="9355"/>
      </w:tabs>
    </w:pPr>
  </w:style>
  <w:style w:type="character" w:customStyle="1" w:styleId="apple-converted-space">
    <w:name w:val="apple-converted-space"/>
    <w:basedOn w:val="a0"/>
    <w:rsid w:val="00E0225A"/>
  </w:style>
  <w:style w:type="character" w:styleId="ac">
    <w:name w:val="Hyperlink"/>
    <w:basedOn w:val="a0"/>
    <w:uiPriority w:val="99"/>
    <w:semiHidden/>
    <w:unhideWhenUsed/>
    <w:rsid w:val="00E0225A"/>
    <w:rPr>
      <w:color w:val="0000FF"/>
      <w:u w:val="single"/>
    </w:rPr>
  </w:style>
  <w:style w:type="table" w:styleId="ad">
    <w:name w:val="Table Grid"/>
    <w:basedOn w:val="a1"/>
    <w:uiPriority w:val="59"/>
    <w:rsid w:val="000079F0"/>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EEAD1-9D83-4F4D-B405-AD5CF704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9470</Words>
  <Characters>53981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PACKARD</cp:lastModifiedBy>
  <cp:revision>60</cp:revision>
  <cp:lastPrinted>2021-11-04T13:35:00Z</cp:lastPrinted>
  <dcterms:created xsi:type="dcterms:W3CDTF">2020-09-04T10:57:00Z</dcterms:created>
  <dcterms:modified xsi:type="dcterms:W3CDTF">2021-11-19T08:26:00Z</dcterms:modified>
</cp:coreProperties>
</file>